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B5" w:rsidRDefault="00BD2B63" w:rsidP="00BD2B63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BD2B63">
        <w:rPr>
          <w:rFonts w:cs="Times New Roman"/>
          <w:b/>
          <w:bCs/>
          <w:sz w:val="28"/>
          <w:szCs w:val="28"/>
        </w:rPr>
        <w:t xml:space="preserve">Муниципальное дошкольное общеобразовательное учреждение </w:t>
      </w:r>
    </w:p>
    <w:p w:rsidR="00BD2B63" w:rsidRPr="00BD2B63" w:rsidRDefault="00BD2B63" w:rsidP="00BD2B63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proofErr w:type="spellStart"/>
      <w:r w:rsidRPr="00BD2B63">
        <w:rPr>
          <w:rFonts w:cs="Times New Roman"/>
          <w:b/>
          <w:bCs/>
          <w:sz w:val="28"/>
          <w:szCs w:val="28"/>
        </w:rPr>
        <w:t>Курагинский</w:t>
      </w:r>
      <w:proofErr w:type="spellEnd"/>
      <w:r w:rsidRPr="00BD2B63">
        <w:rPr>
          <w:rFonts w:cs="Times New Roman"/>
          <w:b/>
          <w:bCs/>
          <w:sz w:val="28"/>
          <w:szCs w:val="28"/>
        </w:rPr>
        <w:t xml:space="preserve"> детский сад № 15</w:t>
      </w:r>
    </w:p>
    <w:p w:rsidR="00BD2B63" w:rsidRDefault="00BD2B63" w:rsidP="00BD2B63">
      <w:pPr>
        <w:pStyle w:val="Standard"/>
        <w:jc w:val="right"/>
        <w:rPr>
          <w:rFonts w:cs="Times New Roman"/>
          <w:bCs/>
          <w:sz w:val="28"/>
          <w:szCs w:val="28"/>
        </w:rPr>
      </w:pPr>
    </w:p>
    <w:p w:rsidR="00BD2B63" w:rsidRDefault="00BD2B63" w:rsidP="00BD2B63">
      <w:pPr>
        <w:pStyle w:val="Standard"/>
        <w:jc w:val="right"/>
        <w:rPr>
          <w:rFonts w:cs="Times New Roman"/>
          <w:bCs/>
          <w:sz w:val="28"/>
          <w:szCs w:val="28"/>
        </w:rPr>
      </w:pPr>
    </w:p>
    <w:p w:rsidR="00FC6585" w:rsidRDefault="00FC6585" w:rsidP="00BD2B63">
      <w:pPr>
        <w:pStyle w:val="Standard"/>
        <w:jc w:val="right"/>
        <w:rPr>
          <w:rFonts w:cs="Times New Roman"/>
          <w:bCs/>
          <w:sz w:val="28"/>
          <w:szCs w:val="28"/>
        </w:rPr>
      </w:pPr>
    </w:p>
    <w:p w:rsidR="00FC6585" w:rsidRPr="00477169" w:rsidRDefault="00FC6585" w:rsidP="00FC6585">
      <w:pPr>
        <w:pStyle w:val="ae"/>
        <w:rPr>
          <w:rFonts w:ascii="Times New Roman" w:hAnsi="Times New Roman" w:cs="Times New Roman"/>
          <w:sz w:val="28"/>
          <w:szCs w:val="28"/>
        </w:rPr>
      </w:pPr>
      <w:r w:rsidRPr="00477169">
        <w:rPr>
          <w:rFonts w:ascii="Times New Roman" w:hAnsi="Times New Roman" w:cs="Times New Roman"/>
          <w:sz w:val="28"/>
          <w:szCs w:val="28"/>
        </w:rPr>
        <w:t xml:space="preserve">Принято:                                                                                                                    Утверждаю:                                                                                                                                                                                                           </w:t>
      </w:r>
    </w:p>
    <w:p w:rsidR="00FC6585" w:rsidRPr="00477169" w:rsidRDefault="00FC6585" w:rsidP="00FC6585">
      <w:pPr>
        <w:pStyle w:val="ae"/>
        <w:rPr>
          <w:rFonts w:ascii="Times New Roman" w:hAnsi="Times New Roman" w:cs="Times New Roman"/>
          <w:sz w:val="28"/>
          <w:szCs w:val="28"/>
        </w:rPr>
      </w:pPr>
      <w:r w:rsidRPr="00477169">
        <w:rPr>
          <w:rFonts w:ascii="Times New Roman" w:hAnsi="Times New Roman" w:cs="Times New Roman"/>
          <w:sz w:val="28"/>
          <w:szCs w:val="28"/>
        </w:rPr>
        <w:t xml:space="preserve">Педагогическим советом                                                                          Заведующая МБДОУ                                                                                                                                             </w:t>
      </w:r>
      <w:proofErr w:type="spellStart"/>
      <w:r w:rsidRPr="00477169">
        <w:rPr>
          <w:rFonts w:ascii="Times New Roman" w:hAnsi="Times New Roman" w:cs="Times New Roman"/>
          <w:sz w:val="28"/>
          <w:szCs w:val="28"/>
        </w:rPr>
        <w:t>МБДОУ</w:t>
      </w:r>
      <w:proofErr w:type="spellEnd"/>
      <w:r w:rsidRPr="00477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69"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 w:rsidRPr="00477169">
        <w:rPr>
          <w:rFonts w:ascii="Times New Roman" w:hAnsi="Times New Roman" w:cs="Times New Roman"/>
          <w:sz w:val="28"/>
          <w:szCs w:val="28"/>
        </w:rPr>
        <w:t xml:space="preserve"> д/с № 15                                               </w:t>
      </w:r>
      <w:proofErr w:type="spellStart"/>
      <w:r w:rsidRPr="00477169"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 w:rsidRPr="00477169">
        <w:rPr>
          <w:rFonts w:ascii="Times New Roman" w:hAnsi="Times New Roman" w:cs="Times New Roman"/>
          <w:sz w:val="28"/>
          <w:szCs w:val="28"/>
        </w:rPr>
        <w:t xml:space="preserve"> детский сад  №15                                                                                                      </w:t>
      </w:r>
      <w:r w:rsidR="00F8612A">
        <w:rPr>
          <w:rFonts w:ascii="Times New Roman" w:hAnsi="Times New Roman" w:cs="Times New Roman"/>
          <w:sz w:val="28"/>
          <w:szCs w:val="28"/>
        </w:rPr>
        <w:t xml:space="preserve">           от «___»________ 2020</w:t>
      </w:r>
      <w:r w:rsidRPr="0047716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____________</w:t>
      </w:r>
      <w:proofErr w:type="spellStart"/>
      <w:r w:rsidRPr="00477169">
        <w:rPr>
          <w:rFonts w:ascii="Times New Roman" w:hAnsi="Times New Roman" w:cs="Times New Roman"/>
          <w:sz w:val="28"/>
          <w:szCs w:val="28"/>
        </w:rPr>
        <w:t>Я.М.Зельч</w:t>
      </w:r>
      <w:proofErr w:type="spellEnd"/>
      <w:r w:rsidRPr="004771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протокол № _____</w:t>
      </w:r>
      <w:r w:rsidRPr="0047716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77169">
        <w:rPr>
          <w:rFonts w:ascii="Times New Roman" w:hAnsi="Times New Roman" w:cs="Times New Roman"/>
          <w:bCs/>
          <w:sz w:val="28"/>
          <w:szCs w:val="28"/>
        </w:rPr>
        <w:t>Приказ №_______</w:t>
      </w:r>
      <w:r w:rsidRPr="004771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47716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</w:p>
    <w:p w:rsidR="00FC6585" w:rsidRPr="00477169" w:rsidRDefault="00FC6585" w:rsidP="00FC6585">
      <w:pPr>
        <w:pStyle w:val="a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</w:t>
      </w:r>
      <w:r w:rsidR="00F8612A">
        <w:rPr>
          <w:rFonts w:ascii="Times New Roman" w:hAnsi="Times New Roman" w:cs="Times New Roman"/>
          <w:bCs/>
          <w:sz w:val="28"/>
          <w:szCs w:val="28"/>
        </w:rPr>
        <w:t>от «____»________2020</w:t>
      </w:r>
      <w:r w:rsidRPr="00477169">
        <w:rPr>
          <w:rFonts w:ascii="Times New Roman" w:hAnsi="Times New Roman" w:cs="Times New Roman"/>
          <w:bCs/>
          <w:sz w:val="28"/>
          <w:szCs w:val="28"/>
        </w:rPr>
        <w:t>г.</w:t>
      </w:r>
    </w:p>
    <w:p w:rsidR="00FC6585" w:rsidRDefault="00FC6585" w:rsidP="00FC6585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585" w:rsidRDefault="00FC6585" w:rsidP="00BD2B63">
      <w:pPr>
        <w:pStyle w:val="Standard"/>
        <w:jc w:val="right"/>
        <w:rPr>
          <w:rFonts w:cs="Times New Roman"/>
          <w:bCs/>
          <w:sz w:val="28"/>
          <w:szCs w:val="28"/>
        </w:rPr>
      </w:pPr>
    </w:p>
    <w:p w:rsidR="00FC6585" w:rsidRDefault="00FC6585" w:rsidP="00BD2B63">
      <w:pPr>
        <w:pStyle w:val="Standard"/>
        <w:jc w:val="right"/>
        <w:rPr>
          <w:rFonts w:cs="Times New Roman"/>
          <w:bCs/>
          <w:sz w:val="28"/>
          <w:szCs w:val="28"/>
        </w:rPr>
      </w:pPr>
    </w:p>
    <w:p w:rsidR="00FC6585" w:rsidRDefault="00FC6585" w:rsidP="00BD2B63">
      <w:pPr>
        <w:pStyle w:val="Standard"/>
        <w:jc w:val="right"/>
        <w:rPr>
          <w:rFonts w:cs="Times New Roman"/>
          <w:bCs/>
          <w:sz w:val="28"/>
          <w:szCs w:val="28"/>
        </w:rPr>
      </w:pPr>
    </w:p>
    <w:p w:rsidR="00FC6585" w:rsidRDefault="00FC6585" w:rsidP="00BD2B63">
      <w:pPr>
        <w:pStyle w:val="Standard"/>
        <w:jc w:val="right"/>
        <w:rPr>
          <w:rFonts w:cs="Times New Roman"/>
          <w:bCs/>
          <w:sz w:val="28"/>
          <w:szCs w:val="28"/>
        </w:rPr>
      </w:pPr>
    </w:p>
    <w:p w:rsidR="00FC6585" w:rsidRDefault="00FC6585" w:rsidP="00BD2B63">
      <w:pPr>
        <w:pStyle w:val="Standard"/>
        <w:jc w:val="right"/>
        <w:rPr>
          <w:rFonts w:cs="Times New Roman"/>
          <w:bCs/>
          <w:sz w:val="28"/>
          <w:szCs w:val="28"/>
        </w:rPr>
      </w:pPr>
    </w:p>
    <w:p w:rsidR="00FC6585" w:rsidRDefault="00FC6585" w:rsidP="00BD2B63">
      <w:pPr>
        <w:pStyle w:val="Standard"/>
        <w:jc w:val="right"/>
        <w:rPr>
          <w:rFonts w:cs="Times New Roman"/>
          <w:bCs/>
          <w:sz w:val="28"/>
          <w:szCs w:val="28"/>
        </w:rPr>
      </w:pPr>
    </w:p>
    <w:p w:rsidR="00FC6585" w:rsidRDefault="00FC6585" w:rsidP="00BD2B63">
      <w:pPr>
        <w:pStyle w:val="Standard"/>
        <w:jc w:val="right"/>
        <w:rPr>
          <w:rFonts w:cs="Times New Roman"/>
          <w:bCs/>
          <w:sz w:val="28"/>
          <w:szCs w:val="28"/>
        </w:rPr>
      </w:pPr>
    </w:p>
    <w:p w:rsidR="00FC6585" w:rsidRDefault="00FC6585" w:rsidP="00BD2B63">
      <w:pPr>
        <w:pStyle w:val="Standard"/>
        <w:jc w:val="right"/>
        <w:rPr>
          <w:rFonts w:cs="Times New Roman"/>
          <w:bCs/>
          <w:sz w:val="28"/>
          <w:szCs w:val="28"/>
        </w:rPr>
      </w:pPr>
    </w:p>
    <w:p w:rsidR="00F8612A" w:rsidRDefault="00FC6585" w:rsidP="00433B2D">
      <w:pPr>
        <w:pStyle w:val="ae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C6585">
        <w:rPr>
          <w:rFonts w:ascii="Times New Roman" w:hAnsi="Times New Roman" w:cs="Times New Roman"/>
          <w:b/>
          <w:sz w:val="48"/>
          <w:szCs w:val="48"/>
        </w:rPr>
        <w:t xml:space="preserve">Рабочая  </w:t>
      </w:r>
    </w:p>
    <w:p w:rsidR="00BD2B63" w:rsidRDefault="00FC6585" w:rsidP="00433B2D">
      <w:pPr>
        <w:pStyle w:val="ae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C6585">
        <w:rPr>
          <w:rFonts w:ascii="Times New Roman" w:hAnsi="Times New Roman" w:cs="Times New Roman"/>
          <w:b/>
          <w:sz w:val="48"/>
          <w:szCs w:val="48"/>
        </w:rPr>
        <w:t xml:space="preserve">программа </w:t>
      </w:r>
      <w:proofErr w:type="spellStart"/>
      <w:r w:rsidRPr="00FC6585">
        <w:rPr>
          <w:rFonts w:ascii="Times New Roman" w:hAnsi="Times New Roman" w:cs="Times New Roman"/>
          <w:b/>
          <w:sz w:val="48"/>
          <w:szCs w:val="48"/>
        </w:rPr>
        <w:t>лог</w:t>
      </w:r>
      <w:r w:rsidR="00F8612A">
        <w:rPr>
          <w:rFonts w:ascii="Times New Roman" w:hAnsi="Times New Roman" w:cs="Times New Roman"/>
          <w:b/>
          <w:sz w:val="48"/>
          <w:szCs w:val="48"/>
        </w:rPr>
        <w:t>опункта</w:t>
      </w:r>
      <w:proofErr w:type="spellEnd"/>
      <w:r w:rsidR="00F8612A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FC6585" w:rsidRDefault="00FC6585" w:rsidP="00433B2D">
      <w:pPr>
        <w:pStyle w:val="ae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C6585" w:rsidRDefault="00FC6585" w:rsidP="00433B2D">
      <w:pPr>
        <w:pStyle w:val="ae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C6585" w:rsidRDefault="00FC6585" w:rsidP="00433B2D">
      <w:pPr>
        <w:pStyle w:val="ae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C6585" w:rsidRDefault="00FC6585" w:rsidP="00FC6585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FC6585" w:rsidRDefault="00FC6585" w:rsidP="00FC6585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FC6585" w:rsidRDefault="00FC6585" w:rsidP="00FC6585">
      <w:pPr>
        <w:pStyle w:val="ae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612A" w:rsidRDefault="00F8612A" w:rsidP="00FC6585">
      <w:pPr>
        <w:pStyle w:val="ae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612A" w:rsidRDefault="00F8612A" w:rsidP="00FC6585">
      <w:pPr>
        <w:pStyle w:val="ae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612A" w:rsidRDefault="00F8612A" w:rsidP="00FC6585">
      <w:pPr>
        <w:pStyle w:val="ae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612A" w:rsidRPr="00FC6585" w:rsidRDefault="00F8612A" w:rsidP="00FC6585">
      <w:pPr>
        <w:pStyle w:val="ae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6585" w:rsidRPr="00FC6585" w:rsidRDefault="00FC6585" w:rsidP="00433B2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B63" w:rsidRDefault="00BD2B63" w:rsidP="00433B2D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B63" w:rsidRDefault="00BD2B63" w:rsidP="00433B2D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B63" w:rsidRDefault="00BD2B63" w:rsidP="00433B2D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B63" w:rsidRDefault="00BD2B63" w:rsidP="00433B2D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B63" w:rsidRDefault="00BD2B63" w:rsidP="00433B2D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B63" w:rsidRDefault="00BD2B63" w:rsidP="00433B2D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B63" w:rsidRDefault="00BD2B63" w:rsidP="00433B2D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B63" w:rsidRDefault="00BD2B63" w:rsidP="00433B2D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585" w:rsidRDefault="00FC6585" w:rsidP="00433B2D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585" w:rsidRDefault="00FC6585" w:rsidP="00433B2D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585" w:rsidRPr="00F8612A" w:rsidRDefault="00F8612A" w:rsidP="00433B2D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8612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8612A">
        <w:rPr>
          <w:rFonts w:ascii="Times New Roman" w:hAnsi="Times New Roman" w:cs="Times New Roman"/>
          <w:sz w:val="28"/>
          <w:szCs w:val="28"/>
        </w:rPr>
        <w:t>. Курагино</w:t>
      </w:r>
    </w:p>
    <w:p w:rsidR="00FC6585" w:rsidRDefault="00FC6585" w:rsidP="00433B2D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B2D" w:rsidRPr="00433B2D" w:rsidRDefault="00433B2D" w:rsidP="00433B2D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B2D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433B2D" w:rsidRPr="00433B2D" w:rsidRDefault="00433B2D" w:rsidP="00433B2D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B2D">
        <w:rPr>
          <w:rFonts w:ascii="Times New Roman" w:hAnsi="Times New Roman" w:cs="Times New Roman"/>
          <w:b/>
          <w:sz w:val="24"/>
          <w:szCs w:val="24"/>
        </w:rPr>
        <w:t>I. Целевой раздел</w:t>
      </w:r>
      <w:r w:rsidR="00FC6585">
        <w:rPr>
          <w:rFonts w:ascii="Times New Roman" w:hAnsi="Times New Roman" w:cs="Times New Roman"/>
          <w:b/>
          <w:sz w:val="24"/>
          <w:szCs w:val="24"/>
        </w:rPr>
        <w:t>.</w:t>
      </w:r>
    </w:p>
    <w:p w:rsidR="00433B2D" w:rsidRPr="00433B2D" w:rsidRDefault="00433B2D" w:rsidP="00433B2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433B2D">
        <w:rPr>
          <w:rFonts w:ascii="Times New Roman" w:hAnsi="Times New Roman" w:cs="Times New Roman"/>
          <w:sz w:val="24"/>
          <w:szCs w:val="24"/>
        </w:rPr>
        <w:t>1.1.Пояснительная записка</w:t>
      </w:r>
      <w:r w:rsidR="00FC65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……………………………………………………………………………………3</w:t>
      </w:r>
    </w:p>
    <w:p w:rsidR="00433B2D" w:rsidRPr="00433B2D" w:rsidRDefault="00433B2D" w:rsidP="00433B2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433B2D">
        <w:rPr>
          <w:rFonts w:ascii="Times New Roman" w:hAnsi="Times New Roman" w:cs="Times New Roman"/>
          <w:sz w:val="24"/>
          <w:szCs w:val="24"/>
        </w:rPr>
        <w:t>1.2.Возрастные и индивидуальные особенности детей</w:t>
      </w:r>
      <w:r w:rsidR="00FC6585">
        <w:rPr>
          <w:rFonts w:ascii="Times New Roman" w:hAnsi="Times New Roman" w:cs="Times New Roman"/>
          <w:sz w:val="24"/>
          <w:szCs w:val="24"/>
        </w:rPr>
        <w:t>……………………………………………………..6</w:t>
      </w:r>
    </w:p>
    <w:p w:rsidR="00433B2D" w:rsidRPr="00433B2D" w:rsidRDefault="00433B2D" w:rsidP="00433B2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433B2D">
        <w:rPr>
          <w:rFonts w:ascii="Times New Roman" w:hAnsi="Times New Roman" w:cs="Times New Roman"/>
          <w:sz w:val="24"/>
          <w:szCs w:val="24"/>
        </w:rPr>
        <w:t>1.3. Общая характеристика детей с общим недоразвитием речи</w:t>
      </w:r>
      <w:r w:rsidR="00FC6585">
        <w:rPr>
          <w:rFonts w:ascii="Times New Roman" w:hAnsi="Times New Roman" w:cs="Times New Roman"/>
          <w:sz w:val="24"/>
          <w:szCs w:val="24"/>
        </w:rPr>
        <w:t>……………………………………………6</w:t>
      </w:r>
    </w:p>
    <w:p w:rsidR="00433B2D" w:rsidRPr="00433B2D" w:rsidRDefault="00433B2D" w:rsidP="00433B2D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B2D">
        <w:rPr>
          <w:rFonts w:ascii="Times New Roman" w:hAnsi="Times New Roman" w:cs="Times New Roman"/>
          <w:i/>
          <w:sz w:val="24"/>
          <w:szCs w:val="24"/>
        </w:rPr>
        <w:t>Первый уровень речевого развития</w:t>
      </w:r>
      <w:r w:rsidR="00FC6585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………………………………………………………………………………………6</w:t>
      </w:r>
    </w:p>
    <w:p w:rsidR="00433B2D" w:rsidRPr="00433B2D" w:rsidRDefault="00433B2D" w:rsidP="00433B2D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B2D">
        <w:rPr>
          <w:rFonts w:ascii="Times New Roman" w:hAnsi="Times New Roman" w:cs="Times New Roman"/>
          <w:i/>
          <w:sz w:val="24"/>
          <w:szCs w:val="24"/>
        </w:rPr>
        <w:t>Второй уровень речевого развития</w:t>
      </w:r>
      <w:r w:rsidR="00FC6585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……………………………………………………………………………………...7</w:t>
      </w:r>
    </w:p>
    <w:p w:rsidR="00433B2D" w:rsidRPr="00433B2D" w:rsidRDefault="00433B2D" w:rsidP="00433B2D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B2D">
        <w:rPr>
          <w:rFonts w:ascii="Times New Roman" w:hAnsi="Times New Roman" w:cs="Times New Roman"/>
          <w:i/>
          <w:sz w:val="24"/>
          <w:szCs w:val="24"/>
        </w:rPr>
        <w:t>Третий уровень речевого развития</w:t>
      </w:r>
      <w:r w:rsidR="00FC6585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………………………………………………………………………………………8</w:t>
      </w:r>
    </w:p>
    <w:p w:rsidR="00433B2D" w:rsidRPr="00433B2D" w:rsidRDefault="00433B2D" w:rsidP="00433B2D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B2D">
        <w:rPr>
          <w:rFonts w:ascii="Times New Roman" w:hAnsi="Times New Roman" w:cs="Times New Roman"/>
          <w:i/>
          <w:sz w:val="24"/>
          <w:szCs w:val="24"/>
        </w:rPr>
        <w:t xml:space="preserve">Четвертый уровень речевого развития </w:t>
      </w:r>
      <w:r w:rsidR="00FC6585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………………………………………………………………………………..9</w:t>
      </w:r>
    </w:p>
    <w:p w:rsidR="00433B2D" w:rsidRPr="00433B2D" w:rsidRDefault="00433B2D" w:rsidP="00433B2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433B2D">
        <w:rPr>
          <w:rFonts w:ascii="Times New Roman" w:hAnsi="Times New Roman" w:cs="Times New Roman"/>
          <w:sz w:val="24"/>
          <w:szCs w:val="24"/>
        </w:rPr>
        <w:t>1.4. Логопедическая работа с детьми ОНР</w:t>
      </w:r>
      <w:r w:rsidR="00FC65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…………………………………………………………………..10</w:t>
      </w:r>
    </w:p>
    <w:p w:rsidR="00433B2D" w:rsidRPr="00433B2D" w:rsidRDefault="00433B2D" w:rsidP="00433B2D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B2D">
        <w:rPr>
          <w:rFonts w:ascii="Times New Roman" w:hAnsi="Times New Roman" w:cs="Times New Roman"/>
          <w:i/>
          <w:sz w:val="24"/>
          <w:szCs w:val="24"/>
        </w:rPr>
        <w:t>Первый уровень</w:t>
      </w:r>
      <w:r w:rsidR="00FC6585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……………………………………………………………………………………………………………..10</w:t>
      </w:r>
    </w:p>
    <w:p w:rsidR="00433B2D" w:rsidRPr="00433B2D" w:rsidRDefault="00433B2D" w:rsidP="00433B2D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B2D">
        <w:rPr>
          <w:rFonts w:ascii="Times New Roman" w:hAnsi="Times New Roman" w:cs="Times New Roman"/>
          <w:i/>
          <w:sz w:val="24"/>
          <w:szCs w:val="24"/>
        </w:rPr>
        <w:t>Второй уровень</w:t>
      </w:r>
      <w:r w:rsidR="00FC6585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……………………………………………………………………………………………………………..12</w:t>
      </w:r>
    </w:p>
    <w:p w:rsidR="00433B2D" w:rsidRPr="00433B2D" w:rsidRDefault="00433B2D" w:rsidP="00433B2D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B2D">
        <w:rPr>
          <w:rFonts w:ascii="Times New Roman" w:hAnsi="Times New Roman" w:cs="Times New Roman"/>
          <w:i/>
          <w:sz w:val="24"/>
          <w:szCs w:val="24"/>
        </w:rPr>
        <w:t>Третий уровень</w:t>
      </w:r>
      <w:r w:rsidR="00FC6585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……………………………………………………………………………………………………………..14</w:t>
      </w:r>
    </w:p>
    <w:p w:rsidR="00433B2D" w:rsidRPr="00433B2D" w:rsidRDefault="00433B2D" w:rsidP="00433B2D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B2D">
        <w:rPr>
          <w:rFonts w:ascii="Times New Roman" w:hAnsi="Times New Roman" w:cs="Times New Roman"/>
          <w:i/>
          <w:sz w:val="24"/>
          <w:szCs w:val="24"/>
        </w:rPr>
        <w:t>Четвертый уровень</w:t>
      </w:r>
      <w:r w:rsidR="00FC6585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……………………………………………………………………………………………………….16</w:t>
      </w:r>
    </w:p>
    <w:p w:rsidR="00433B2D" w:rsidRPr="00433B2D" w:rsidRDefault="00433B2D" w:rsidP="00433B2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433B2D">
        <w:rPr>
          <w:rFonts w:ascii="Times New Roman" w:hAnsi="Times New Roman" w:cs="Times New Roman"/>
          <w:sz w:val="24"/>
          <w:szCs w:val="24"/>
        </w:rPr>
        <w:t>1.5.Планируемые результаты освоения рабочей программы</w:t>
      </w:r>
      <w:r w:rsidR="00FC6585">
        <w:rPr>
          <w:rFonts w:ascii="Times New Roman" w:hAnsi="Times New Roman" w:cs="Times New Roman"/>
          <w:sz w:val="24"/>
          <w:szCs w:val="24"/>
        </w:rPr>
        <w:t>………………………………………………19</w:t>
      </w:r>
    </w:p>
    <w:p w:rsidR="00433B2D" w:rsidRPr="00433B2D" w:rsidRDefault="00433B2D" w:rsidP="00433B2D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B2D">
        <w:rPr>
          <w:rFonts w:ascii="Times New Roman" w:hAnsi="Times New Roman" w:cs="Times New Roman"/>
          <w:b/>
          <w:sz w:val="24"/>
          <w:szCs w:val="24"/>
        </w:rPr>
        <w:t>II. Содержательный раздел.</w:t>
      </w:r>
    </w:p>
    <w:p w:rsidR="00433B2D" w:rsidRPr="00433B2D" w:rsidRDefault="00433B2D" w:rsidP="00433B2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433B2D">
        <w:rPr>
          <w:rFonts w:ascii="Times New Roman" w:hAnsi="Times New Roman" w:cs="Times New Roman"/>
          <w:sz w:val="24"/>
          <w:szCs w:val="24"/>
        </w:rPr>
        <w:t xml:space="preserve">2.1. </w:t>
      </w:r>
      <w:r w:rsidRPr="00433B2D">
        <w:rPr>
          <w:rFonts w:ascii="Times New Roman" w:hAnsi="Times New Roman" w:cs="Times New Roman"/>
          <w:bCs/>
          <w:sz w:val="24"/>
          <w:szCs w:val="24"/>
        </w:rPr>
        <w:t xml:space="preserve">Описание коррекционной </w:t>
      </w:r>
      <w:r w:rsidRPr="00433B2D">
        <w:rPr>
          <w:rFonts w:ascii="Times New Roman" w:hAnsi="Times New Roman" w:cs="Times New Roman"/>
          <w:sz w:val="24"/>
          <w:szCs w:val="24"/>
        </w:rPr>
        <w:t>образовательной деятельности в соответствии с направлениями речевого развития ребенка</w:t>
      </w:r>
      <w:r w:rsidR="00FC65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……………………………………………………………………………………………….21</w:t>
      </w:r>
    </w:p>
    <w:p w:rsidR="00433B2D" w:rsidRPr="00433B2D" w:rsidRDefault="00433B2D" w:rsidP="00433B2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433B2D">
        <w:rPr>
          <w:rFonts w:ascii="Times New Roman" w:hAnsi="Times New Roman" w:cs="Times New Roman"/>
          <w:sz w:val="24"/>
          <w:szCs w:val="24"/>
        </w:rPr>
        <w:t xml:space="preserve">2.2. Описание вариативных форм, способов, методов и средств  реализации рабочей программы учителя-логопеда. </w:t>
      </w:r>
      <w:r w:rsidR="00FC65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……………………………………………………………………………………………..22</w:t>
      </w:r>
    </w:p>
    <w:p w:rsidR="00433B2D" w:rsidRPr="00433B2D" w:rsidRDefault="00433B2D" w:rsidP="00433B2D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B2D">
        <w:rPr>
          <w:rFonts w:ascii="Times New Roman" w:hAnsi="Times New Roman" w:cs="Times New Roman"/>
          <w:sz w:val="24"/>
          <w:szCs w:val="24"/>
        </w:rPr>
        <w:t>2.3. Взаимодействия с семьями воспитанников</w:t>
      </w:r>
      <w:r w:rsidR="00FC6585">
        <w:rPr>
          <w:rFonts w:ascii="Times New Roman" w:hAnsi="Times New Roman" w:cs="Times New Roman"/>
          <w:sz w:val="24"/>
          <w:szCs w:val="24"/>
        </w:rPr>
        <w:t>……………………………………………………………..24</w:t>
      </w:r>
    </w:p>
    <w:p w:rsidR="00433B2D" w:rsidRPr="00433B2D" w:rsidRDefault="00433B2D" w:rsidP="00433B2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433B2D">
        <w:rPr>
          <w:rFonts w:ascii="Times New Roman" w:hAnsi="Times New Roman" w:cs="Times New Roman"/>
          <w:sz w:val="24"/>
          <w:szCs w:val="24"/>
        </w:rPr>
        <w:t>2.4.Модели взаимодействия субъектов коррекционно-образовательного процесса в ДОУ</w:t>
      </w:r>
      <w:r w:rsidR="00FC6585">
        <w:rPr>
          <w:rFonts w:ascii="Times New Roman" w:hAnsi="Times New Roman" w:cs="Times New Roman"/>
          <w:sz w:val="24"/>
          <w:szCs w:val="24"/>
        </w:rPr>
        <w:t>………………25</w:t>
      </w:r>
    </w:p>
    <w:p w:rsidR="00433B2D" w:rsidRPr="00433B2D" w:rsidRDefault="00433B2D" w:rsidP="00433B2D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B2D">
        <w:rPr>
          <w:rFonts w:ascii="Times New Roman" w:hAnsi="Times New Roman" w:cs="Times New Roman"/>
          <w:b/>
          <w:sz w:val="24"/>
          <w:szCs w:val="24"/>
        </w:rPr>
        <w:t>III. Организационный раздел</w:t>
      </w:r>
    </w:p>
    <w:p w:rsidR="00433B2D" w:rsidRPr="00433B2D" w:rsidRDefault="00433B2D" w:rsidP="00433B2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433B2D">
        <w:rPr>
          <w:rFonts w:ascii="Times New Roman" w:hAnsi="Times New Roman" w:cs="Times New Roman"/>
          <w:sz w:val="24"/>
          <w:szCs w:val="24"/>
        </w:rPr>
        <w:t>3.1. Учебный план</w:t>
      </w:r>
      <w:r w:rsidR="00FC65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A317C6">
        <w:rPr>
          <w:rFonts w:ascii="Times New Roman" w:hAnsi="Times New Roman" w:cs="Times New Roman"/>
          <w:sz w:val="24"/>
          <w:szCs w:val="24"/>
        </w:rPr>
        <w:t>...</w:t>
      </w:r>
      <w:r w:rsidR="00FC6585">
        <w:rPr>
          <w:rFonts w:ascii="Times New Roman" w:hAnsi="Times New Roman" w:cs="Times New Roman"/>
          <w:sz w:val="24"/>
          <w:szCs w:val="24"/>
        </w:rPr>
        <w:t>29</w:t>
      </w:r>
    </w:p>
    <w:p w:rsidR="00433B2D" w:rsidRPr="00433B2D" w:rsidRDefault="00433B2D" w:rsidP="00433B2D">
      <w:pPr>
        <w:widowControl/>
        <w:shd w:val="clear" w:color="auto" w:fill="FFFFFF"/>
        <w:autoSpaceDE/>
        <w:spacing w:line="294" w:lineRule="atLeast"/>
        <w:rPr>
          <w:color w:val="000000"/>
          <w:sz w:val="24"/>
          <w:szCs w:val="24"/>
          <w:lang w:eastAsia="ru-RU"/>
        </w:rPr>
      </w:pPr>
      <w:r w:rsidRPr="00433B2D">
        <w:rPr>
          <w:sz w:val="24"/>
          <w:szCs w:val="24"/>
        </w:rPr>
        <w:t>3.2.</w:t>
      </w:r>
      <w:r w:rsidRPr="00433B2D">
        <w:rPr>
          <w:bCs/>
          <w:color w:val="000000"/>
          <w:sz w:val="24"/>
          <w:szCs w:val="24"/>
          <w:lang w:eastAsia="ru-RU"/>
        </w:rPr>
        <w:t xml:space="preserve"> Особенности организации предметно-пространственной</w:t>
      </w:r>
      <w:r w:rsidRPr="00433B2D">
        <w:rPr>
          <w:color w:val="000000"/>
          <w:sz w:val="24"/>
          <w:szCs w:val="24"/>
          <w:lang w:eastAsia="ru-RU"/>
        </w:rPr>
        <w:t xml:space="preserve"> </w:t>
      </w:r>
      <w:r w:rsidRPr="00433B2D">
        <w:rPr>
          <w:bCs/>
          <w:color w:val="000000"/>
          <w:sz w:val="24"/>
          <w:szCs w:val="24"/>
          <w:lang w:eastAsia="ru-RU"/>
        </w:rPr>
        <w:t>развивающей среды</w:t>
      </w:r>
      <w:r w:rsidR="00FC6585">
        <w:rPr>
          <w:bCs/>
          <w:color w:val="000000"/>
          <w:sz w:val="24"/>
          <w:szCs w:val="24"/>
          <w:lang w:eastAsia="ru-RU"/>
        </w:rPr>
        <w:t>………………………30</w:t>
      </w:r>
    </w:p>
    <w:p w:rsidR="00433B2D" w:rsidRPr="00433B2D" w:rsidRDefault="00433B2D" w:rsidP="00433B2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433B2D">
        <w:rPr>
          <w:rFonts w:ascii="Times New Roman" w:hAnsi="Times New Roman" w:cs="Times New Roman"/>
          <w:sz w:val="24"/>
          <w:szCs w:val="24"/>
        </w:rPr>
        <w:t>3.3. Перспективное планирование коррекционной работы</w:t>
      </w:r>
      <w:r w:rsidR="00FC658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A317C6">
        <w:rPr>
          <w:rFonts w:ascii="Times New Roman" w:hAnsi="Times New Roman" w:cs="Times New Roman"/>
          <w:sz w:val="24"/>
          <w:szCs w:val="24"/>
        </w:rPr>
        <w:t>31</w:t>
      </w:r>
    </w:p>
    <w:p w:rsidR="00433B2D" w:rsidRPr="00433B2D" w:rsidRDefault="00A317C6" w:rsidP="00433B2D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3.4</w:t>
      </w:r>
      <w:r w:rsidR="00433B2D" w:rsidRPr="00433B2D">
        <w:rPr>
          <w:rFonts w:ascii="Times New Roman" w:eastAsia="Lucida Sans Unicode" w:hAnsi="Times New Roman" w:cs="Times New Roman"/>
          <w:sz w:val="24"/>
          <w:szCs w:val="24"/>
        </w:rPr>
        <w:t xml:space="preserve">.Материально-техническое обеспечение </w:t>
      </w:r>
      <w:r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………………………………………………………………….37</w:t>
      </w:r>
    </w:p>
    <w:p w:rsidR="00433B2D" w:rsidRDefault="00433B2D" w:rsidP="00433B2D">
      <w:pPr>
        <w:rPr>
          <w:b/>
          <w:sz w:val="24"/>
          <w:szCs w:val="24"/>
        </w:rPr>
      </w:pPr>
      <w:r w:rsidRPr="00A317C6">
        <w:rPr>
          <w:b/>
          <w:sz w:val="24"/>
          <w:szCs w:val="24"/>
        </w:rPr>
        <w:t>Список используемой литературы</w:t>
      </w:r>
    </w:p>
    <w:p w:rsidR="00A317C6" w:rsidRPr="00A317C6" w:rsidRDefault="00A317C6" w:rsidP="00433B2D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Приложения (1, 2)</w:t>
      </w:r>
    </w:p>
    <w:p w:rsidR="00A317C6" w:rsidRPr="00F659A6" w:rsidRDefault="00A317C6" w:rsidP="00F659A6">
      <w:pPr>
        <w:widowControl/>
        <w:shd w:val="clear" w:color="auto" w:fill="FFFFFF"/>
        <w:autoSpaceDE/>
        <w:spacing w:line="294" w:lineRule="atLeas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</w:t>
      </w:r>
      <w:r w:rsidRPr="00433B2D">
        <w:rPr>
          <w:color w:val="000000"/>
          <w:sz w:val="24"/>
          <w:szCs w:val="24"/>
          <w:lang w:eastAsia="ru-RU"/>
        </w:rPr>
        <w:t xml:space="preserve">. </w:t>
      </w:r>
      <w:r w:rsidRPr="00433B2D">
        <w:rPr>
          <w:sz w:val="24"/>
          <w:szCs w:val="24"/>
        </w:rPr>
        <w:t>Комплексно-тематическое планирование в средней</w:t>
      </w:r>
      <w:r w:rsidR="00F659A6">
        <w:rPr>
          <w:sz w:val="24"/>
          <w:szCs w:val="24"/>
        </w:rPr>
        <w:t xml:space="preserve"> группе </w:t>
      </w:r>
      <w:r w:rsidRPr="00433B2D">
        <w:rPr>
          <w:rFonts w:eastAsia="Lucida Sans Unicode"/>
          <w:sz w:val="24"/>
          <w:szCs w:val="24"/>
        </w:rPr>
        <w:t xml:space="preserve"> </w:t>
      </w: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B9220D" w:rsidRPr="0090239F" w:rsidRDefault="00B9220D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color w:val="000000"/>
          <w:sz w:val="24"/>
          <w:szCs w:val="24"/>
          <w:lang w:eastAsia="ru-RU"/>
        </w:rPr>
        <w:lastRenderedPageBreak/>
        <w:t>Раздел 1. Целевой раздел.</w:t>
      </w:r>
    </w:p>
    <w:p w:rsidR="00B9220D" w:rsidRPr="0090239F" w:rsidRDefault="00B9220D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br/>
      </w:r>
      <w:r w:rsidRPr="0090239F">
        <w:rPr>
          <w:b/>
          <w:bCs/>
          <w:color w:val="000000"/>
          <w:sz w:val="24"/>
          <w:szCs w:val="24"/>
          <w:lang w:eastAsia="ru-RU"/>
        </w:rPr>
        <w:t>1.1 ПОЯСНИТЕЛЬНАЯ ЗАПИСКА</w:t>
      </w:r>
    </w:p>
    <w:p w:rsidR="00E962CB" w:rsidRPr="0090239F" w:rsidRDefault="00B9220D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br/>
      </w:r>
      <w:r w:rsidR="00E962CB" w:rsidRPr="0090239F">
        <w:rPr>
          <w:rFonts w:eastAsiaTheme="minorHAnsi"/>
          <w:sz w:val="24"/>
          <w:szCs w:val="24"/>
          <w:lang w:eastAsia="en-US"/>
        </w:rPr>
        <w:t>Рабочая программа г</w:t>
      </w:r>
      <w:r w:rsidR="0090239F">
        <w:rPr>
          <w:rFonts w:eastAsiaTheme="minorHAnsi"/>
          <w:sz w:val="24"/>
          <w:szCs w:val="24"/>
          <w:lang w:eastAsia="en-US"/>
        </w:rPr>
        <w:t>руппы составлена на основании: п</w:t>
      </w:r>
      <w:r w:rsidR="00E962CB" w:rsidRPr="0090239F">
        <w:rPr>
          <w:rFonts w:eastAsiaTheme="minorHAnsi"/>
          <w:sz w:val="24"/>
          <w:szCs w:val="24"/>
          <w:lang w:eastAsia="en-US"/>
        </w:rPr>
        <w:t>римерной</w:t>
      </w:r>
      <w:r w:rsidR="0090239F">
        <w:rPr>
          <w:color w:val="000000"/>
          <w:sz w:val="24"/>
          <w:szCs w:val="24"/>
          <w:lang w:eastAsia="ru-RU"/>
        </w:rPr>
        <w:t xml:space="preserve"> </w:t>
      </w:r>
      <w:r w:rsidR="00E962CB" w:rsidRPr="0090239F">
        <w:rPr>
          <w:rFonts w:eastAsiaTheme="minorHAnsi"/>
          <w:sz w:val="24"/>
          <w:szCs w:val="24"/>
          <w:lang w:eastAsia="en-US"/>
        </w:rPr>
        <w:t>адаптированной основной образовательной программы для детей с тяжелыми</w:t>
      </w:r>
      <w:r w:rsidR="0090239F">
        <w:rPr>
          <w:color w:val="000000"/>
          <w:sz w:val="24"/>
          <w:szCs w:val="24"/>
          <w:lang w:eastAsia="ru-RU"/>
        </w:rPr>
        <w:t xml:space="preserve"> </w:t>
      </w:r>
      <w:r w:rsidR="00E962CB" w:rsidRPr="0090239F">
        <w:rPr>
          <w:rFonts w:eastAsiaTheme="minorHAnsi"/>
          <w:sz w:val="24"/>
          <w:szCs w:val="24"/>
          <w:lang w:eastAsia="en-US"/>
        </w:rPr>
        <w:t xml:space="preserve">нарушениями речи (общим недоразвитием речи) с 3 до 7 лет </w:t>
      </w:r>
      <w:proofErr w:type="spellStart"/>
      <w:r w:rsidR="00E962CB" w:rsidRPr="0090239F">
        <w:rPr>
          <w:rFonts w:eastAsiaTheme="minorHAnsi"/>
          <w:sz w:val="24"/>
          <w:szCs w:val="24"/>
          <w:lang w:eastAsia="en-US"/>
        </w:rPr>
        <w:t>Нищевой</w:t>
      </w:r>
      <w:proofErr w:type="spellEnd"/>
      <w:r w:rsidR="00E962CB" w:rsidRPr="0090239F">
        <w:rPr>
          <w:rFonts w:eastAsiaTheme="minorHAnsi"/>
          <w:sz w:val="24"/>
          <w:szCs w:val="24"/>
          <w:lang w:eastAsia="en-US"/>
        </w:rPr>
        <w:t xml:space="preserve"> Н. В. СПб</w:t>
      </w:r>
      <w:proofErr w:type="gramStart"/>
      <w:r w:rsidR="00E962CB" w:rsidRPr="0090239F">
        <w:rPr>
          <w:rFonts w:eastAsiaTheme="minorHAnsi"/>
          <w:sz w:val="24"/>
          <w:szCs w:val="24"/>
          <w:lang w:eastAsia="en-US"/>
        </w:rPr>
        <w:t xml:space="preserve">., </w:t>
      </w:r>
      <w:proofErr w:type="gramEnd"/>
      <w:r w:rsidR="00E962CB" w:rsidRPr="0090239F">
        <w:rPr>
          <w:rFonts w:eastAsiaTheme="minorHAnsi"/>
          <w:sz w:val="24"/>
          <w:szCs w:val="24"/>
          <w:lang w:eastAsia="en-US"/>
        </w:rPr>
        <w:t>ДЕТСТВО-ПРЕСС, 2014.</w:t>
      </w:r>
    </w:p>
    <w:p w:rsidR="00B9220D" w:rsidRPr="0090239F" w:rsidRDefault="00B9220D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i/>
          <w:iCs/>
          <w:color w:val="000000"/>
          <w:sz w:val="24"/>
          <w:szCs w:val="24"/>
          <w:lang w:eastAsia="ru-RU"/>
        </w:rPr>
        <w:t>Программа составлена в соответствии с нормативными документами:</w:t>
      </w:r>
    </w:p>
    <w:p w:rsidR="00B9220D" w:rsidRPr="0090239F" w:rsidRDefault="00D8645C" w:rsidP="00D8645C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="00B9220D" w:rsidRPr="0090239F">
        <w:rPr>
          <w:color w:val="000000"/>
          <w:sz w:val="24"/>
          <w:szCs w:val="24"/>
          <w:lang w:eastAsia="ru-RU"/>
        </w:rPr>
        <w:t>Федеральным Законом РФ «Об образовании в РФ» от 29 декабря 2012г. №273-ФЗ,</w:t>
      </w:r>
    </w:p>
    <w:p w:rsidR="00D8645C" w:rsidRDefault="00D8645C" w:rsidP="00D8645C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="00B9220D" w:rsidRPr="0090239F">
        <w:rPr>
          <w:color w:val="000000"/>
          <w:sz w:val="24"/>
          <w:szCs w:val="24"/>
          <w:lang w:eastAsia="ru-RU"/>
        </w:rPr>
        <w:t>Конвенцией ООН о правах ребенка,</w:t>
      </w:r>
      <w:r w:rsidR="00E962CB" w:rsidRPr="0090239F">
        <w:rPr>
          <w:color w:val="000000"/>
          <w:sz w:val="24"/>
          <w:szCs w:val="24"/>
          <w:lang w:eastAsia="ru-RU"/>
        </w:rPr>
        <w:t xml:space="preserve"> 1989 г.;</w:t>
      </w:r>
      <w:r w:rsidR="0090239F">
        <w:rPr>
          <w:color w:val="000000"/>
          <w:sz w:val="24"/>
          <w:szCs w:val="24"/>
          <w:lang w:eastAsia="ru-RU"/>
        </w:rPr>
        <w:t xml:space="preserve"> </w:t>
      </w:r>
    </w:p>
    <w:p w:rsidR="00E962CB" w:rsidRPr="00D8645C" w:rsidRDefault="00D8645C" w:rsidP="00D8645C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>
        <w:rPr>
          <w:rFonts w:eastAsiaTheme="minorHAnsi"/>
          <w:sz w:val="24"/>
          <w:szCs w:val="24"/>
          <w:lang w:eastAsia="en-US"/>
        </w:rPr>
        <w:t>-</w:t>
      </w:r>
      <w:r w:rsidR="00E962CB" w:rsidRPr="0090239F">
        <w:rPr>
          <w:rFonts w:eastAsiaTheme="minorHAnsi"/>
          <w:sz w:val="24"/>
          <w:szCs w:val="24"/>
          <w:lang w:eastAsia="en-US"/>
        </w:rPr>
        <w:t>«Федеральный государственный образовательный стандарт дошкольного</w:t>
      </w:r>
      <w:r w:rsidR="0090239F">
        <w:rPr>
          <w:color w:val="000000"/>
          <w:sz w:val="24"/>
          <w:szCs w:val="24"/>
          <w:lang w:eastAsia="ru-RU"/>
        </w:rPr>
        <w:t xml:space="preserve"> </w:t>
      </w:r>
      <w:r w:rsidR="00E962CB" w:rsidRPr="0090239F">
        <w:rPr>
          <w:rFonts w:eastAsiaTheme="minorHAnsi"/>
          <w:sz w:val="24"/>
          <w:szCs w:val="24"/>
          <w:lang w:eastAsia="en-US"/>
        </w:rPr>
        <w:t>образования» (утвержденный приказом Министерства образования и науки</w:t>
      </w:r>
      <w:r w:rsidR="0090239F">
        <w:rPr>
          <w:color w:val="000000"/>
          <w:sz w:val="24"/>
          <w:szCs w:val="24"/>
          <w:lang w:eastAsia="ru-RU"/>
        </w:rPr>
        <w:t xml:space="preserve"> </w:t>
      </w:r>
      <w:r w:rsidR="00E962CB" w:rsidRPr="0090239F">
        <w:rPr>
          <w:rFonts w:eastAsiaTheme="minorHAnsi"/>
          <w:sz w:val="24"/>
          <w:szCs w:val="24"/>
          <w:lang w:eastAsia="en-US"/>
        </w:rPr>
        <w:t>Российской Федерации от 17.10.2013 № 1155, регистрационный № 30384 от 14</w:t>
      </w:r>
      <w:r>
        <w:rPr>
          <w:color w:val="000000"/>
          <w:sz w:val="24"/>
          <w:szCs w:val="24"/>
          <w:lang w:eastAsia="ru-RU"/>
        </w:rPr>
        <w:t xml:space="preserve"> </w:t>
      </w:r>
      <w:r w:rsidR="00E962CB" w:rsidRPr="00D8645C">
        <w:rPr>
          <w:rFonts w:eastAsiaTheme="minorHAnsi"/>
          <w:sz w:val="24"/>
          <w:szCs w:val="24"/>
          <w:lang w:eastAsia="en-US"/>
        </w:rPr>
        <w:t>ноября 2013 г. Министерства юстиции Российской Федерации);</w:t>
      </w:r>
    </w:p>
    <w:p w:rsidR="00B9220D" w:rsidRPr="0090239F" w:rsidRDefault="00D8645C" w:rsidP="00D8645C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</w:t>
      </w:r>
      <w:r w:rsidR="00B9220D" w:rsidRPr="0090239F">
        <w:rPr>
          <w:color w:val="000000"/>
          <w:sz w:val="24"/>
          <w:szCs w:val="24"/>
          <w:lang w:eastAsia="ru-RU"/>
        </w:rPr>
        <w:t>Декларацией прав ребенка;</w:t>
      </w:r>
    </w:p>
    <w:p w:rsidR="0090239F" w:rsidRDefault="00D8645C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</w:t>
      </w:r>
      <w:r w:rsidR="00E962CB" w:rsidRPr="0090239F">
        <w:rPr>
          <w:rFonts w:eastAsiaTheme="minorHAnsi"/>
          <w:sz w:val="24"/>
          <w:szCs w:val="24"/>
          <w:lang w:eastAsia="en-US"/>
        </w:rPr>
        <w:t>«Санитарно-эпидемиологические требования к устройству, содержанию и</w:t>
      </w:r>
      <w:r w:rsidR="0090239F">
        <w:rPr>
          <w:rFonts w:eastAsiaTheme="minorHAnsi"/>
          <w:sz w:val="24"/>
          <w:szCs w:val="24"/>
          <w:lang w:eastAsia="en-US"/>
        </w:rPr>
        <w:t xml:space="preserve"> </w:t>
      </w:r>
      <w:r w:rsidR="00E962CB" w:rsidRPr="0090239F">
        <w:rPr>
          <w:rFonts w:eastAsiaTheme="minorHAnsi"/>
          <w:sz w:val="24"/>
          <w:szCs w:val="24"/>
          <w:lang w:eastAsia="en-US"/>
        </w:rPr>
        <w:t>организации режима работы дошкольных образовательных организаций»</w:t>
      </w:r>
      <w:r w:rsidR="0090239F">
        <w:rPr>
          <w:rFonts w:eastAsiaTheme="minorHAnsi"/>
          <w:sz w:val="24"/>
          <w:szCs w:val="24"/>
          <w:lang w:eastAsia="en-US"/>
        </w:rPr>
        <w:t xml:space="preserve"> </w:t>
      </w:r>
      <w:r w:rsidR="00E962CB" w:rsidRPr="0090239F">
        <w:rPr>
          <w:rFonts w:eastAsiaTheme="minorHAnsi"/>
          <w:sz w:val="24"/>
          <w:szCs w:val="24"/>
          <w:lang w:eastAsia="en-US"/>
        </w:rPr>
        <w:t>(СанПиН 2.4.1.3049-13.). (Постановление от 15 мая 2013 г. № 26)</w:t>
      </w:r>
      <w:r w:rsidR="0090239F">
        <w:rPr>
          <w:rFonts w:eastAsiaTheme="minorHAnsi"/>
          <w:sz w:val="24"/>
          <w:szCs w:val="24"/>
          <w:lang w:eastAsia="en-US"/>
        </w:rPr>
        <w:t>.</w:t>
      </w:r>
    </w:p>
    <w:p w:rsidR="00E962CB" w:rsidRPr="0090239F" w:rsidRDefault="00D8645C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</w:t>
      </w:r>
      <w:r w:rsidR="00E962CB" w:rsidRPr="0090239F">
        <w:rPr>
          <w:rFonts w:eastAsiaTheme="minorHAnsi"/>
          <w:sz w:val="24"/>
          <w:szCs w:val="24"/>
          <w:lang w:eastAsia="en-US"/>
        </w:rPr>
        <w:t xml:space="preserve">Приказ </w:t>
      </w:r>
      <w:proofErr w:type="spellStart"/>
      <w:r w:rsidR="00E962CB" w:rsidRPr="0090239F">
        <w:rPr>
          <w:rFonts w:eastAsiaTheme="minorHAnsi"/>
          <w:sz w:val="24"/>
          <w:szCs w:val="24"/>
          <w:lang w:eastAsia="en-US"/>
        </w:rPr>
        <w:t>Минобрнауки</w:t>
      </w:r>
      <w:proofErr w:type="spellEnd"/>
      <w:r w:rsidR="00E962CB" w:rsidRPr="0090239F">
        <w:rPr>
          <w:rFonts w:eastAsiaTheme="minorHAnsi"/>
          <w:sz w:val="24"/>
          <w:szCs w:val="24"/>
          <w:lang w:eastAsia="en-US"/>
        </w:rPr>
        <w:t xml:space="preserve"> России от 30.08.2013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(Зарегистрировано в Минюсте России 26.09.2013 N 30038).</w:t>
      </w:r>
    </w:p>
    <w:p w:rsidR="00E962CB" w:rsidRPr="0090239F" w:rsidRDefault="00E962CB" w:rsidP="0090239F">
      <w:pPr>
        <w:widowControl/>
        <w:autoSpaceDN w:val="0"/>
        <w:adjustRightInd w:val="0"/>
        <w:jc w:val="both"/>
        <w:rPr>
          <w:rFonts w:eastAsiaTheme="minorHAnsi"/>
          <w:b/>
          <w:i/>
          <w:color w:val="000000"/>
          <w:sz w:val="24"/>
          <w:szCs w:val="24"/>
          <w:lang w:eastAsia="en-US"/>
        </w:rPr>
      </w:pPr>
      <w:r w:rsidRPr="0090239F">
        <w:rPr>
          <w:rFonts w:eastAsiaTheme="minorHAnsi"/>
          <w:b/>
          <w:i/>
          <w:color w:val="000000"/>
          <w:sz w:val="24"/>
          <w:szCs w:val="24"/>
          <w:lang w:eastAsia="en-US"/>
        </w:rPr>
        <w:t>Теоретической и методологической основой программы являются:</w:t>
      </w:r>
    </w:p>
    <w:p w:rsidR="00E962CB" w:rsidRPr="0090239F" w:rsidRDefault="00E962CB" w:rsidP="0090239F">
      <w:pPr>
        <w:widowControl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0239F">
        <w:rPr>
          <w:rFonts w:eastAsiaTheme="minorHAnsi"/>
          <w:color w:val="000000"/>
          <w:sz w:val="24"/>
          <w:szCs w:val="24"/>
          <w:lang w:eastAsia="en-US"/>
        </w:rPr>
        <w:t>-положение Л.С. Выготского о ведущей роли обучения и воспитания в</w:t>
      </w:r>
      <w:r w:rsidR="0090239F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color w:val="000000"/>
          <w:sz w:val="24"/>
          <w:szCs w:val="24"/>
          <w:lang w:eastAsia="en-US"/>
        </w:rPr>
        <w:t>психическом развитии ребенка;</w:t>
      </w:r>
    </w:p>
    <w:p w:rsidR="00E962CB" w:rsidRPr="0090239F" w:rsidRDefault="00E962CB" w:rsidP="0090239F">
      <w:pPr>
        <w:widowControl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0239F">
        <w:rPr>
          <w:rFonts w:eastAsiaTheme="minorHAnsi"/>
          <w:color w:val="000000"/>
          <w:sz w:val="24"/>
          <w:szCs w:val="24"/>
          <w:lang w:eastAsia="en-US"/>
        </w:rPr>
        <w:t>-учение Р.Е. Левиной о трех уровнях речевого развития детей и</w:t>
      </w:r>
      <w:r w:rsidR="0090239F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color w:val="000000"/>
          <w:sz w:val="24"/>
          <w:szCs w:val="24"/>
          <w:lang w:eastAsia="en-US"/>
        </w:rPr>
        <w:t>психолого-педагогическом подходе в системе специального обучения;</w:t>
      </w:r>
    </w:p>
    <w:p w:rsidR="00E962CB" w:rsidRPr="0090239F" w:rsidRDefault="00E962CB" w:rsidP="0090239F">
      <w:pPr>
        <w:widowControl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0239F">
        <w:rPr>
          <w:rFonts w:eastAsiaTheme="minorHAnsi"/>
          <w:color w:val="000000"/>
          <w:sz w:val="24"/>
          <w:szCs w:val="24"/>
          <w:lang w:eastAsia="en-US"/>
        </w:rPr>
        <w:t>-исследования закономерностей развития детской речи в условиях ее нарушения,</w:t>
      </w:r>
      <w:r w:rsidR="0090239F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color w:val="000000"/>
          <w:sz w:val="24"/>
          <w:szCs w:val="24"/>
          <w:lang w:eastAsia="en-US"/>
        </w:rPr>
        <w:t>проведенные Т.Б. Филичевой и Г.В. Чиркиной.</w:t>
      </w:r>
    </w:p>
    <w:p w:rsidR="00E962CB" w:rsidRPr="0090239F" w:rsidRDefault="00E962CB" w:rsidP="0090239F">
      <w:pPr>
        <w:widowControl/>
        <w:autoSpaceDN w:val="0"/>
        <w:adjustRightInd w:val="0"/>
        <w:jc w:val="both"/>
        <w:rPr>
          <w:rFonts w:eastAsiaTheme="minorHAnsi"/>
          <w:b/>
          <w:i/>
          <w:color w:val="000000"/>
          <w:sz w:val="24"/>
          <w:szCs w:val="24"/>
          <w:lang w:eastAsia="en-US"/>
        </w:rPr>
      </w:pPr>
      <w:r w:rsidRPr="0090239F">
        <w:rPr>
          <w:rFonts w:eastAsiaTheme="minorHAnsi"/>
          <w:b/>
          <w:i/>
          <w:color w:val="000000"/>
          <w:sz w:val="24"/>
          <w:szCs w:val="24"/>
          <w:lang w:eastAsia="en-US"/>
        </w:rPr>
        <w:t>Основной базой рабочей программы являются:</w:t>
      </w:r>
    </w:p>
    <w:p w:rsidR="00E962CB" w:rsidRPr="0090239F" w:rsidRDefault="00E962CB" w:rsidP="0090239F">
      <w:pPr>
        <w:widowControl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0239F">
        <w:rPr>
          <w:rFonts w:eastAsiaTheme="minorHAnsi"/>
          <w:color w:val="373737"/>
          <w:sz w:val="24"/>
          <w:szCs w:val="24"/>
          <w:lang w:eastAsia="en-US"/>
        </w:rPr>
        <w:t xml:space="preserve">1. </w:t>
      </w:r>
      <w:r w:rsidRPr="0090239F">
        <w:rPr>
          <w:rFonts w:eastAsiaTheme="minorHAnsi"/>
          <w:color w:val="000000"/>
          <w:sz w:val="24"/>
          <w:szCs w:val="24"/>
          <w:lang w:eastAsia="en-US"/>
        </w:rPr>
        <w:t>Примерная адаптированная основная образовательная программа для детей с</w:t>
      </w:r>
      <w:r w:rsidR="0090239F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color w:val="000000"/>
          <w:sz w:val="24"/>
          <w:szCs w:val="24"/>
          <w:lang w:eastAsia="en-US"/>
        </w:rPr>
        <w:t xml:space="preserve">тяжелыми нарушениями речи (общим недоразвитием речи) с 3 до 7 лет </w:t>
      </w:r>
      <w:proofErr w:type="spellStart"/>
      <w:r w:rsidRPr="0090239F">
        <w:rPr>
          <w:rFonts w:eastAsiaTheme="minorHAnsi"/>
          <w:color w:val="000000"/>
          <w:sz w:val="24"/>
          <w:szCs w:val="24"/>
          <w:lang w:eastAsia="en-US"/>
        </w:rPr>
        <w:t>Нищевой</w:t>
      </w:r>
      <w:proofErr w:type="spellEnd"/>
      <w:r w:rsidR="0090239F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color w:val="000000"/>
          <w:sz w:val="24"/>
          <w:szCs w:val="24"/>
          <w:lang w:eastAsia="en-US"/>
        </w:rPr>
        <w:t>Н. В. СПб</w:t>
      </w:r>
      <w:proofErr w:type="gramStart"/>
      <w:r w:rsidRPr="0090239F">
        <w:rPr>
          <w:rFonts w:eastAsiaTheme="minorHAnsi"/>
          <w:color w:val="000000"/>
          <w:sz w:val="24"/>
          <w:szCs w:val="24"/>
          <w:lang w:eastAsia="en-US"/>
        </w:rPr>
        <w:t xml:space="preserve">., </w:t>
      </w:r>
      <w:proofErr w:type="gramEnd"/>
      <w:r w:rsidRPr="0090239F">
        <w:rPr>
          <w:rFonts w:eastAsiaTheme="minorHAnsi"/>
          <w:color w:val="000000"/>
          <w:sz w:val="24"/>
          <w:szCs w:val="24"/>
          <w:lang w:eastAsia="en-US"/>
        </w:rPr>
        <w:t>ДЕТСТВО-ПРЕСС, 2014.</w:t>
      </w:r>
    </w:p>
    <w:p w:rsidR="00E962CB" w:rsidRPr="0090239F" w:rsidRDefault="00E962CB" w:rsidP="0090239F">
      <w:pPr>
        <w:widowControl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0239F">
        <w:rPr>
          <w:rFonts w:eastAsiaTheme="minorHAnsi"/>
          <w:color w:val="373737"/>
          <w:sz w:val="24"/>
          <w:szCs w:val="24"/>
          <w:lang w:eastAsia="en-US"/>
        </w:rPr>
        <w:t xml:space="preserve">2. </w:t>
      </w:r>
      <w:r w:rsidRPr="0090239F">
        <w:rPr>
          <w:rFonts w:eastAsiaTheme="minorHAnsi"/>
          <w:color w:val="000000"/>
          <w:sz w:val="24"/>
          <w:szCs w:val="24"/>
          <w:lang w:eastAsia="en-US"/>
        </w:rPr>
        <w:t>Примерная общеобразовательная программа дошкольного образования ОТ</w:t>
      </w:r>
      <w:r w:rsidR="0090239F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color w:val="000000"/>
          <w:sz w:val="24"/>
          <w:szCs w:val="24"/>
          <w:lang w:eastAsia="en-US"/>
        </w:rPr>
        <w:t>РОЖДЕНИЯ ДО ШКОЛЫ</w:t>
      </w:r>
      <w:proofErr w:type="gramStart"/>
      <w:r w:rsidRPr="0090239F">
        <w:rPr>
          <w:rFonts w:eastAsiaTheme="minorHAnsi"/>
          <w:color w:val="000000"/>
          <w:sz w:val="24"/>
          <w:szCs w:val="24"/>
          <w:lang w:eastAsia="en-US"/>
        </w:rPr>
        <w:t xml:space="preserve"> / П</w:t>
      </w:r>
      <w:proofErr w:type="gramEnd"/>
      <w:r w:rsidRPr="0090239F">
        <w:rPr>
          <w:rFonts w:eastAsiaTheme="minorHAnsi"/>
          <w:color w:val="000000"/>
          <w:sz w:val="24"/>
          <w:szCs w:val="24"/>
          <w:lang w:eastAsia="en-US"/>
        </w:rPr>
        <w:t xml:space="preserve">од ред. Н. Е. </w:t>
      </w:r>
      <w:proofErr w:type="spellStart"/>
      <w:r w:rsidRPr="0090239F">
        <w:rPr>
          <w:rFonts w:eastAsiaTheme="minorHAnsi"/>
          <w:color w:val="000000"/>
          <w:sz w:val="24"/>
          <w:szCs w:val="24"/>
          <w:lang w:eastAsia="en-US"/>
        </w:rPr>
        <w:t>Вераксы</w:t>
      </w:r>
      <w:proofErr w:type="spellEnd"/>
      <w:r w:rsidRPr="0090239F">
        <w:rPr>
          <w:rFonts w:eastAsiaTheme="minorHAnsi"/>
          <w:color w:val="000000"/>
          <w:sz w:val="24"/>
          <w:szCs w:val="24"/>
          <w:lang w:eastAsia="en-US"/>
        </w:rPr>
        <w:t>, Т. С. Комаровой, М. А.</w:t>
      </w:r>
      <w:r w:rsidR="0090239F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color w:val="000000"/>
          <w:sz w:val="24"/>
          <w:szCs w:val="24"/>
          <w:lang w:eastAsia="en-US"/>
        </w:rPr>
        <w:t>Васильевой. — М.: МОЗАИКА СИНТЕЗ, 2014, в соответствии с Основной</w:t>
      </w:r>
      <w:r w:rsidR="0090239F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color w:val="000000"/>
          <w:sz w:val="24"/>
          <w:szCs w:val="24"/>
          <w:lang w:eastAsia="en-US"/>
        </w:rPr>
        <w:t>образовательной программой МБУ.</w:t>
      </w:r>
    </w:p>
    <w:p w:rsidR="00E962CB" w:rsidRPr="0090239F" w:rsidRDefault="00E962CB" w:rsidP="0090239F">
      <w:pPr>
        <w:widowControl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0239F">
        <w:rPr>
          <w:rFonts w:eastAsiaTheme="minorHAnsi"/>
          <w:color w:val="000000"/>
          <w:sz w:val="24"/>
          <w:szCs w:val="24"/>
          <w:lang w:eastAsia="en-US"/>
        </w:rPr>
        <w:t xml:space="preserve">3.Методика О.С. </w:t>
      </w:r>
      <w:proofErr w:type="spellStart"/>
      <w:r w:rsidRPr="0090239F">
        <w:rPr>
          <w:rFonts w:eastAsiaTheme="minorHAnsi"/>
          <w:color w:val="000000"/>
          <w:sz w:val="24"/>
          <w:szCs w:val="24"/>
          <w:lang w:eastAsia="en-US"/>
        </w:rPr>
        <w:t>Гомзяк</w:t>
      </w:r>
      <w:proofErr w:type="spellEnd"/>
      <w:r w:rsidRPr="0090239F">
        <w:rPr>
          <w:rFonts w:eastAsiaTheme="minorHAnsi"/>
          <w:color w:val="000000"/>
          <w:sz w:val="24"/>
          <w:szCs w:val="24"/>
          <w:lang w:eastAsia="en-US"/>
        </w:rPr>
        <w:t xml:space="preserve"> «Комплексный подход к преодолению ОНР у</w:t>
      </w:r>
      <w:r w:rsidR="0090239F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color w:val="000000"/>
          <w:sz w:val="24"/>
          <w:szCs w:val="24"/>
          <w:lang w:eastAsia="en-US"/>
        </w:rPr>
        <w:t>дошкольников».</w:t>
      </w:r>
    </w:p>
    <w:p w:rsidR="00E962CB" w:rsidRPr="0090239F" w:rsidRDefault="00E962CB" w:rsidP="0090239F">
      <w:pPr>
        <w:widowControl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0239F">
        <w:rPr>
          <w:rFonts w:eastAsiaTheme="minorHAnsi"/>
          <w:color w:val="000000"/>
          <w:sz w:val="24"/>
          <w:szCs w:val="24"/>
          <w:lang w:eastAsia="en-US"/>
        </w:rPr>
        <w:t>Рабочая программа коррекционной образовательной деятельности в средней</w:t>
      </w:r>
      <w:r w:rsidR="0090239F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color w:val="000000"/>
          <w:sz w:val="24"/>
          <w:szCs w:val="24"/>
          <w:lang w:eastAsia="en-US"/>
        </w:rPr>
        <w:t>логопедической группе является основным необходимым документом для</w:t>
      </w:r>
      <w:r w:rsidR="0090239F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color w:val="000000"/>
          <w:sz w:val="24"/>
          <w:szCs w:val="24"/>
          <w:lang w:eastAsia="en-US"/>
        </w:rPr>
        <w:t>организации работы учителя-логопеда с детьми, имеющими нарушения речи.</w:t>
      </w:r>
      <w:r w:rsidR="0090239F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color w:val="000000"/>
          <w:sz w:val="24"/>
          <w:szCs w:val="24"/>
          <w:lang w:eastAsia="en-US"/>
        </w:rPr>
        <w:t>Рабочая программа составлена для образования детей с общим недоразвитием</w:t>
      </w:r>
      <w:r w:rsidR="0090239F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color w:val="000000"/>
          <w:sz w:val="24"/>
          <w:szCs w:val="24"/>
          <w:lang w:eastAsia="en-US"/>
        </w:rPr>
        <w:t>речи (I, II и III</w:t>
      </w:r>
      <w:r w:rsidR="0090239F">
        <w:rPr>
          <w:rFonts w:eastAsiaTheme="minorHAnsi"/>
          <w:color w:val="000000"/>
          <w:sz w:val="24"/>
          <w:szCs w:val="24"/>
          <w:lang w:eastAsia="en-US"/>
        </w:rPr>
        <w:t>, IV</w:t>
      </w:r>
      <w:r w:rsidRPr="0090239F">
        <w:rPr>
          <w:rFonts w:eastAsiaTheme="minorHAnsi"/>
          <w:color w:val="000000"/>
          <w:sz w:val="24"/>
          <w:szCs w:val="24"/>
          <w:lang w:eastAsia="en-US"/>
        </w:rPr>
        <w:t xml:space="preserve"> уровня </w:t>
      </w:r>
      <w:r w:rsidRPr="0090239F">
        <w:rPr>
          <w:rFonts w:eastAsiaTheme="minorHAnsi"/>
          <w:sz w:val="24"/>
          <w:szCs w:val="24"/>
          <w:lang w:eastAsia="en-US"/>
        </w:rPr>
        <w:t>речевого развития) и рассчитана на один учебный год с 1</w:t>
      </w:r>
      <w:r w:rsidR="0090239F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сентября по 1 июня</w:t>
      </w:r>
      <w:r w:rsidR="0090239F">
        <w:rPr>
          <w:rFonts w:eastAsiaTheme="minorHAnsi"/>
          <w:sz w:val="24"/>
          <w:szCs w:val="24"/>
          <w:lang w:eastAsia="en-US"/>
        </w:rPr>
        <w:t>.</w:t>
      </w:r>
    </w:p>
    <w:p w:rsidR="00B9220D" w:rsidRPr="0090239F" w:rsidRDefault="00B9220D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i/>
          <w:color w:val="000000"/>
          <w:sz w:val="24"/>
          <w:szCs w:val="24"/>
          <w:lang w:eastAsia="ru-RU"/>
        </w:rPr>
        <w:t>Актуальность составления образовательной программы.</w:t>
      </w:r>
      <w:r w:rsidRPr="0090239F">
        <w:rPr>
          <w:b/>
          <w:bCs/>
          <w:color w:val="000000"/>
          <w:sz w:val="24"/>
          <w:szCs w:val="24"/>
          <w:lang w:eastAsia="ru-RU"/>
        </w:rPr>
        <w:t> </w:t>
      </w:r>
      <w:r w:rsidRPr="0090239F">
        <w:rPr>
          <w:color w:val="000000"/>
          <w:sz w:val="24"/>
          <w:szCs w:val="24"/>
          <w:lang w:eastAsia="ru-RU"/>
        </w:rPr>
        <w:t>Хорошая речь - важнейшее условие всестороннего полноценного развития детей. Однако, в последнее десятилетие,  произошли большие изменения в образовательных структурах. Наблюдаются два взаимосвязанных процесса:</w:t>
      </w:r>
    </w:p>
    <w:p w:rsidR="008C12BE" w:rsidRDefault="008C12BE" w:rsidP="00D8645C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="00B9220D" w:rsidRPr="0090239F">
        <w:rPr>
          <w:color w:val="000000"/>
          <w:sz w:val="24"/>
          <w:szCs w:val="24"/>
          <w:lang w:eastAsia="ru-RU"/>
        </w:rPr>
        <w:t>Появление компьютеров, мобильных телефонов изменило формы общения: дети меньше разговаривают и играют во дворе, больше взаимодействуют с компьютером, по телефону.</w:t>
      </w:r>
      <w:r w:rsidR="00D8645C">
        <w:rPr>
          <w:color w:val="000000"/>
          <w:sz w:val="24"/>
          <w:szCs w:val="24"/>
          <w:lang w:eastAsia="ru-RU"/>
        </w:rPr>
        <w:t xml:space="preserve"> </w:t>
      </w:r>
    </w:p>
    <w:p w:rsidR="008C12BE" w:rsidRDefault="008C12BE" w:rsidP="00D8645C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="00B9220D" w:rsidRPr="00D8645C">
        <w:rPr>
          <w:color w:val="000000"/>
          <w:sz w:val="24"/>
          <w:szCs w:val="24"/>
          <w:lang w:eastAsia="ru-RU"/>
        </w:rPr>
        <w:t>Меньше общения посредством звука и больше посредством буквы.</w:t>
      </w:r>
      <w:r w:rsidR="00D8645C">
        <w:rPr>
          <w:color w:val="000000"/>
          <w:sz w:val="24"/>
          <w:szCs w:val="24"/>
          <w:lang w:eastAsia="ru-RU"/>
        </w:rPr>
        <w:t xml:space="preserve"> </w:t>
      </w:r>
    </w:p>
    <w:p w:rsidR="008C12BE" w:rsidRDefault="008C12BE" w:rsidP="00D8645C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="00B9220D" w:rsidRPr="0090239F">
        <w:rPr>
          <w:color w:val="000000"/>
          <w:sz w:val="24"/>
          <w:szCs w:val="24"/>
          <w:lang w:eastAsia="ru-RU"/>
        </w:rPr>
        <w:t>Изменились глубина, количе</w:t>
      </w:r>
      <w:r>
        <w:rPr>
          <w:color w:val="000000"/>
          <w:sz w:val="24"/>
          <w:szCs w:val="24"/>
          <w:lang w:eastAsia="ru-RU"/>
        </w:rPr>
        <w:t>ство и структура дефектов речи.</w:t>
      </w:r>
    </w:p>
    <w:p w:rsidR="00B9220D" w:rsidRPr="0090239F" w:rsidRDefault="008C12BE" w:rsidP="00D8645C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</w:t>
      </w:r>
      <w:r w:rsidR="00B9220D" w:rsidRPr="0090239F">
        <w:rPr>
          <w:color w:val="000000"/>
          <w:sz w:val="24"/>
          <w:szCs w:val="24"/>
          <w:lang w:eastAsia="ru-RU"/>
        </w:rPr>
        <w:t>Нарушены не только звуки, фонетико-фонематическое различение звуков, но и грамматика, и связная речь. Помимо всего этого, дети с речевыми проблемами имеют психологические особенности:</w:t>
      </w:r>
    </w:p>
    <w:p w:rsidR="00B9220D" w:rsidRPr="0090239F" w:rsidRDefault="00B9220D" w:rsidP="0090239F">
      <w:pPr>
        <w:widowControl/>
        <w:numPr>
          <w:ilvl w:val="0"/>
          <w:numId w:val="5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Дефицит внимания;</w:t>
      </w:r>
    </w:p>
    <w:p w:rsidR="00B9220D" w:rsidRPr="0090239F" w:rsidRDefault="00B9220D" w:rsidP="0090239F">
      <w:pPr>
        <w:widowControl/>
        <w:numPr>
          <w:ilvl w:val="0"/>
          <w:numId w:val="5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Низкий уровень развития самоконтроля.</w:t>
      </w:r>
    </w:p>
    <w:p w:rsidR="00B9220D" w:rsidRPr="0090239F" w:rsidRDefault="00B9220D" w:rsidP="0090239F">
      <w:pPr>
        <w:widowControl/>
        <w:numPr>
          <w:ilvl w:val="0"/>
          <w:numId w:val="5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Низкий уровень познавательной активности.</w:t>
      </w:r>
    </w:p>
    <w:p w:rsidR="00B9220D" w:rsidRPr="0090239F" w:rsidRDefault="00B9220D" w:rsidP="0090239F">
      <w:pPr>
        <w:widowControl/>
        <w:numPr>
          <w:ilvl w:val="0"/>
          <w:numId w:val="5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Быстрая утомляемость и, как следствие, низкая работоспособность.</w:t>
      </w:r>
    </w:p>
    <w:p w:rsidR="00B9220D" w:rsidRPr="0090239F" w:rsidRDefault="00B9220D" w:rsidP="0090239F">
      <w:pPr>
        <w:widowControl/>
        <w:numPr>
          <w:ilvl w:val="0"/>
          <w:numId w:val="5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lastRenderedPageBreak/>
        <w:t>Особенности зрительно-пространственного восприятия.</w:t>
      </w:r>
    </w:p>
    <w:p w:rsidR="00B9220D" w:rsidRPr="0090239F" w:rsidRDefault="00B9220D" w:rsidP="0090239F">
      <w:pPr>
        <w:widowControl/>
        <w:numPr>
          <w:ilvl w:val="0"/>
          <w:numId w:val="5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Низкий уровень мотивации к обучению.</w:t>
      </w:r>
    </w:p>
    <w:p w:rsidR="00B9220D" w:rsidRPr="0090239F" w:rsidRDefault="00B9220D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 xml:space="preserve">Дети с речевыми нарушениями нуждаются в особой организации коррекционно-логопедической помощи, содержание, формы и методы которой должны быть адекватны возможностям и индивидуальным особенностям детей. Этим и обусловлена значимость написания рабочей программы, применение которой поможет детям с нарушением речевого развития осваивать основную образовательную программу; позволит своевременно помочь детям в преодолении всех трудностей, которые являются причиной возникновения школьной </w:t>
      </w:r>
      <w:proofErr w:type="spellStart"/>
      <w:r w:rsidRPr="0090239F">
        <w:rPr>
          <w:color w:val="000000"/>
          <w:sz w:val="24"/>
          <w:szCs w:val="24"/>
          <w:lang w:eastAsia="ru-RU"/>
        </w:rPr>
        <w:t>дезадаптации</w:t>
      </w:r>
      <w:proofErr w:type="spellEnd"/>
      <w:r w:rsidRPr="0090239F">
        <w:rPr>
          <w:color w:val="000000"/>
          <w:sz w:val="24"/>
          <w:szCs w:val="24"/>
          <w:lang w:eastAsia="ru-RU"/>
        </w:rPr>
        <w:t>.</w:t>
      </w:r>
    </w:p>
    <w:p w:rsidR="00B9220D" w:rsidRPr="0090239F" w:rsidRDefault="00B9220D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i/>
          <w:color w:val="000000"/>
          <w:sz w:val="24"/>
          <w:szCs w:val="24"/>
          <w:lang w:eastAsia="ru-RU"/>
        </w:rPr>
        <w:t>Цель программы</w:t>
      </w:r>
      <w:r w:rsidRPr="0090239F">
        <w:rPr>
          <w:color w:val="000000"/>
          <w:sz w:val="24"/>
          <w:szCs w:val="24"/>
          <w:lang w:eastAsia="ru-RU"/>
        </w:rPr>
        <w:t xml:space="preserve"> - обеспечение системы средств и условий для устранения речевых недостатков у детей среднего дошкольного возраста с общим недоразвитием речи и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</w:t>
      </w:r>
      <w:proofErr w:type="gramStart"/>
      <w:r w:rsidRPr="0090239F">
        <w:rPr>
          <w:color w:val="000000"/>
          <w:sz w:val="24"/>
          <w:szCs w:val="24"/>
          <w:lang w:eastAsia="ru-RU"/>
        </w:rPr>
        <w:t>для выравнивая</w:t>
      </w:r>
      <w:proofErr w:type="gramEnd"/>
      <w:r w:rsidRPr="0090239F">
        <w:rPr>
          <w:color w:val="000000"/>
          <w:sz w:val="24"/>
          <w:szCs w:val="24"/>
          <w:lang w:eastAsia="ru-RU"/>
        </w:rPr>
        <w:t xml:space="preserve"> стартовых возможностей детей с речевыми проблемами.</w:t>
      </w:r>
    </w:p>
    <w:p w:rsidR="00B9220D" w:rsidRPr="0090239F" w:rsidRDefault="00B9220D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 xml:space="preserve">Осуществляя педагогическую деятельность в соответствии с рабочей программой, педагоги под руководством учителя-логопеда решают </w:t>
      </w:r>
      <w:r w:rsidRPr="0090239F">
        <w:rPr>
          <w:b/>
          <w:i/>
          <w:color w:val="000000"/>
          <w:sz w:val="24"/>
          <w:szCs w:val="24"/>
          <w:lang w:eastAsia="ru-RU"/>
        </w:rPr>
        <w:t>следующие задачи:</w:t>
      </w:r>
    </w:p>
    <w:p w:rsidR="00B9220D" w:rsidRPr="0090239F" w:rsidRDefault="00B9220D" w:rsidP="0090239F">
      <w:pPr>
        <w:widowControl/>
        <w:numPr>
          <w:ilvl w:val="0"/>
          <w:numId w:val="6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охрана жизни, укрепление физического и психического здоровья воспитанников, формирование основ двигательной и гигиенической культуры;</w:t>
      </w:r>
    </w:p>
    <w:p w:rsidR="00B9220D" w:rsidRPr="0090239F" w:rsidRDefault="00B9220D" w:rsidP="0090239F">
      <w:pPr>
        <w:widowControl/>
        <w:numPr>
          <w:ilvl w:val="0"/>
          <w:numId w:val="6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осуществление необходимой коррекции недостатков в физическом и психическом развитии воспитанников;</w:t>
      </w:r>
    </w:p>
    <w:p w:rsidR="00B9220D" w:rsidRPr="0090239F" w:rsidRDefault="00B9220D" w:rsidP="0090239F">
      <w:pPr>
        <w:widowControl/>
        <w:numPr>
          <w:ilvl w:val="0"/>
          <w:numId w:val="6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создание атмосферы эмоционального комфорта, условий для самовыражения и саморазвития;</w:t>
      </w:r>
    </w:p>
    <w:p w:rsidR="00B9220D" w:rsidRPr="0090239F" w:rsidRDefault="00B9220D" w:rsidP="0090239F">
      <w:pPr>
        <w:widowControl/>
        <w:numPr>
          <w:ilvl w:val="0"/>
          <w:numId w:val="6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обеспечение познавательного, речевого, социально-коммуникативного, художественно-эстетического и физического развития детей;</w:t>
      </w:r>
    </w:p>
    <w:p w:rsidR="00B9220D" w:rsidRPr="0090239F" w:rsidRDefault="00B9220D" w:rsidP="0090239F">
      <w:pPr>
        <w:widowControl/>
        <w:numPr>
          <w:ilvl w:val="0"/>
          <w:numId w:val="6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воспитание гражданственности, уважения к правам и свободам человека, любви к окружающей природе, Родине, семье;</w:t>
      </w:r>
    </w:p>
    <w:p w:rsidR="00B9220D" w:rsidRPr="0090239F" w:rsidRDefault="00B9220D" w:rsidP="0090239F">
      <w:pPr>
        <w:widowControl/>
        <w:numPr>
          <w:ilvl w:val="0"/>
          <w:numId w:val="6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взаимодействие со всеми участниками образовательных отношений с целью обеспечения полноценного развития воспитанников;</w:t>
      </w:r>
    </w:p>
    <w:p w:rsidR="00B9220D" w:rsidRPr="0090239F" w:rsidRDefault="00B9220D" w:rsidP="0090239F">
      <w:pPr>
        <w:widowControl/>
        <w:numPr>
          <w:ilvl w:val="0"/>
          <w:numId w:val="6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воспитание эмоциональной отзывчивости, способности к сопереживанию, готовности к проявлению гуманного отношения;</w:t>
      </w:r>
    </w:p>
    <w:p w:rsidR="00B9220D" w:rsidRPr="0090239F" w:rsidRDefault="00B9220D" w:rsidP="0090239F">
      <w:pPr>
        <w:widowControl/>
        <w:numPr>
          <w:ilvl w:val="0"/>
          <w:numId w:val="6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развитие познавательной активности, любознательности, стремления к самостоятельному познанию и размышлению, развитию умственных способностей и речи;</w:t>
      </w:r>
    </w:p>
    <w:p w:rsidR="00B9220D" w:rsidRPr="0090239F" w:rsidRDefault="00B9220D" w:rsidP="0090239F">
      <w:pPr>
        <w:widowControl/>
        <w:numPr>
          <w:ilvl w:val="0"/>
          <w:numId w:val="6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пробуждение творческой активности детей, стимулирование воображения, желания включаться в творческую деятельность.</w:t>
      </w:r>
    </w:p>
    <w:p w:rsidR="00D00309" w:rsidRPr="0090239F" w:rsidRDefault="00D00309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8C12BE">
        <w:rPr>
          <w:b/>
          <w:bCs/>
          <w:i/>
          <w:color w:val="000000"/>
          <w:sz w:val="24"/>
          <w:szCs w:val="24"/>
          <w:lang w:eastAsia="ru-RU"/>
        </w:rPr>
        <w:t xml:space="preserve">Одной из основных задач рабочей программы учителя-логопеда на 2019-2020 учебный год </w:t>
      </w:r>
      <w:r w:rsidRPr="0090239F">
        <w:rPr>
          <w:b/>
          <w:bCs/>
          <w:color w:val="000000"/>
          <w:sz w:val="24"/>
          <w:szCs w:val="24"/>
          <w:lang w:eastAsia="ru-RU"/>
        </w:rPr>
        <w:t> </w:t>
      </w:r>
      <w:r w:rsidRPr="0090239F">
        <w:rPr>
          <w:color w:val="000000"/>
          <w:sz w:val="24"/>
          <w:szCs w:val="24"/>
          <w:lang w:eastAsia="ru-RU"/>
        </w:rPr>
        <w:t>является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образования.</w:t>
      </w:r>
    </w:p>
    <w:p w:rsidR="00D00309" w:rsidRPr="0090239F" w:rsidRDefault="00D00309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При реализации данной программы коррекционного обучения соблюдаются</w:t>
      </w:r>
      <w:r w:rsidR="007274D2" w:rsidRPr="0090239F">
        <w:rPr>
          <w:color w:val="000000"/>
          <w:sz w:val="24"/>
          <w:szCs w:val="24"/>
          <w:lang w:eastAsia="ru-RU"/>
        </w:rPr>
        <w:t xml:space="preserve"> </w:t>
      </w:r>
      <w:r w:rsidRPr="0090239F">
        <w:rPr>
          <w:b/>
          <w:bCs/>
          <w:color w:val="000000"/>
          <w:sz w:val="24"/>
          <w:szCs w:val="24"/>
          <w:u w:val="single"/>
          <w:lang w:eastAsia="ru-RU"/>
        </w:rPr>
        <w:t>основные принципы коррекционной работы:</w:t>
      </w:r>
    </w:p>
    <w:p w:rsidR="00D00309" w:rsidRPr="0090239F" w:rsidRDefault="00D00309" w:rsidP="0090239F">
      <w:pPr>
        <w:widowControl/>
        <w:numPr>
          <w:ilvl w:val="0"/>
          <w:numId w:val="8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патогенетический принцип;</w:t>
      </w:r>
    </w:p>
    <w:p w:rsidR="00D00309" w:rsidRPr="0090239F" w:rsidRDefault="00D00309" w:rsidP="0090239F">
      <w:pPr>
        <w:widowControl/>
        <w:numPr>
          <w:ilvl w:val="0"/>
          <w:numId w:val="8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принцип учёта симптоматики и степени выраженности нарушений (зона «актуального развития»);</w:t>
      </w:r>
    </w:p>
    <w:p w:rsidR="00D00309" w:rsidRPr="0090239F" w:rsidRDefault="00D00309" w:rsidP="0090239F">
      <w:pPr>
        <w:widowControl/>
        <w:numPr>
          <w:ilvl w:val="0"/>
          <w:numId w:val="8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принцип опоры на сохранное звено психической функции, на сохранные анализаторы, на их взаимодействие (принцип обходного пути);</w:t>
      </w:r>
    </w:p>
    <w:p w:rsidR="00D00309" w:rsidRPr="0090239F" w:rsidRDefault="00D00309" w:rsidP="0090239F">
      <w:pPr>
        <w:widowControl/>
        <w:numPr>
          <w:ilvl w:val="0"/>
          <w:numId w:val="8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принцип поэтапного формирования умственных действий;</w:t>
      </w:r>
    </w:p>
    <w:p w:rsidR="00D00309" w:rsidRPr="0090239F" w:rsidRDefault="00D00309" w:rsidP="0090239F">
      <w:pPr>
        <w:widowControl/>
        <w:numPr>
          <w:ilvl w:val="0"/>
          <w:numId w:val="8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 xml:space="preserve">принцип постепенного усложнения заданий и речевого материала с учётом «зоны ближайшего развития» (по </w:t>
      </w:r>
      <w:proofErr w:type="spellStart"/>
      <w:r w:rsidRPr="0090239F">
        <w:rPr>
          <w:color w:val="000000"/>
          <w:sz w:val="24"/>
          <w:szCs w:val="24"/>
          <w:lang w:eastAsia="ru-RU"/>
        </w:rPr>
        <w:t>Л.С.Выготскому</w:t>
      </w:r>
      <w:proofErr w:type="spellEnd"/>
      <w:r w:rsidRPr="0090239F">
        <w:rPr>
          <w:color w:val="000000"/>
          <w:sz w:val="24"/>
          <w:szCs w:val="24"/>
          <w:lang w:eastAsia="ru-RU"/>
        </w:rPr>
        <w:t>);</w:t>
      </w:r>
    </w:p>
    <w:p w:rsidR="008C12BE" w:rsidRDefault="00D00309" w:rsidP="008C12BE">
      <w:pPr>
        <w:widowControl/>
        <w:numPr>
          <w:ilvl w:val="0"/>
          <w:numId w:val="8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принцип системности;</w:t>
      </w:r>
    </w:p>
    <w:p w:rsidR="00D00309" w:rsidRPr="008C12BE" w:rsidRDefault="00D00309" w:rsidP="008C12BE">
      <w:pPr>
        <w:widowControl/>
        <w:numPr>
          <w:ilvl w:val="0"/>
          <w:numId w:val="8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8C12BE">
        <w:rPr>
          <w:color w:val="000000"/>
          <w:sz w:val="24"/>
          <w:szCs w:val="24"/>
          <w:lang w:eastAsia="ru-RU"/>
        </w:rPr>
        <w:t>онтогенетический принцип</w:t>
      </w:r>
      <w:r w:rsidR="00214A80" w:rsidRPr="008C12BE">
        <w:rPr>
          <w:color w:val="000000"/>
          <w:sz w:val="24"/>
          <w:szCs w:val="24"/>
          <w:lang w:eastAsia="ru-RU"/>
        </w:rPr>
        <w:t>, учитывающий закономерности развития детской речи в норме;</w:t>
      </w:r>
    </w:p>
    <w:p w:rsidR="00D00309" w:rsidRPr="0090239F" w:rsidRDefault="00D00309" w:rsidP="0090239F">
      <w:pPr>
        <w:widowControl/>
        <w:numPr>
          <w:ilvl w:val="0"/>
          <w:numId w:val="8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принцип комплексности;</w:t>
      </w:r>
    </w:p>
    <w:p w:rsidR="00D00309" w:rsidRPr="0090239F" w:rsidRDefault="00D00309" w:rsidP="0090239F">
      <w:pPr>
        <w:widowControl/>
        <w:numPr>
          <w:ilvl w:val="0"/>
          <w:numId w:val="8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принцип индивидуального и дифференцированного подхода отражается в комплектовании групп и подгрупп в зависимости от результатов обследования детей с нарушениями речевого развития.</w:t>
      </w:r>
    </w:p>
    <w:p w:rsidR="00D00309" w:rsidRPr="0090239F" w:rsidRDefault="00D00309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lastRenderedPageBreak/>
        <w:t>В коррекционной работе учитываются также общие дидактические принципы: доступности, сознательности, конкретности, наглядности, индивидуального подхода и др.</w:t>
      </w:r>
    </w:p>
    <w:p w:rsidR="00214A80" w:rsidRPr="0090239F" w:rsidRDefault="00214A80" w:rsidP="0090239F">
      <w:pPr>
        <w:shd w:val="clear" w:color="auto" w:fill="FFFFFF"/>
        <w:ind w:firstLine="85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 xml:space="preserve">Кроме этого, успешность коррекционно-развивающей деятельности на </w:t>
      </w:r>
      <w:proofErr w:type="spellStart"/>
      <w:r w:rsidRPr="0090239F">
        <w:rPr>
          <w:color w:val="000000"/>
          <w:sz w:val="24"/>
          <w:szCs w:val="24"/>
          <w:lang w:eastAsia="ru-RU"/>
        </w:rPr>
        <w:t>логопункте</w:t>
      </w:r>
      <w:proofErr w:type="spellEnd"/>
      <w:r w:rsidRPr="0090239F">
        <w:rPr>
          <w:color w:val="000000"/>
          <w:sz w:val="24"/>
          <w:szCs w:val="24"/>
          <w:lang w:eastAsia="ru-RU"/>
        </w:rPr>
        <w:t xml:space="preserve"> в условиях ФГОС </w:t>
      </w:r>
      <w:proofErr w:type="gramStart"/>
      <w:r w:rsidRPr="0090239F">
        <w:rPr>
          <w:color w:val="000000"/>
          <w:sz w:val="24"/>
          <w:szCs w:val="24"/>
          <w:lang w:eastAsia="ru-RU"/>
        </w:rPr>
        <w:t>ДО</w:t>
      </w:r>
      <w:proofErr w:type="gramEnd"/>
      <w:r w:rsidRPr="0090239F">
        <w:rPr>
          <w:color w:val="000000"/>
          <w:sz w:val="24"/>
          <w:szCs w:val="24"/>
          <w:lang w:eastAsia="ru-RU"/>
        </w:rPr>
        <w:t xml:space="preserve"> обеспечивается </w:t>
      </w:r>
      <w:proofErr w:type="gramStart"/>
      <w:r w:rsidRPr="0090239F">
        <w:rPr>
          <w:color w:val="000000"/>
          <w:sz w:val="24"/>
          <w:szCs w:val="24"/>
          <w:lang w:eastAsia="ru-RU"/>
        </w:rPr>
        <w:t>реализацией</w:t>
      </w:r>
      <w:proofErr w:type="gramEnd"/>
      <w:r w:rsidRPr="0090239F">
        <w:rPr>
          <w:color w:val="000000"/>
          <w:sz w:val="24"/>
          <w:szCs w:val="24"/>
          <w:lang w:eastAsia="ru-RU"/>
        </w:rPr>
        <w:t xml:space="preserve"> таких </w:t>
      </w:r>
      <w:r w:rsidRPr="0090239F">
        <w:rPr>
          <w:b/>
          <w:bCs/>
          <w:color w:val="000000"/>
          <w:sz w:val="24"/>
          <w:szCs w:val="24"/>
          <w:lang w:eastAsia="ru-RU"/>
        </w:rPr>
        <w:t>принципов, как</w:t>
      </w:r>
      <w:r w:rsidRPr="0090239F">
        <w:rPr>
          <w:color w:val="000000"/>
          <w:sz w:val="24"/>
          <w:szCs w:val="24"/>
          <w:lang w:eastAsia="ru-RU"/>
        </w:rPr>
        <w:t>:</w:t>
      </w:r>
    </w:p>
    <w:p w:rsidR="00214A80" w:rsidRPr="0090239F" w:rsidRDefault="00214A80" w:rsidP="0090239F">
      <w:pPr>
        <w:widowControl/>
        <w:numPr>
          <w:ilvl w:val="0"/>
          <w:numId w:val="10"/>
        </w:numPr>
        <w:shd w:val="clear" w:color="auto" w:fill="FFFFFF"/>
        <w:autoSpaceDE/>
        <w:ind w:left="0" w:firstLine="85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 xml:space="preserve">Единство диагностики и коррекции. Согласно этому принципу на </w:t>
      </w:r>
      <w:proofErr w:type="spellStart"/>
      <w:r w:rsidRPr="0090239F">
        <w:rPr>
          <w:color w:val="000000"/>
          <w:sz w:val="24"/>
          <w:szCs w:val="24"/>
          <w:lang w:eastAsia="ru-RU"/>
        </w:rPr>
        <w:t>логопункте</w:t>
      </w:r>
      <w:proofErr w:type="spellEnd"/>
      <w:r w:rsidRPr="0090239F">
        <w:rPr>
          <w:color w:val="000000"/>
          <w:sz w:val="24"/>
          <w:szCs w:val="24"/>
          <w:lang w:eastAsia="ru-RU"/>
        </w:rPr>
        <w:t xml:space="preserve"> проводится обязательное комплексное диагностическое обследование ребенка и на основе его результатов определяются цели и задачи индивидуальной коррекционно-развивающей программы. При этом осуществляется постоянный </w:t>
      </w:r>
      <w:proofErr w:type="gramStart"/>
      <w:r w:rsidRPr="0090239F">
        <w:rPr>
          <w:color w:val="000000"/>
          <w:sz w:val="24"/>
          <w:szCs w:val="24"/>
          <w:lang w:eastAsia="ru-RU"/>
        </w:rPr>
        <w:t>контроль за</w:t>
      </w:r>
      <w:proofErr w:type="gramEnd"/>
      <w:r w:rsidRPr="0090239F">
        <w:rPr>
          <w:color w:val="000000"/>
          <w:sz w:val="24"/>
          <w:szCs w:val="24"/>
          <w:lang w:eastAsia="ru-RU"/>
        </w:rPr>
        <w:t xml:space="preserve"> развитием лексико-грамматического строя, связной речи ребенка, за его деятельностью, поведением, динамикой его эмоциональных состояний, чувств и переживаний. </w:t>
      </w:r>
      <w:r w:rsidRPr="0090239F">
        <w:rPr>
          <w:color w:val="000000"/>
          <w:sz w:val="24"/>
          <w:szCs w:val="24"/>
          <w:lang w:eastAsia="ru-RU"/>
        </w:rPr>
        <w:br/>
        <w:t>Для реализации этих задач проводится следующая работа:</w:t>
      </w:r>
      <w:r w:rsidRPr="0090239F">
        <w:rPr>
          <w:color w:val="000000"/>
          <w:sz w:val="24"/>
          <w:szCs w:val="24"/>
          <w:lang w:eastAsia="ru-RU"/>
        </w:rPr>
        <w:br/>
        <w:t>•    комплектование группы детей в соответствии с логопедическими заключениями;</w:t>
      </w:r>
      <w:r w:rsidRPr="0090239F">
        <w:rPr>
          <w:color w:val="000000"/>
          <w:sz w:val="24"/>
          <w:szCs w:val="24"/>
          <w:lang w:eastAsia="ru-RU"/>
        </w:rPr>
        <w:br/>
        <w:t>•    составление расписания занятий с учетом основного расписания НОД;</w:t>
      </w:r>
      <w:r w:rsidRPr="0090239F">
        <w:rPr>
          <w:color w:val="000000"/>
          <w:sz w:val="24"/>
          <w:szCs w:val="24"/>
          <w:lang w:eastAsia="ru-RU"/>
        </w:rPr>
        <w:br/>
        <w:t>•    составление календарно-тематическое планирования коррекционной логопедической работы с  подгруппами, исходя из специфики речевых недостатков детей. </w:t>
      </w:r>
      <w:r w:rsidRPr="0090239F">
        <w:rPr>
          <w:color w:val="000000"/>
          <w:sz w:val="24"/>
          <w:szCs w:val="24"/>
          <w:lang w:eastAsia="ru-RU"/>
        </w:rPr>
        <w:br/>
        <w:t xml:space="preserve">•    Зачисление на занятия и выпуск </w:t>
      </w:r>
      <w:proofErr w:type="gramStart"/>
      <w:r w:rsidRPr="0090239F">
        <w:rPr>
          <w:color w:val="000000"/>
          <w:sz w:val="24"/>
          <w:szCs w:val="24"/>
          <w:lang w:eastAsia="ru-RU"/>
        </w:rPr>
        <w:t>обучающихся</w:t>
      </w:r>
      <w:proofErr w:type="gramEnd"/>
      <w:r w:rsidRPr="0090239F">
        <w:rPr>
          <w:color w:val="000000"/>
          <w:sz w:val="24"/>
          <w:szCs w:val="24"/>
          <w:lang w:eastAsia="ru-RU"/>
        </w:rPr>
        <w:t xml:space="preserve"> проводится в течение учебного года. В связи с этим, диагностическое направление работы включает обследование речи детей в начале и в конце учебного года, а также в середине учебного года. </w:t>
      </w:r>
    </w:p>
    <w:p w:rsidR="00214A80" w:rsidRPr="0090239F" w:rsidRDefault="00214A80" w:rsidP="0090239F">
      <w:pPr>
        <w:widowControl/>
        <w:numPr>
          <w:ilvl w:val="0"/>
          <w:numId w:val="10"/>
        </w:numPr>
        <w:shd w:val="clear" w:color="auto" w:fill="FFFFFF"/>
        <w:autoSpaceDE/>
        <w:ind w:left="0" w:firstLine="85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 </w:t>
      </w:r>
      <w:proofErr w:type="spellStart"/>
      <w:r w:rsidRPr="0090239F">
        <w:rPr>
          <w:color w:val="000000"/>
          <w:sz w:val="24"/>
          <w:szCs w:val="24"/>
          <w:lang w:eastAsia="ru-RU"/>
        </w:rPr>
        <w:t>Деятельностный</w:t>
      </w:r>
      <w:proofErr w:type="spellEnd"/>
      <w:r w:rsidRPr="0090239F">
        <w:rPr>
          <w:color w:val="000000"/>
          <w:sz w:val="24"/>
          <w:szCs w:val="24"/>
          <w:lang w:eastAsia="ru-RU"/>
        </w:rPr>
        <w:t xml:space="preserve"> принцип коррекции. На логопедических занятиях дети в игровой форме закрепляют лексико-грамматические категории, развивают связную речь, упражняются в правильном звукопроизношении. Дети получают хороший опыт общения друг с другом и </w:t>
      </w:r>
      <w:proofErr w:type="gramStart"/>
      <w:r w:rsidRPr="0090239F">
        <w:rPr>
          <w:color w:val="000000"/>
          <w:sz w:val="24"/>
          <w:szCs w:val="24"/>
          <w:lang w:eastAsia="ru-RU"/>
        </w:rPr>
        <w:t>со</w:t>
      </w:r>
      <w:proofErr w:type="gramEnd"/>
      <w:r w:rsidRPr="0090239F">
        <w:rPr>
          <w:color w:val="000000"/>
          <w:sz w:val="24"/>
          <w:szCs w:val="24"/>
          <w:lang w:eastAsia="ru-RU"/>
        </w:rPr>
        <w:t xml:space="preserve"> взрослыми. Умело подобранная развивающая среда, также способствует реализации этого принципа. В нашем логопедическом кабинете большое разнообразие дидактических игр и пособий для развития дыхания, мелкой моторики, зрительно-пространственной ориентации.</w:t>
      </w:r>
    </w:p>
    <w:p w:rsidR="00214A80" w:rsidRPr="0090239F" w:rsidRDefault="00214A80" w:rsidP="0090239F">
      <w:pPr>
        <w:widowControl/>
        <w:numPr>
          <w:ilvl w:val="0"/>
          <w:numId w:val="10"/>
        </w:numPr>
        <w:shd w:val="clear" w:color="auto" w:fill="FFFFFF"/>
        <w:autoSpaceDE/>
        <w:ind w:left="0" w:firstLine="85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Учет возрастных, психологических и индивидуальных особенностей ребенка.</w:t>
      </w:r>
      <w:r w:rsidRPr="0090239F">
        <w:rPr>
          <w:color w:val="000000"/>
          <w:sz w:val="24"/>
          <w:szCs w:val="24"/>
          <w:lang w:eastAsia="ru-RU"/>
        </w:rPr>
        <w:br/>
        <w:t xml:space="preserve">В своей работе использую различные упражнения и задания, способствующие развитию памяти, внимания, логического мышления, таким </w:t>
      </w:r>
      <w:proofErr w:type="gramStart"/>
      <w:r w:rsidRPr="0090239F">
        <w:rPr>
          <w:color w:val="000000"/>
          <w:sz w:val="24"/>
          <w:szCs w:val="24"/>
          <w:lang w:eastAsia="ru-RU"/>
        </w:rPr>
        <w:t>образом</w:t>
      </w:r>
      <w:proofErr w:type="gramEnd"/>
      <w:r w:rsidRPr="0090239F">
        <w:rPr>
          <w:color w:val="000000"/>
          <w:sz w:val="24"/>
          <w:szCs w:val="24"/>
          <w:lang w:eastAsia="ru-RU"/>
        </w:rPr>
        <w:t xml:space="preserve"> на логопедических занятиях ребёнок получает возможность </w:t>
      </w:r>
      <w:proofErr w:type="spellStart"/>
      <w:r w:rsidRPr="0090239F">
        <w:rPr>
          <w:color w:val="000000"/>
          <w:sz w:val="24"/>
          <w:szCs w:val="24"/>
          <w:lang w:eastAsia="ru-RU"/>
        </w:rPr>
        <w:t>самореализовываться</w:t>
      </w:r>
      <w:proofErr w:type="spellEnd"/>
      <w:r w:rsidRPr="0090239F">
        <w:rPr>
          <w:color w:val="000000"/>
          <w:sz w:val="24"/>
          <w:szCs w:val="24"/>
          <w:lang w:eastAsia="ru-RU"/>
        </w:rPr>
        <w:t xml:space="preserve"> в образовательной деятельности. </w:t>
      </w:r>
    </w:p>
    <w:p w:rsidR="00214A80" w:rsidRPr="0090239F" w:rsidRDefault="00214A80" w:rsidP="0090239F">
      <w:pPr>
        <w:widowControl/>
        <w:numPr>
          <w:ilvl w:val="0"/>
          <w:numId w:val="10"/>
        </w:numPr>
        <w:shd w:val="clear" w:color="auto" w:fill="FFFFFF"/>
        <w:autoSpaceDE/>
        <w:ind w:left="0" w:firstLine="85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Комплексность методов психологического воздействия. Этот принцип позволяет использовать в обучении и воспитании детей с нарушениями речи всё многообразие методов, приемов, средств. К их числу можно отнести и те, что получили в теории и практике коррекции в последние годы наибольшее распространение и признание. Мы применяли такие методы игровой коррекции, как  пальчиковая гимнастика, применение различных круп, пальчиковые шаги для развития мелкой моторики.</w:t>
      </w:r>
    </w:p>
    <w:p w:rsidR="00214A80" w:rsidRPr="0090239F" w:rsidRDefault="00214A80" w:rsidP="0090239F">
      <w:pPr>
        <w:widowControl/>
        <w:numPr>
          <w:ilvl w:val="0"/>
          <w:numId w:val="10"/>
        </w:numPr>
        <w:shd w:val="clear" w:color="auto" w:fill="FFFFFF"/>
        <w:autoSpaceDE/>
        <w:ind w:left="0" w:firstLine="85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 Активное привлечение ближайшего социального окружения к работе с ребенком.</w:t>
      </w:r>
    </w:p>
    <w:p w:rsidR="00214A80" w:rsidRPr="0090239F" w:rsidRDefault="00214A80" w:rsidP="0090239F">
      <w:pPr>
        <w:shd w:val="clear" w:color="auto" w:fill="FFFFFF"/>
        <w:ind w:firstLine="85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С этой целью проводится  консультирование родителей по вопросам состояния речевых навыков детей, содержания логопедической работы, её результативности, закрепления результатов в домашних условиях.</w:t>
      </w:r>
    </w:p>
    <w:p w:rsidR="00214A80" w:rsidRPr="0090239F" w:rsidRDefault="00214A80" w:rsidP="0090239F">
      <w:pPr>
        <w:shd w:val="clear" w:color="auto" w:fill="FFFFFF"/>
        <w:ind w:firstLine="85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Эти принципы дают возможность обеспечить целостность, последовательность и преемственность задач и содержания обучающей и развивающей деятельности.</w:t>
      </w:r>
    </w:p>
    <w:p w:rsidR="007274D2" w:rsidRPr="0090239F" w:rsidRDefault="007274D2" w:rsidP="0090239F">
      <w:pPr>
        <w:pStyle w:val="c104"/>
        <w:shd w:val="clear" w:color="auto" w:fill="FFFFFF"/>
        <w:spacing w:before="0" w:beforeAutospacing="0" w:after="0" w:afterAutospacing="0"/>
        <w:jc w:val="both"/>
        <w:rPr>
          <w:rStyle w:val="c15"/>
          <w:b/>
          <w:bCs/>
          <w:color w:val="000000"/>
        </w:rPr>
      </w:pPr>
    </w:p>
    <w:p w:rsidR="00214A80" w:rsidRPr="0090239F" w:rsidRDefault="007274D2" w:rsidP="0090239F">
      <w:pPr>
        <w:pStyle w:val="c104"/>
        <w:shd w:val="clear" w:color="auto" w:fill="FFFFFF"/>
        <w:spacing w:before="0" w:beforeAutospacing="0" w:after="0" w:afterAutospacing="0"/>
        <w:jc w:val="both"/>
        <w:rPr>
          <w:rStyle w:val="c15"/>
          <w:b/>
          <w:bCs/>
          <w:color w:val="000000"/>
        </w:rPr>
      </w:pPr>
      <w:r w:rsidRPr="0090239F">
        <w:rPr>
          <w:rStyle w:val="c15"/>
          <w:b/>
          <w:bCs/>
          <w:color w:val="000000"/>
        </w:rPr>
        <w:t>1.2.</w:t>
      </w:r>
      <w:r w:rsidR="00214A80" w:rsidRPr="0090239F">
        <w:rPr>
          <w:rStyle w:val="c15"/>
          <w:b/>
          <w:bCs/>
          <w:color w:val="000000"/>
        </w:rPr>
        <w:t>Возрастные и индивидуальные особенности детей</w:t>
      </w:r>
    </w:p>
    <w:p w:rsidR="00214A80" w:rsidRPr="0090239F" w:rsidRDefault="00214A80" w:rsidP="0090239F">
      <w:pPr>
        <w:pStyle w:val="c10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14A80" w:rsidRPr="0090239F" w:rsidRDefault="00214A80" w:rsidP="0090239F">
      <w:pPr>
        <w:pStyle w:val="c2"/>
        <w:shd w:val="clear" w:color="auto" w:fill="FFFFFF"/>
        <w:spacing w:before="0" w:beforeAutospacing="0" w:after="0" w:afterAutospacing="0"/>
        <w:jc w:val="both"/>
        <w:rPr>
          <w:rStyle w:val="c15"/>
          <w:b/>
          <w:bCs/>
          <w:color w:val="000000"/>
        </w:rPr>
      </w:pPr>
      <w:r w:rsidRPr="0090239F">
        <w:rPr>
          <w:rStyle w:val="c15"/>
          <w:b/>
          <w:bCs/>
          <w:color w:val="000000"/>
        </w:rPr>
        <w:t xml:space="preserve">Возрастные особенности детей от 4 до 5 лет. </w:t>
      </w:r>
      <w:r w:rsidRPr="0090239F">
        <w:rPr>
          <w:color w:val="000000"/>
          <w:shd w:val="clear" w:color="auto" w:fill="FFFFFF"/>
        </w:rPr>
        <w:t xml:space="preserve">В течение среднего дошкольного периода происходит активное развитие речевых способностей. Значительно улучшается звукопроизношение, активно растет словарный запас, достигая примерно двух тысяч слов и больше. Речевые возрастные особенности детей 4–5 лет позволяют более четко выражать свои мысли и полноценно общаться с ровесниками. Ребенок уже способен охарактеризовать тот или иной объект, описать свои эмоции, пересказать небольшой художественный текст, ответить на вопросы взрослого. На данном этапе развития дети овладевают грамматическим строем языка: понимают и правильно используют предлоги, учатся строить сложные предложения и так далее. Развивается связная речь. Общение со сверстниками и взрослыми. В среднем дошкольном возрасте первостепенную важность приобретают контакты со сверстниками. Если раньше ребенку было достаточно игрушек и общения с родителями, то теперь ему необходимо взаимодействие с другими детьми. Наблюдается повышенная потребность в признании и уважении со стороны </w:t>
      </w:r>
      <w:r w:rsidRPr="0090239F">
        <w:rPr>
          <w:color w:val="000000"/>
          <w:shd w:val="clear" w:color="auto" w:fill="FFFFFF"/>
        </w:rPr>
        <w:lastRenderedPageBreak/>
        <w:t xml:space="preserve">ровесников. Общение, как правило, тесно связано с другими видами деятельности (игрой, совместным трудом). Появляются первые друзья, с которыми ребенок общается охотнее всего.  В группе детей начинают возникать конкуренция и первые лидеры. Общение с ровесниками носит, как правило, ситуативный характер. Взаимодействие </w:t>
      </w:r>
      <w:proofErr w:type="gramStart"/>
      <w:r w:rsidRPr="0090239F">
        <w:rPr>
          <w:color w:val="000000"/>
          <w:shd w:val="clear" w:color="auto" w:fill="FFFFFF"/>
        </w:rPr>
        <w:t>со</w:t>
      </w:r>
      <w:proofErr w:type="gramEnd"/>
      <w:r w:rsidRPr="0090239F">
        <w:rPr>
          <w:color w:val="000000"/>
          <w:shd w:val="clear" w:color="auto" w:fill="FFFFFF"/>
        </w:rPr>
        <w:t xml:space="preserve"> взрослыми, напротив, выходит за рамки конкретной ситуации и становится более отвлеченным. Ребенок расценивает родителей как неисчерпаемый и авторитетный источник новых сведений, поэтому задает им множество разнообразных вопросов. Именно в этот период дошкольники испытывают особенную потребность в поощрении и обижаются на замечания и на то, если их старания остаются незамеченными. Порой взрослые члены семьи не замечают эти возрастные особенности детей 4–5 лет.</w:t>
      </w:r>
    </w:p>
    <w:p w:rsidR="007274D2" w:rsidRPr="0090239F" w:rsidRDefault="007274D2" w:rsidP="0090239F">
      <w:pPr>
        <w:widowControl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214A80" w:rsidRPr="0090239F" w:rsidRDefault="007274D2" w:rsidP="008C12BE">
      <w:pPr>
        <w:widowControl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90239F">
        <w:rPr>
          <w:rFonts w:eastAsiaTheme="minorHAnsi"/>
          <w:b/>
          <w:bCs/>
          <w:sz w:val="24"/>
          <w:szCs w:val="24"/>
          <w:lang w:eastAsia="en-US"/>
        </w:rPr>
        <w:t xml:space="preserve">1.3. </w:t>
      </w:r>
      <w:r w:rsidR="00214A80" w:rsidRPr="0090239F">
        <w:rPr>
          <w:rFonts w:eastAsiaTheme="minorHAnsi"/>
          <w:b/>
          <w:bCs/>
          <w:sz w:val="24"/>
          <w:szCs w:val="24"/>
          <w:lang w:eastAsia="en-US"/>
        </w:rPr>
        <w:t xml:space="preserve">Общая характеристика детей с общим недоразвитием речи. </w:t>
      </w:r>
    </w:p>
    <w:p w:rsidR="008C12BE" w:rsidRDefault="008C12BE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214A80" w:rsidRPr="0090239F" w:rsidRDefault="00214A80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Общее недоразвитие речи рассматривается как системное нарушение</w:t>
      </w:r>
      <w:r w:rsidR="008C12BE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речевой деятельности, сложные речевые расстройства, при которых у детей</w:t>
      </w:r>
      <w:r w:rsidR="008C12BE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нарушено формирование всех компонентов речевой системы, касающихся и</w:t>
      </w:r>
      <w:r w:rsidR="008C12BE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звуковой, и смысловой сторон, при нормальном слухе и сохранном интеллекте</w:t>
      </w:r>
    </w:p>
    <w:p w:rsidR="00B9220D" w:rsidRPr="0090239F" w:rsidRDefault="00214A80" w:rsidP="008C12BE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(Левина Р. Е., Филичева Т. Б., Чиркина Г. В.).</w:t>
      </w:r>
      <w:r w:rsidR="008C12BE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Речевая недостаточность при общем недоразвитии речи у дошкольников</w:t>
      </w:r>
      <w:r w:rsidR="008C12BE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может варьироваться от полного отсутствия речи до развернутой речи с</w:t>
      </w:r>
      <w:r w:rsidR="008C12BE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выраженными проявлениями лексико-грамматического и</w:t>
      </w:r>
      <w:r w:rsidR="008C12BE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фонетико-фонематического недоразвития (Левина Р. Е.).</w:t>
      </w:r>
    </w:p>
    <w:p w:rsidR="00214A80" w:rsidRPr="0090239F" w:rsidRDefault="00214A80" w:rsidP="0090239F">
      <w:pPr>
        <w:shd w:val="clear" w:color="auto" w:fill="FFFFFF"/>
        <w:spacing w:before="158"/>
        <w:ind w:firstLine="567"/>
        <w:jc w:val="both"/>
        <w:rPr>
          <w:color w:val="000000"/>
          <w:spacing w:val="2"/>
          <w:sz w:val="24"/>
          <w:szCs w:val="24"/>
        </w:rPr>
      </w:pPr>
      <w:r w:rsidRPr="0090239F">
        <w:rPr>
          <w:b/>
          <w:bCs/>
          <w:color w:val="000000"/>
          <w:spacing w:val="-4"/>
          <w:sz w:val="24"/>
          <w:szCs w:val="24"/>
        </w:rPr>
        <w:t xml:space="preserve">Характеристика детей с </w:t>
      </w:r>
      <w:r w:rsidRPr="0090239F">
        <w:rPr>
          <w:b/>
          <w:bCs/>
          <w:color w:val="000000"/>
          <w:spacing w:val="-4"/>
          <w:sz w:val="24"/>
          <w:szCs w:val="24"/>
          <w:lang w:val="en-US"/>
        </w:rPr>
        <w:t>I</w:t>
      </w:r>
      <w:r w:rsidRPr="0090239F">
        <w:rPr>
          <w:b/>
          <w:bCs/>
          <w:color w:val="000000"/>
          <w:spacing w:val="-4"/>
          <w:sz w:val="24"/>
          <w:szCs w:val="24"/>
        </w:rPr>
        <w:t xml:space="preserve"> уровнем развития речи</w:t>
      </w:r>
    </w:p>
    <w:p w:rsidR="00214A80" w:rsidRPr="0090239F" w:rsidRDefault="00214A80" w:rsidP="0090239F">
      <w:pPr>
        <w:shd w:val="clear" w:color="auto" w:fill="FFFFFF"/>
        <w:spacing w:before="58"/>
        <w:ind w:firstLine="567"/>
        <w:jc w:val="both"/>
        <w:rPr>
          <w:color w:val="000000"/>
          <w:spacing w:val="-3"/>
          <w:sz w:val="24"/>
          <w:szCs w:val="24"/>
        </w:rPr>
      </w:pPr>
      <w:r w:rsidRPr="0090239F">
        <w:rPr>
          <w:color w:val="000000"/>
          <w:spacing w:val="2"/>
          <w:sz w:val="24"/>
          <w:szCs w:val="24"/>
        </w:rPr>
        <w:t xml:space="preserve"> Первый уровень развития речи характеризуется как от</w:t>
      </w:r>
      <w:r w:rsidRPr="0090239F">
        <w:rPr>
          <w:color w:val="000000"/>
          <w:spacing w:val="2"/>
          <w:sz w:val="24"/>
          <w:szCs w:val="24"/>
        </w:rPr>
        <w:softHyphen/>
      </w:r>
      <w:r w:rsidRPr="0090239F">
        <w:rPr>
          <w:color w:val="000000"/>
          <w:spacing w:val="1"/>
          <w:sz w:val="24"/>
          <w:szCs w:val="24"/>
        </w:rPr>
        <w:t xml:space="preserve">сутствие общеупотребительной речи. Яркой особенностью </w:t>
      </w:r>
      <w:proofErr w:type="spellStart"/>
      <w:r w:rsidRPr="0090239F">
        <w:rPr>
          <w:color w:val="000000"/>
          <w:spacing w:val="-1"/>
          <w:sz w:val="24"/>
          <w:szCs w:val="24"/>
        </w:rPr>
        <w:t>дизонтогенеза</w:t>
      </w:r>
      <w:proofErr w:type="spellEnd"/>
      <w:r w:rsidRPr="0090239F">
        <w:rPr>
          <w:color w:val="000000"/>
          <w:spacing w:val="-1"/>
          <w:sz w:val="24"/>
          <w:szCs w:val="24"/>
        </w:rPr>
        <w:t xml:space="preserve"> речи выступает стойкое и длительное по вре</w:t>
      </w:r>
      <w:r w:rsidRPr="0090239F">
        <w:rPr>
          <w:color w:val="000000"/>
          <w:spacing w:val="-1"/>
          <w:sz w:val="24"/>
          <w:szCs w:val="24"/>
        </w:rPr>
        <w:softHyphen/>
      </w:r>
      <w:r w:rsidRPr="0090239F">
        <w:rPr>
          <w:color w:val="000000"/>
          <w:spacing w:val="2"/>
          <w:sz w:val="24"/>
          <w:szCs w:val="24"/>
        </w:rPr>
        <w:t>мени отсутствие речевого подражания, инертность в овла</w:t>
      </w:r>
      <w:r w:rsidRPr="0090239F">
        <w:rPr>
          <w:color w:val="000000"/>
          <w:spacing w:val="2"/>
          <w:sz w:val="24"/>
          <w:szCs w:val="24"/>
        </w:rPr>
        <w:softHyphen/>
      </w:r>
      <w:r w:rsidRPr="0090239F">
        <w:rPr>
          <w:color w:val="000000"/>
          <w:sz w:val="24"/>
          <w:szCs w:val="24"/>
        </w:rPr>
        <w:t>дении ребенком новыми для него словами. Такие дети в са</w:t>
      </w:r>
      <w:r w:rsidRPr="0090239F">
        <w:rPr>
          <w:color w:val="000000"/>
          <w:sz w:val="24"/>
          <w:szCs w:val="24"/>
        </w:rPr>
        <w:softHyphen/>
      </w:r>
      <w:r w:rsidRPr="0090239F">
        <w:rPr>
          <w:color w:val="000000"/>
          <w:spacing w:val="3"/>
          <w:sz w:val="24"/>
          <w:szCs w:val="24"/>
        </w:rPr>
        <w:t xml:space="preserve">мостоятельном общении не могут пользоваться фразовой </w:t>
      </w:r>
      <w:r w:rsidRPr="0090239F">
        <w:rPr>
          <w:color w:val="000000"/>
          <w:spacing w:val="1"/>
          <w:sz w:val="24"/>
          <w:szCs w:val="24"/>
        </w:rPr>
        <w:t xml:space="preserve">речью, не владеют навыками связного высказывания. В то </w:t>
      </w:r>
      <w:r w:rsidRPr="0090239F">
        <w:rPr>
          <w:color w:val="000000"/>
          <w:spacing w:val="3"/>
          <w:sz w:val="24"/>
          <w:szCs w:val="24"/>
        </w:rPr>
        <w:t>же время нельзя говорить о полном отсутствии у них вер</w:t>
      </w:r>
      <w:r w:rsidRPr="0090239F">
        <w:rPr>
          <w:color w:val="000000"/>
          <w:spacing w:val="3"/>
          <w:sz w:val="24"/>
          <w:szCs w:val="24"/>
        </w:rPr>
        <w:softHyphen/>
      </w:r>
      <w:r w:rsidRPr="0090239F">
        <w:rPr>
          <w:color w:val="000000"/>
          <w:spacing w:val="7"/>
          <w:sz w:val="24"/>
          <w:szCs w:val="24"/>
        </w:rPr>
        <w:t xml:space="preserve">бальных средств коммуникации.  </w:t>
      </w:r>
      <w:proofErr w:type="gramStart"/>
      <w:r w:rsidRPr="0090239F">
        <w:rPr>
          <w:color w:val="000000"/>
          <w:spacing w:val="7"/>
          <w:sz w:val="24"/>
          <w:szCs w:val="24"/>
        </w:rPr>
        <w:t xml:space="preserve">Этими средствами для них являются отдельные звуки и их сочетания — </w:t>
      </w:r>
      <w:proofErr w:type="spellStart"/>
      <w:r w:rsidRPr="0090239F">
        <w:rPr>
          <w:color w:val="000000"/>
          <w:spacing w:val="7"/>
          <w:sz w:val="24"/>
          <w:szCs w:val="24"/>
        </w:rPr>
        <w:t>звуко</w:t>
      </w:r>
      <w:r w:rsidRPr="0090239F">
        <w:rPr>
          <w:color w:val="000000"/>
          <w:spacing w:val="8"/>
          <w:sz w:val="24"/>
          <w:szCs w:val="24"/>
        </w:rPr>
        <w:t>комплексы</w:t>
      </w:r>
      <w:proofErr w:type="spellEnd"/>
      <w:r w:rsidRPr="0090239F">
        <w:rPr>
          <w:color w:val="000000"/>
          <w:spacing w:val="8"/>
          <w:sz w:val="24"/>
          <w:szCs w:val="24"/>
        </w:rPr>
        <w:t xml:space="preserve"> и звукоподражания, обрывки </w:t>
      </w:r>
      <w:proofErr w:type="spellStart"/>
      <w:r w:rsidRPr="0090239F">
        <w:rPr>
          <w:color w:val="000000"/>
          <w:spacing w:val="8"/>
          <w:sz w:val="24"/>
          <w:szCs w:val="24"/>
        </w:rPr>
        <w:t>лепетных</w:t>
      </w:r>
      <w:proofErr w:type="spellEnd"/>
      <w:r w:rsidRPr="0090239F">
        <w:rPr>
          <w:color w:val="000000"/>
          <w:spacing w:val="8"/>
          <w:sz w:val="24"/>
          <w:szCs w:val="24"/>
        </w:rPr>
        <w:t xml:space="preserve"> слов </w:t>
      </w:r>
      <w:r w:rsidRPr="0090239F">
        <w:rPr>
          <w:i/>
          <w:iCs/>
          <w:color w:val="000000"/>
          <w:spacing w:val="1"/>
          <w:sz w:val="24"/>
          <w:szCs w:val="24"/>
        </w:rPr>
        <w:t xml:space="preserve">(«кока» </w:t>
      </w:r>
      <w:r w:rsidRPr="0090239F">
        <w:rPr>
          <w:color w:val="000000"/>
          <w:spacing w:val="1"/>
          <w:sz w:val="24"/>
          <w:szCs w:val="24"/>
        </w:rPr>
        <w:t xml:space="preserve">— петушок,   </w:t>
      </w:r>
      <w:r w:rsidRPr="0090239F">
        <w:rPr>
          <w:i/>
          <w:iCs/>
          <w:color w:val="000000"/>
          <w:spacing w:val="1"/>
          <w:sz w:val="24"/>
          <w:szCs w:val="24"/>
        </w:rPr>
        <w:t xml:space="preserve">«кой» </w:t>
      </w:r>
      <w:r w:rsidRPr="0090239F">
        <w:rPr>
          <w:color w:val="000000"/>
          <w:spacing w:val="1"/>
          <w:sz w:val="24"/>
          <w:szCs w:val="24"/>
        </w:rPr>
        <w:t xml:space="preserve">— открой,   </w:t>
      </w:r>
      <w:r w:rsidRPr="0090239F">
        <w:rPr>
          <w:i/>
          <w:iCs/>
          <w:color w:val="000000"/>
          <w:spacing w:val="1"/>
          <w:sz w:val="24"/>
          <w:szCs w:val="24"/>
        </w:rPr>
        <w:t>«</w:t>
      </w:r>
      <w:proofErr w:type="spellStart"/>
      <w:r w:rsidRPr="0090239F">
        <w:rPr>
          <w:i/>
          <w:iCs/>
          <w:color w:val="000000"/>
          <w:spacing w:val="1"/>
          <w:sz w:val="24"/>
          <w:szCs w:val="24"/>
        </w:rPr>
        <w:t>доба</w:t>
      </w:r>
      <w:proofErr w:type="spellEnd"/>
      <w:r w:rsidRPr="0090239F">
        <w:rPr>
          <w:i/>
          <w:iCs/>
          <w:color w:val="000000"/>
          <w:spacing w:val="1"/>
          <w:sz w:val="24"/>
          <w:szCs w:val="24"/>
        </w:rPr>
        <w:t xml:space="preserve">» </w:t>
      </w:r>
      <w:r w:rsidRPr="0090239F">
        <w:rPr>
          <w:color w:val="000000"/>
          <w:spacing w:val="1"/>
          <w:sz w:val="24"/>
          <w:szCs w:val="24"/>
        </w:rPr>
        <w:t xml:space="preserve">— добрый, </w:t>
      </w:r>
      <w:r w:rsidRPr="0090239F">
        <w:rPr>
          <w:i/>
          <w:iCs/>
          <w:color w:val="000000"/>
          <w:spacing w:val="3"/>
          <w:sz w:val="24"/>
          <w:szCs w:val="24"/>
        </w:rPr>
        <w:t>«</w:t>
      </w:r>
      <w:proofErr w:type="spellStart"/>
      <w:r w:rsidRPr="0090239F">
        <w:rPr>
          <w:i/>
          <w:iCs/>
          <w:color w:val="000000"/>
          <w:spacing w:val="3"/>
          <w:sz w:val="24"/>
          <w:szCs w:val="24"/>
        </w:rPr>
        <w:t>дйда</w:t>
      </w:r>
      <w:proofErr w:type="spellEnd"/>
      <w:r w:rsidRPr="0090239F">
        <w:rPr>
          <w:i/>
          <w:iCs/>
          <w:color w:val="000000"/>
          <w:spacing w:val="3"/>
          <w:sz w:val="24"/>
          <w:szCs w:val="24"/>
        </w:rPr>
        <w:t xml:space="preserve">» </w:t>
      </w:r>
      <w:r w:rsidRPr="0090239F">
        <w:rPr>
          <w:color w:val="000000"/>
          <w:spacing w:val="3"/>
          <w:sz w:val="24"/>
          <w:szCs w:val="24"/>
        </w:rPr>
        <w:t xml:space="preserve">— дай, </w:t>
      </w:r>
      <w:r w:rsidRPr="0090239F">
        <w:rPr>
          <w:i/>
          <w:iCs/>
          <w:color w:val="000000"/>
          <w:spacing w:val="3"/>
          <w:sz w:val="24"/>
          <w:szCs w:val="24"/>
        </w:rPr>
        <w:t xml:space="preserve">«пи» </w:t>
      </w:r>
      <w:r w:rsidRPr="0090239F">
        <w:rPr>
          <w:color w:val="000000"/>
          <w:spacing w:val="3"/>
          <w:sz w:val="24"/>
          <w:szCs w:val="24"/>
        </w:rPr>
        <w:t>— пить), отдельные слова, совпадаю</w:t>
      </w:r>
      <w:r w:rsidRPr="0090239F">
        <w:rPr>
          <w:color w:val="000000"/>
          <w:spacing w:val="3"/>
          <w:sz w:val="24"/>
          <w:szCs w:val="24"/>
        </w:rPr>
        <w:softHyphen/>
      </w:r>
      <w:r w:rsidRPr="0090239F">
        <w:rPr>
          <w:color w:val="000000"/>
          <w:spacing w:val="6"/>
          <w:sz w:val="24"/>
          <w:szCs w:val="24"/>
        </w:rPr>
        <w:t>щие с нормами языка.</w:t>
      </w:r>
      <w:proofErr w:type="gramEnd"/>
      <w:r w:rsidRPr="0090239F">
        <w:rPr>
          <w:color w:val="000000"/>
          <w:spacing w:val="6"/>
          <w:sz w:val="24"/>
          <w:szCs w:val="24"/>
        </w:rPr>
        <w:t xml:space="preserve"> </w:t>
      </w:r>
      <w:proofErr w:type="spellStart"/>
      <w:r w:rsidRPr="0090239F">
        <w:rPr>
          <w:color w:val="000000"/>
          <w:spacing w:val="6"/>
          <w:sz w:val="24"/>
          <w:szCs w:val="24"/>
        </w:rPr>
        <w:t>Звукокомплексы</w:t>
      </w:r>
      <w:proofErr w:type="spellEnd"/>
      <w:r w:rsidRPr="0090239F">
        <w:rPr>
          <w:color w:val="000000"/>
          <w:spacing w:val="6"/>
          <w:sz w:val="24"/>
          <w:szCs w:val="24"/>
        </w:rPr>
        <w:t>, как правило, ис</w:t>
      </w:r>
      <w:r w:rsidRPr="0090239F">
        <w:rPr>
          <w:color w:val="000000"/>
          <w:spacing w:val="6"/>
          <w:sz w:val="24"/>
          <w:szCs w:val="24"/>
        </w:rPr>
        <w:softHyphen/>
      </w:r>
      <w:r w:rsidRPr="0090239F">
        <w:rPr>
          <w:color w:val="000000"/>
          <w:spacing w:val="2"/>
          <w:sz w:val="24"/>
          <w:szCs w:val="24"/>
        </w:rPr>
        <w:t xml:space="preserve">пользуются при обозначении лишь конкретных предметов </w:t>
      </w:r>
      <w:r w:rsidRPr="0090239F">
        <w:rPr>
          <w:color w:val="000000"/>
          <w:spacing w:val="1"/>
          <w:sz w:val="24"/>
          <w:szCs w:val="24"/>
        </w:rPr>
        <w:t>и действий. При воспроизведении слов ребенок преимуще</w:t>
      </w:r>
      <w:r w:rsidRPr="0090239F">
        <w:rPr>
          <w:color w:val="000000"/>
          <w:spacing w:val="1"/>
          <w:sz w:val="24"/>
          <w:szCs w:val="24"/>
        </w:rPr>
        <w:softHyphen/>
      </w:r>
      <w:r w:rsidRPr="0090239F">
        <w:rPr>
          <w:color w:val="000000"/>
          <w:spacing w:val="3"/>
          <w:sz w:val="24"/>
          <w:szCs w:val="24"/>
        </w:rPr>
        <w:t xml:space="preserve">ственно сохраняет корневую часть, грубо нарушая их </w:t>
      </w:r>
      <w:proofErr w:type="spellStart"/>
      <w:r w:rsidRPr="0090239F">
        <w:rPr>
          <w:color w:val="000000"/>
          <w:spacing w:val="3"/>
          <w:sz w:val="24"/>
          <w:szCs w:val="24"/>
        </w:rPr>
        <w:t>зву</w:t>
      </w:r>
      <w:r w:rsidRPr="0090239F">
        <w:rPr>
          <w:color w:val="000000"/>
          <w:spacing w:val="-1"/>
          <w:sz w:val="24"/>
          <w:szCs w:val="24"/>
        </w:rPr>
        <w:t>ко</w:t>
      </w:r>
      <w:proofErr w:type="spellEnd"/>
      <w:r w:rsidRPr="0090239F">
        <w:rPr>
          <w:color w:val="000000"/>
          <w:spacing w:val="-1"/>
          <w:sz w:val="24"/>
          <w:szCs w:val="24"/>
        </w:rPr>
        <w:t>-слоговую структуру.</w:t>
      </w:r>
    </w:p>
    <w:p w:rsidR="00214A80" w:rsidRPr="0090239F" w:rsidRDefault="00214A80" w:rsidP="0090239F">
      <w:pPr>
        <w:shd w:val="clear" w:color="auto" w:fill="FFFFFF"/>
        <w:ind w:right="72" w:firstLine="567"/>
        <w:jc w:val="both"/>
        <w:rPr>
          <w:color w:val="000000"/>
          <w:sz w:val="24"/>
          <w:szCs w:val="24"/>
        </w:rPr>
      </w:pPr>
      <w:r w:rsidRPr="0090239F">
        <w:rPr>
          <w:color w:val="000000"/>
          <w:spacing w:val="-3"/>
          <w:sz w:val="24"/>
          <w:szCs w:val="24"/>
        </w:rPr>
        <w:t xml:space="preserve">Многоцелевое использование ограниченных вербальных </w:t>
      </w:r>
      <w:r w:rsidRPr="0090239F">
        <w:rPr>
          <w:color w:val="000000"/>
          <w:spacing w:val="-2"/>
          <w:sz w:val="24"/>
          <w:szCs w:val="24"/>
        </w:rPr>
        <w:t xml:space="preserve">средств родного языка является характерной особенностью </w:t>
      </w:r>
      <w:r w:rsidRPr="0090239F">
        <w:rPr>
          <w:color w:val="000000"/>
          <w:spacing w:val="1"/>
          <w:sz w:val="24"/>
          <w:szCs w:val="24"/>
        </w:rPr>
        <w:t>речи детей данного уровня. Звукоподражания и слова мо</w:t>
      </w:r>
      <w:r w:rsidRPr="0090239F">
        <w:rPr>
          <w:color w:val="000000"/>
          <w:spacing w:val="1"/>
          <w:sz w:val="24"/>
          <w:szCs w:val="24"/>
        </w:rPr>
        <w:softHyphen/>
      </w:r>
      <w:r w:rsidRPr="0090239F">
        <w:rPr>
          <w:color w:val="000000"/>
          <w:spacing w:val="4"/>
          <w:sz w:val="24"/>
          <w:szCs w:val="24"/>
        </w:rPr>
        <w:t xml:space="preserve">гут обозначать как названия предметов, так и некоторые </w:t>
      </w:r>
      <w:r w:rsidRPr="0090239F">
        <w:rPr>
          <w:color w:val="000000"/>
          <w:spacing w:val="2"/>
          <w:sz w:val="24"/>
          <w:szCs w:val="24"/>
        </w:rPr>
        <w:t>их признаки и действия, совершаемые с этими предмета</w:t>
      </w:r>
      <w:r w:rsidRPr="0090239F">
        <w:rPr>
          <w:color w:val="000000"/>
          <w:spacing w:val="2"/>
          <w:sz w:val="24"/>
          <w:szCs w:val="24"/>
        </w:rPr>
        <w:softHyphen/>
      </w:r>
      <w:r w:rsidRPr="0090239F">
        <w:rPr>
          <w:color w:val="000000"/>
          <w:sz w:val="24"/>
          <w:szCs w:val="24"/>
        </w:rPr>
        <w:t xml:space="preserve">ми. </w:t>
      </w:r>
      <w:proofErr w:type="gramStart"/>
      <w:r w:rsidRPr="0090239F">
        <w:rPr>
          <w:color w:val="000000"/>
          <w:sz w:val="24"/>
          <w:szCs w:val="24"/>
        </w:rPr>
        <w:t xml:space="preserve">Например, слово «кока», произносимое с разными </w:t>
      </w:r>
      <w:r w:rsidRPr="0090239F">
        <w:rPr>
          <w:color w:val="000000"/>
          <w:spacing w:val="2"/>
          <w:sz w:val="24"/>
          <w:szCs w:val="24"/>
        </w:rPr>
        <w:t>интонацией и жестами, обозначает «петушок», «кукаре</w:t>
      </w:r>
      <w:r w:rsidRPr="0090239F">
        <w:rPr>
          <w:color w:val="000000"/>
          <w:spacing w:val="2"/>
          <w:sz w:val="24"/>
          <w:szCs w:val="24"/>
        </w:rPr>
        <w:softHyphen/>
      </w:r>
      <w:r w:rsidRPr="0090239F">
        <w:rPr>
          <w:color w:val="000000"/>
          <w:sz w:val="24"/>
          <w:szCs w:val="24"/>
        </w:rPr>
        <w:t>кает», «клюет», что указывает на ограниченность словар</w:t>
      </w:r>
      <w:r w:rsidRPr="0090239F">
        <w:rPr>
          <w:color w:val="000000"/>
          <w:sz w:val="24"/>
          <w:szCs w:val="24"/>
        </w:rPr>
        <w:softHyphen/>
      </w:r>
      <w:r w:rsidRPr="0090239F">
        <w:rPr>
          <w:color w:val="000000"/>
          <w:spacing w:val="-1"/>
          <w:sz w:val="24"/>
          <w:szCs w:val="24"/>
        </w:rPr>
        <w:t>ного запаса.</w:t>
      </w:r>
      <w:proofErr w:type="gramEnd"/>
      <w:r w:rsidRPr="0090239F">
        <w:rPr>
          <w:color w:val="000000"/>
          <w:spacing w:val="-1"/>
          <w:sz w:val="24"/>
          <w:szCs w:val="24"/>
        </w:rPr>
        <w:t xml:space="preserve"> Поэтому ребенок вынужден активно использо</w:t>
      </w:r>
      <w:r w:rsidRPr="0090239F">
        <w:rPr>
          <w:color w:val="000000"/>
          <w:spacing w:val="-1"/>
          <w:sz w:val="24"/>
          <w:szCs w:val="24"/>
        </w:rPr>
        <w:softHyphen/>
      </w:r>
      <w:r w:rsidRPr="0090239F">
        <w:rPr>
          <w:color w:val="000000"/>
          <w:spacing w:val="11"/>
          <w:sz w:val="24"/>
          <w:szCs w:val="24"/>
        </w:rPr>
        <w:t>вать паралингвистические средства общения: жесты,</w:t>
      </w:r>
      <w:r w:rsidRPr="0090239F">
        <w:rPr>
          <w:sz w:val="24"/>
          <w:szCs w:val="24"/>
        </w:rPr>
        <w:t xml:space="preserve"> </w:t>
      </w:r>
      <w:r w:rsidRPr="0090239F">
        <w:rPr>
          <w:color w:val="000000"/>
          <w:spacing w:val="2"/>
          <w:sz w:val="24"/>
          <w:szCs w:val="24"/>
        </w:rPr>
        <w:t>мимику, интонацию.</w:t>
      </w:r>
    </w:p>
    <w:p w:rsidR="00214A80" w:rsidRPr="0090239F" w:rsidRDefault="00214A80" w:rsidP="0090239F">
      <w:pPr>
        <w:shd w:val="clear" w:color="auto" w:fill="FFFFFF"/>
        <w:ind w:right="14" w:firstLine="567"/>
        <w:jc w:val="both"/>
        <w:rPr>
          <w:b/>
          <w:bCs/>
          <w:color w:val="000000"/>
          <w:spacing w:val="-5"/>
          <w:sz w:val="24"/>
          <w:szCs w:val="24"/>
        </w:rPr>
      </w:pPr>
      <w:r w:rsidRPr="0090239F">
        <w:rPr>
          <w:color w:val="000000"/>
          <w:sz w:val="24"/>
          <w:szCs w:val="24"/>
        </w:rPr>
        <w:t xml:space="preserve">При восприятии обращенной речи дети ориентируются </w:t>
      </w:r>
      <w:r w:rsidRPr="0090239F">
        <w:rPr>
          <w:color w:val="000000"/>
          <w:spacing w:val="2"/>
          <w:sz w:val="24"/>
          <w:szCs w:val="24"/>
        </w:rPr>
        <w:t xml:space="preserve">на хорошо знакомую ситуацию, интонацию и мимику </w:t>
      </w:r>
      <w:r w:rsidRPr="0090239F">
        <w:rPr>
          <w:color w:val="000000"/>
          <w:spacing w:val="-4"/>
          <w:sz w:val="24"/>
          <w:szCs w:val="24"/>
        </w:rPr>
        <w:t xml:space="preserve">взрослого. Это позволяет им компенсировать недостаточное </w:t>
      </w:r>
      <w:r w:rsidRPr="0090239F">
        <w:rPr>
          <w:color w:val="000000"/>
          <w:spacing w:val="-1"/>
          <w:sz w:val="24"/>
          <w:szCs w:val="24"/>
        </w:rPr>
        <w:t xml:space="preserve">развитие </w:t>
      </w:r>
      <w:proofErr w:type="spellStart"/>
      <w:r w:rsidRPr="0090239F">
        <w:rPr>
          <w:color w:val="000000"/>
          <w:spacing w:val="-1"/>
          <w:sz w:val="24"/>
          <w:szCs w:val="24"/>
        </w:rPr>
        <w:t>импрессивной</w:t>
      </w:r>
      <w:proofErr w:type="spellEnd"/>
      <w:r w:rsidRPr="0090239F">
        <w:rPr>
          <w:color w:val="000000"/>
          <w:spacing w:val="-1"/>
          <w:sz w:val="24"/>
          <w:szCs w:val="24"/>
        </w:rPr>
        <w:t xml:space="preserve"> стороны речи. В самостоятельной </w:t>
      </w:r>
      <w:r w:rsidRPr="0090239F">
        <w:rPr>
          <w:color w:val="000000"/>
          <w:spacing w:val="2"/>
          <w:sz w:val="24"/>
          <w:szCs w:val="24"/>
        </w:rPr>
        <w:t xml:space="preserve">речи отмечается неустойчивость в произношении звуков, </w:t>
      </w:r>
      <w:r w:rsidRPr="0090239F">
        <w:rPr>
          <w:color w:val="000000"/>
          <w:spacing w:val="-3"/>
          <w:sz w:val="24"/>
          <w:szCs w:val="24"/>
        </w:rPr>
        <w:t xml:space="preserve">их </w:t>
      </w:r>
      <w:proofErr w:type="spellStart"/>
      <w:r w:rsidRPr="0090239F">
        <w:rPr>
          <w:color w:val="000000"/>
          <w:spacing w:val="-3"/>
          <w:sz w:val="24"/>
          <w:szCs w:val="24"/>
        </w:rPr>
        <w:t>диффузность</w:t>
      </w:r>
      <w:proofErr w:type="spellEnd"/>
      <w:r w:rsidRPr="0090239F">
        <w:rPr>
          <w:color w:val="000000"/>
          <w:spacing w:val="-3"/>
          <w:sz w:val="24"/>
          <w:szCs w:val="24"/>
        </w:rPr>
        <w:t>. Дети способны воспроизводить в основном</w:t>
      </w:r>
      <w:r w:rsidRPr="0090239F">
        <w:rPr>
          <w:sz w:val="24"/>
          <w:szCs w:val="24"/>
        </w:rPr>
        <w:t xml:space="preserve"> </w:t>
      </w:r>
      <w:proofErr w:type="gramStart"/>
      <w:r w:rsidRPr="0090239F">
        <w:rPr>
          <w:color w:val="000000"/>
          <w:spacing w:val="9"/>
          <w:sz w:val="24"/>
          <w:szCs w:val="24"/>
        </w:rPr>
        <w:t>одно-двусложные</w:t>
      </w:r>
      <w:proofErr w:type="gramEnd"/>
      <w:r w:rsidRPr="0090239F">
        <w:rPr>
          <w:color w:val="000000"/>
          <w:spacing w:val="9"/>
          <w:sz w:val="24"/>
          <w:szCs w:val="24"/>
        </w:rPr>
        <w:t xml:space="preserve"> слова, тогда как более сложные слова </w:t>
      </w:r>
      <w:r w:rsidRPr="0090239F">
        <w:rPr>
          <w:color w:val="000000"/>
          <w:spacing w:val="6"/>
          <w:sz w:val="24"/>
          <w:szCs w:val="24"/>
        </w:rPr>
        <w:t xml:space="preserve">подвергаются  сокращениям  </w:t>
      </w:r>
      <w:r w:rsidRPr="0090239F">
        <w:rPr>
          <w:i/>
          <w:iCs/>
          <w:color w:val="000000"/>
          <w:spacing w:val="6"/>
          <w:sz w:val="24"/>
          <w:szCs w:val="24"/>
        </w:rPr>
        <w:t xml:space="preserve">(«пака  </w:t>
      </w:r>
      <w:proofErr w:type="spellStart"/>
      <w:r w:rsidRPr="0090239F">
        <w:rPr>
          <w:i/>
          <w:iCs/>
          <w:color w:val="000000"/>
          <w:spacing w:val="6"/>
          <w:sz w:val="24"/>
          <w:szCs w:val="24"/>
        </w:rPr>
        <w:t>ди</w:t>
      </w:r>
      <w:proofErr w:type="spellEnd"/>
      <w:r w:rsidRPr="0090239F">
        <w:rPr>
          <w:i/>
          <w:iCs/>
          <w:color w:val="000000"/>
          <w:spacing w:val="6"/>
          <w:sz w:val="24"/>
          <w:szCs w:val="24"/>
        </w:rPr>
        <w:t xml:space="preserve">» </w:t>
      </w:r>
      <w:r w:rsidRPr="0090239F">
        <w:rPr>
          <w:color w:val="000000"/>
          <w:spacing w:val="6"/>
          <w:sz w:val="24"/>
          <w:szCs w:val="24"/>
        </w:rPr>
        <w:t xml:space="preserve">— собака сидит,; </w:t>
      </w:r>
      <w:r w:rsidRPr="0090239F">
        <w:rPr>
          <w:i/>
          <w:iCs/>
          <w:color w:val="000000"/>
          <w:spacing w:val="1"/>
          <w:sz w:val="24"/>
          <w:szCs w:val="24"/>
        </w:rPr>
        <w:t>«</w:t>
      </w:r>
      <w:proofErr w:type="spellStart"/>
      <w:r w:rsidRPr="0090239F">
        <w:rPr>
          <w:i/>
          <w:iCs/>
          <w:color w:val="000000"/>
          <w:spacing w:val="1"/>
          <w:sz w:val="24"/>
          <w:szCs w:val="24"/>
        </w:rPr>
        <w:t>атпб</w:t>
      </w:r>
      <w:proofErr w:type="spellEnd"/>
      <w:r w:rsidRPr="0090239F">
        <w:rPr>
          <w:i/>
          <w:iCs/>
          <w:color w:val="000000"/>
          <w:spacing w:val="1"/>
          <w:sz w:val="24"/>
          <w:szCs w:val="24"/>
        </w:rPr>
        <w:t xml:space="preserve">» </w:t>
      </w:r>
      <w:r w:rsidRPr="0090239F">
        <w:rPr>
          <w:color w:val="000000"/>
          <w:spacing w:val="1"/>
          <w:sz w:val="24"/>
          <w:szCs w:val="24"/>
        </w:rPr>
        <w:t xml:space="preserve">— молоток, </w:t>
      </w:r>
      <w:r w:rsidRPr="0090239F">
        <w:rPr>
          <w:i/>
          <w:iCs/>
          <w:color w:val="000000"/>
          <w:spacing w:val="1"/>
          <w:sz w:val="24"/>
          <w:szCs w:val="24"/>
        </w:rPr>
        <w:t>«</w:t>
      </w:r>
      <w:proofErr w:type="spellStart"/>
      <w:r w:rsidRPr="0090239F">
        <w:rPr>
          <w:i/>
          <w:iCs/>
          <w:color w:val="000000"/>
          <w:spacing w:val="1"/>
          <w:sz w:val="24"/>
          <w:szCs w:val="24"/>
        </w:rPr>
        <w:t>тя</w:t>
      </w:r>
      <w:proofErr w:type="spellEnd"/>
      <w:r w:rsidRPr="0090239F">
        <w:rPr>
          <w:i/>
          <w:iCs/>
          <w:color w:val="000000"/>
          <w:spacing w:val="1"/>
          <w:sz w:val="24"/>
          <w:szCs w:val="24"/>
        </w:rPr>
        <w:t xml:space="preserve"> </w:t>
      </w:r>
      <w:proofErr w:type="spellStart"/>
      <w:r w:rsidRPr="0090239F">
        <w:rPr>
          <w:i/>
          <w:iCs/>
          <w:color w:val="000000"/>
          <w:spacing w:val="1"/>
          <w:sz w:val="24"/>
          <w:szCs w:val="24"/>
        </w:rPr>
        <w:t>мако</w:t>
      </w:r>
      <w:proofErr w:type="spellEnd"/>
      <w:r w:rsidRPr="0090239F">
        <w:rPr>
          <w:i/>
          <w:iCs/>
          <w:color w:val="000000"/>
          <w:spacing w:val="1"/>
          <w:sz w:val="24"/>
          <w:szCs w:val="24"/>
        </w:rPr>
        <w:t xml:space="preserve">» </w:t>
      </w:r>
      <w:r w:rsidRPr="0090239F">
        <w:rPr>
          <w:color w:val="000000"/>
          <w:spacing w:val="1"/>
          <w:sz w:val="24"/>
          <w:szCs w:val="24"/>
        </w:rPr>
        <w:t xml:space="preserve">— чай с молоком). Наряду с </w:t>
      </w:r>
      <w:r w:rsidRPr="0090239F">
        <w:rPr>
          <w:color w:val="000000"/>
          <w:spacing w:val="11"/>
          <w:sz w:val="24"/>
          <w:szCs w:val="24"/>
        </w:rPr>
        <w:t>отдельными словами в речи ребенка появляются и пер</w:t>
      </w:r>
      <w:r w:rsidRPr="0090239F">
        <w:rPr>
          <w:color w:val="000000"/>
          <w:spacing w:val="4"/>
          <w:sz w:val="24"/>
          <w:szCs w:val="24"/>
        </w:rPr>
        <w:t>вые словосочетания. Слова в них, как правило, употребля</w:t>
      </w:r>
      <w:r w:rsidRPr="0090239F">
        <w:rPr>
          <w:color w:val="000000"/>
          <w:spacing w:val="10"/>
          <w:sz w:val="24"/>
          <w:szCs w:val="24"/>
        </w:rPr>
        <w:t>ются только в исходной форме, так как словоизменение</w:t>
      </w:r>
      <w:r w:rsidRPr="0090239F">
        <w:rPr>
          <w:i/>
          <w:iCs/>
          <w:color w:val="000000"/>
          <w:spacing w:val="10"/>
          <w:sz w:val="24"/>
          <w:szCs w:val="24"/>
        </w:rPr>
        <w:t xml:space="preserve"> </w:t>
      </w:r>
      <w:r w:rsidRPr="0090239F">
        <w:rPr>
          <w:color w:val="000000"/>
          <w:spacing w:val="1"/>
          <w:sz w:val="24"/>
          <w:szCs w:val="24"/>
        </w:rPr>
        <w:t>детям еще не доступно. Подобные словосочетания могут со</w:t>
      </w:r>
      <w:r w:rsidRPr="0090239F">
        <w:rPr>
          <w:color w:val="000000"/>
          <w:spacing w:val="1"/>
          <w:sz w:val="24"/>
          <w:szCs w:val="24"/>
        </w:rPr>
        <w:softHyphen/>
      </w:r>
      <w:r w:rsidRPr="0090239F">
        <w:rPr>
          <w:color w:val="000000"/>
          <w:spacing w:val="6"/>
          <w:sz w:val="24"/>
          <w:szCs w:val="24"/>
        </w:rPr>
        <w:t>стоять из отдельных правильно произносимых двух-трех-</w:t>
      </w:r>
      <w:r w:rsidRPr="0090239F">
        <w:rPr>
          <w:color w:val="000000"/>
          <w:spacing w:val="5"/>
          <w:sz w:val="24"/>
          <w:szCs w:val="24"/>
        </w:rPr>
        <w:t xml:space="preserve">сложных  слов,   включающих  звуки  раннего  и  среднего онтогенеза </w:t>
      </w:r>
      <w:r w:rsidRPr="0090239F">
        <w:rPr>
          <w:i/>
          <w:iCs/>
          <w:color w:val="000000"/>
          <w:spacing w:val="5"/>
          <w:sz w:val="24"/>
          <w:szCs w:val="24"/>
        </w:rPr>
        <w:t>(«</w:t>
      </w:r>
      <w:proofErr w:type="spellStart"/>
      <w:r w:rsidRPr="0090239F">
        <w:rPr>
          <w:i/>
          <w:iCs/>
          <w:color w:val="000000"/>
          <w:spacing w:val="5"/>
          <w:sz w:val="24"/>
          <w:szCs w:val="24"/>
        </w:rPr>
        <w:t>дять</w:t>
      </w:r>
      <w:proofErr w:type="spellEnd"/>
      <w:r w:rsidRPr="0090239F">
        <w:rPr>
          <w:i/>
          <w:iCs/>
          <w:color w:val="000000"/>
          <w:spacing w:val="5"/>
          <w:sz w:val="24"/>
          <w:szCs w:val="24"/>
        </w:rPr>
        <w:t xml:space="preserve">» </w:t>
      </w:r>
      <w:r w:rsidRPr="0090239F">
        <w:rPr>
          <w:color w:val="000000"/>
          <w:spacing w:val="5"/>
          <w:sz w:val="24"/>
          <w:szCs w:val="24"/>
        </w:rPr>
        <w:t xml:space="preserve">— дать, взять;   </w:t>
      </w:r>
      <w:r w:rsidRPr="0090239F">
        <w:rPr>
          <w:i/>
          <w:iCs/>
          <w:color w:val="000000"/>
          <w:spacing w:val="5"/>
          <w:sz w:val="24"/>
          <w:szCs w:val="24"/>
        </w:rPr>
        <w:t xml:space="preserve">«кика» </w:t>
      </w:r>
      <w:r w:rsidRPr="0090239F">
        <w:rPr>
          <w:color w:val="000000"/>
          <w:spacing w:val="5"/>
          <w:sz w:val="24"/>
          <w:szCs w:val="24"/>
        </w:rPr>
        <w:t xml:space="preserve">— книга;   </w:t>
      </w:r>
      <w:r w:rsidRPr="0090239F">
        <w:rPr>
          <w:i/>
          <w:iCs/>
          <w:color w:val="000000"/>
          <w:spacing w:val="5"/>
          <w:sz w:val="24"/>
          <w:szCs w:val="24"/>
        </w:rPr>
        <w:t>«па</w:t>
      </w:r>
      <w:r w:rsidRPr="0090239F">
        <w:rPr>
          <w:i/>
          <w:iCs/>
          <w:color w:val="000000"/>
          <w:spacing w:val="5"/>
          <w:sz w:val="24"/>
          <w:szCs w:val="24"/>
        </w:rPr>
        <w:softHyphen/>
      </w:r>
      <w:r w:rsidRPr="0090239F">
        <w:rPr>
          <w:i/>
          <w:iCs/>
          <w:color w:val="000000"/>
          <w:spacing w:val="1"/>
          <w:sz w:val="24"/>
          <w:szCs w:val="24"/>
        </w:rPr>
        <w:t xml:space="preserve">ка» </w:t>
      </w:r>
      <w:r w:rsidRPr="0090239F">
        <w:rPr>
          <w:color w:val="000000"/>
          <w:spacing w:val="1"/>
          <w:sz w:val="24"/>
          <w:szCs w:val="24"/>
        </w:rPr>
        <w:t xml:space="preserve">—   палка);    «контурных»   слов   из   двух-трех   слогов </w:t>
      </w:r>
      <w:r w:rsidRPr="0090239F">
        <w:rPr>
          <w:i/>
          <w:iCs/>
          <w:color w:val="000000"/>
          <w:spacing w:val="4"/>
          <w:sz w:val="24"/>
          <w:szCs w:val="24"/>
        </w:rPr>
        <w:t>(«</w:t>
      </w:r>
      <w:proofErr w:type="spellStart"/>
      <w:r w:rsidRPr="0090239F">
        <w:rPr>
          <w:i/>
          <w:iCs/>
          <w:color w:val="000000"/>
          <w:spacing w:val="4"/>
          <w:sz w:val="24"/>
          <w:szCs w:val="24"/>
        </w:rPr>
        <w:t>атота</w:t>
      </w:r>
      <w:proofErr w:type="spellEnd"/>
      <w:r w:rsidRPr="0090239F">
        <w:rPr>
          <w:i/>
          <w:iCs/>
          <w:color w:val="000000"/>
          <w:spacing w:val="4"/>
          <w:sz w:val="24"/>
          <w:szCs w:val="24"/>
        </w:rPr>
        <w:t xml:space="preserve">» </w:t>
      </w:r>
      <w:r w:rsidRPr="0090239F">
        <w:rPr>
          <w:color w:val="000000"/>
          <w:spacing w:val="4"/>
          <w:sz w:val="24"/>
          <w:szCs w:val="24"/>
        </w:rPr>
        <w:t xml:space="preserve">— морковка, </w:t>
      </w:r>
      <w:r w:rsidRPr="0090239F">
        <w:rPr>
          <w:i/>
          <w:iCs/>
          <w:color w:val="000000"/>
          <w:spacing w:val="4"/>
          <w:sz w:val="24"/>
          <w:szCs w:val="24"/>
        </w:rPr>
        <w:t>«</w:t>
      </w:r>
      <w:proofErr w:type="spellStart"/>
      <w:r w:rsidRPr="0090239F">
        <w:rPr>
          <w:i/>
          <w:iCs/>
          <w:color w:val="000000"/>
          <w:spacing w:val="4"/>
          <w:sz w:val="24"/>
          <w:szCs w:val="24"/>
        </w:rPr>
        <w:t>тпяпатп</w:t>
      </w:r>
      <w:proofErr w:type="spellEnd"/>
      <w:r w:rsidRPr="0090239F">
        <w:rPr>
          <w:i/>
          <w:iCs/>
          <w:color w:val="000000"/>
          <w:spacing w:val="4"/>
          <w:sz w:val="24"/>
          <w:szCs w:val="24"/>
        </w:rPr>
        <w:t xml:space="preserve">» </w:t>
      </w:r>
      <w:r w:rsidRPr="0090239F">
        <w:rPr>
          <w:color w:val="000000"/>
          <w:spacing w:val="4"/>
          <w:sz w:val="24"/>
          <w:szCs w:val="24"/>
        </w:rPr>
        <w:t xml:space="preserve">— кровать, </w:t>
      </w:r>
      <w:r w:rsidRPr="0090239F">
        <w:rPr>
          <w:i/>
          <w:iCs/>
          <w:color w:val="000000"/>
          <w:spacing w:val="4"/>
          <w:sz w:val="24"/>
          <w:szCs w:val="24"/>
        </w:rPr>
        <w:t xml:space="preserve">«тяти» </w:t>
      </w:r>
      <w:r w:rsidRPr="0090239F">
        <w:rPr>
          <w:color w:val="000000"/>
          <w:spacing w:val="4"/>
          <w:sz w:val="24"/>
          <w:szCs w:val="24"/>
        </w:rPr>
        <w:t xml:space="preserve">— мячик);   фрагментов   слов-существительных   и   глаголов </w:t>
      </w:r>
      <w:r w:rsidRPr="0090239F">
        <w:rPr>
          <w:color w:val="000000"/>
          <w:spacing w:val="8"/>
          <w:sz w:val="24"/>
          <w:szCs w:val="24"/>
        </w:rPr>
        <w:t>(«</w:t>
      </w:r>
      <w:proofErr w:type="gramStart"/>
      <w:r w:rsidRPr="0090239F">
        <w:rPr>
          <w:color w:val="000000"/>
          <w:spacing w:val="8"/>
          <w:sz w:val="24"/>
          <w:szCs w:val="24"/>
        </w:rPr>
        <w:t>ко</w:t>
      </w:r>
      <w:proofErr w:type="gramEnd"/>
      <w:r w:rsidRPr="0090239F">
        <w:rPr>
          <w:color w:val="000000"/>
          <w:spacing w:val="8"/>
          <w:sz w:val="24"/>
          <w:szCs w:val="24"/>
        </w:rPr>
        <w:t xml:space="preserve">» — корова,     </w:t>
      </w:r>
      <w:r w:rsidRPr="0090239F">
        <w:rPr>
          <w:i/>
          <w:iCs/>
          <w:color w:val="000000"/>
          <w:spacing w:val="8"/>
          <w:sz w:val="24"/>
          <w:szCs w:val="24"/>
        </w:rPr>
        <w:t xml:space="preserve">«Бея» </w:t>
      </w:r>
      <w:r w:rsidRPr="0090239F">
        <w:rPr>
          <w:color w:val="000000"/>
          <w:spacing w:val="8"/>
          <w:sz w:val="24"/>
          <w:szCs w:val="24"/>
        </w:rPr>
        <w:t xml:space="preserve">— Белоснежка,     </w:t>
      </w:r>
      <w:r w:rsidRPr="0090239F">
        <w:rPr>
          <w:i/>
          <w:iCs/>
          <w:color w:val="000000"/>
          <w:spacing w:val="8"/>
          <w:sz w:val="24"/>
          <w:szCs w:val="24"/>
        </w:rPr>
        <w:t xml:space="preserve">«пи» </w:t>
      </w:r>
      <w:r w:rsidRPr="0090239F">
        <w:rPr>
          <w:color w:val="000000"/>
          <w:spacing w:val="8"/>
          <w:sz w:val="24"/>
          <w:szCs w:val="24"/>
        </w:rPr>
        <w:t xml:space="preserve">— пить, </w:t>
      </w:r>
      <w:r w:rsidRPr="0090239F">
        <w:rPr>
          <w:i/>
          <w:iCs/>
          <w:color w:val="000000"/>
          <w:spacing w:val="5"/>
          <w:sz w:val="24"/>
          <w:szCs w:val="24"/>
        </w:rPr>
        <w:t xml:space="preserve">«па» </w:t>
      </w:r>
      <w:r w:rsidRPr="0090239F">
        <w:rPr>
          <w:color w:val="000000"/>
          <w:spacing w:val="5"/>
          <w:sz w:val="24"/>
          <w:szCs w:val="24"/>
        </w:rPr>
        <w:t xml:space="preserve">— спать); фрагментов слов-прилагательных и других </w:t>
      </w:r>
      <w:r w:rsidRPr="0090239F">
        <w:rPr>
          <w:color w:val="000000"/>
          <w:spacing w:val="4"/>
          <w:sz w:val="24"/>
          <w:szCs w:val="24"/>
        </w:rPr>
        <w:t xml:space="preserve">частей речи </w:t>
      </w:r>
      <w:r w:rsidRPr="0090239F">
        <w:rPr>
          <w:i/>
          <w:iCs/>
          <w:color w:val="000000"/>
          <w:spacing w:val="4"/>
          <w:sz w:val="24"/>
          <w:szCs w:val="24"/>
        </w:rPr>
        <w:t>(«</w:t>
      </w:r>
      <w:proofErr w:type="spellStart"/>
      <w:r w:rsidRPr="0090239F">
        <w:rPr>
          <w:i/>
          <w:iCs/>
          <w:color w:val="000000"/>
          <w:spacing w:val="4"/>
          <w:sz w:val="24"/>
          <w:szCs w:val="24"/>
        </w:rPr>
        <w:t>босё</w:t>
      </w:r>
      <w:proofErr w:type="spellEnd"/>
      <w:r w:rsidRPr="0090239F">
        <w:rPr>
          <w:i/>
          <w:iCs/>
          <w:color w:val="000000"/>
          <w:spacing w:val="4"/>
          <w:sz w:val="24"/>
          <w:szCs w:val="24"/>
        </w:rPr>
        <w:t xml:space="preserve">» </w:t>
      </w:r>
      <w:r w:rsidRPr="0090239F">
        <w:rPr>
          <w:color w:val="000000"/>
          <w:spacing w:val="4"/>
          <w:sz w:val="24"/>
          <w:szCs w:val="24"/>
        </w:rPr>
        <w:t xml:space="preserve">— большой, </w:t>
      </w:r>
      <w:r w:rsidRPr="0090239F">
        <w:rPr>
          <w:i/>
          <w:iCs/>
          <w:color w:val="000000"/>
          <w:spacing w:val="4"/>
          <w:sz w:val="24"/>
          <w:szCs w:val="24"/>
        </w:rPr>
        <w:t xml:space="preserve">«пака» </w:t>
      </w:r>
      <w:r w:rsidRPr="0090239F">
        <w:rPr>
          <w:color w:val="000000"/>
          <w:spacing w:val="4"/>
          <w:sz w:val="24"/>
          <w:szCs w:val="24"/>
        </w:rPr>
        <w:t>— плохой); звуко</w:t>
      </w:r>
      <w:r w:rsidRPr="0090239F">
        <w:rPr>
          <w:color w:val="000000"/>
          <w:spacing w:val="4"/>
          <w:sz w:val="24"/>
          <w:szCs w:val="24"/>
        </w:rPr>
        <w:softHyphen/>
      </w:r>
      <w:r w:rsidRPr="0090239F">
        <w:rPr>
          <w:color w:val="000000"/>
          <w:spacing w:val="5"/>
          <w:sz w:val="24"/>
          <w:szCs w:val="24"/>
        </w:rPr>
        <w:t xml:space="preserve">подражаний  и  </w:t>
      </w:r>
      <w:proofErr w:type="spellStart"/>
      <w:r w:rsidRPr="0090239F">
        <w:rPr>
          <w:color w:val="000000"/>
          <w:spacing w:val="5"/>
          <w:sz w:val="24"/>
          <w:szCs w:val="24"/>
        </w:rPr>
        <w:t>звукокомплексов</w:t>
      </w:r>
      <w:proofErr w:type="spellEnd"/>
      <w:r w:rsidRPr="0090239F">
        <w:rPr>
          <w:color w:val="000000"/>
          <w:spacing w:val="5"/>
          <w:sz w:val="24"/>
          <w:szCs w:val="24"/>
        </w:rPr>
        <w:t xml:space="preserve">  («ко-ко»,   </w:t>
      </w:r>
      <w:r w:rsidRPr="0090239F">
        <w:rPr>
          <w:i/>
          <w:iCs/>
          <w:color w:val="000000"/>
          <w:spacing w:val="5"/>
          <w:sz w:val="24"/>
          <w:szCs w:val="24"/>
        </w:rPr>
        <w:t>«</w:t>
      </w:r>
      <w:proofErr w:type="gramStart"/>
      <w:r w:rsidRPr="0090239F">
        <w:rPr>
          <w:i/>
          <w:iCs/>
          <w:color w:val="000000"/>
          <w:spacing w:val="5"/>
          <w:sz w:val="24"/>
          <w:szCs w:val="24"/>
        </w:rPr>
        <w:t>бах</w:t>
      </w:r>
      <w:proofErr w:type="gramEnd"/>
      <w:r w:rsidRPr="0090239F">
        <w:rPr>
          <w:i/>
          <w:iCs/>
          <w:color w:val="000000"/>
          <w:spacing w:val="5"/>
          <w:sz w:val="24"/>
          <w:szCs w:val="24"/>
        </w:rPr>
        <w:t>»,   «</w:t>
      </w:r>
      <w:proofErr w:type="spellStart"/>
      <w:r w:rsidRPr="0090239F">
        <w:rPr>
          <w:i/>
          <w:iCs/>
          <w:color w:val="000000"/>
          <w:spacing w:val="5"/>
          <w:sz w:val="24"/>
          <w:szCs w:val="24"/>
        </w:rPr>
        <w:t>му</w:t>
      </w:r>
      <w:proofErr w:type="spellEnd"/>
      <w:r w:rsidRPr="0090239F">
        <w:rPr>
          <w:i/>
          <w:iCs/>
          <w:color w:val="000000"/>
          <w:spacing w:val="5"/>
          <w:sz w:val="24"/>
          <w:szCs w:val="24"/>
        </w:rPr>
        <w:t xml:space="preserve">», </w:t>
      </w:r>
      <w:r w:rsidRPr="0090239F">
        <w:rPr>
          <w:i/>
          <w:iCs/>
          <w:color w:val="000000"/>
          <w:spacing w:val="7"/>
          <w:sz w:val="24"/>
          <w:szCs w:val="24"/>
        </w:rPr>
        <w:t>«</w:t>
      </w:r>
      <w:proofErr w:type="spellStart"/>
      <w:r w:rsidRPr="0090239F">
        <w:rPr>
          <w:i/>
          <w:iCs/>
          <w:color w:val="000000"/>
          <w:spacing w:val="7"/>
          <w:sz w:val="24"/>
          <w:szCs w:val="24"/>
        </w:rPr>
        <w:t>ав</w:t>
      </w:r>
      <w:proofErr w:type="spellEnd"/>
      <w:r w:rsidRPr="0090239F">
        <w:rPr>
          <w:i/>
          <w:iCs/>
          <w:color w:val="000000"/>
          <w:spacing w:val="7"/>
          <w:sz w:val="24"/>
          <w:szCs w:val="24"/>
        </w:rPr>
        <w:t xml:space="preserve">») </w:t>
      </w:r>
      <w:r w:rsidRPr="0090239F">
        <w:rPr>
          <w:color w:val="000000"/>
          <w:spacing w:val="7"/>
          <w:sz w:val="24"/>
          <w:szCs w:val="24"/>
        </w:rPr>
        <w:t>и т. п.</w:t>
      </w:r>
    </w:p>
    <w:p w:rsidR="00214A80" w:rsidRPr="0090239F" w:rsidRDefault="00214A80" w:rsidP="0090239F">
      <w:pPr>
        <w:shd w:val="clear" w:color="auto" w:fill="FFFFFF"/>
        <w:spacing w:before="187"/>
        <w:ind w:firstLine="567"/>
        <w:jc w:val="both"/>
        <w:rPr>
          <w:color w:val="000000"/>
          <w:spacing w:val="5"/>
          <w:sz w:val="24"/>
          <w:szCs w:val="24"/>
        </w:rPr>
      </w:pPr>
      <w:r w:rsidRPr="0090239F">
        <w:rPr>
          <w:b/>
          <w:bCs/>
          <w:color w:val="000000"/>
          <w:sz w:val="24"/>
          <w:szCs w:val="24"/>
        </w:rPr>
        <w:t xml:space="preserve">Характеристика детей со </w:t>
      </w:r>
      <w:r w:rsidRPr="0090239F">
        <w:rPr>
          <w:b/>
          <w:bCs/>
          <w:color w:val="000000"/>
          <w:sz w:val="24"/>
          <w:szCs w:val="24"/>
          <w:lang w:val="en-US"/>
        </w:rPr>
        <w:t>II</w:t>
      </w:r>
      <w:r w:rsidRPr="0090239F">
        <w:rPr>
          <w:b/>
          <w:bCs/>
          <w:color w:val="000000"/>
          <w:sz w:val="24"/>
          <w:szCs w:val="24"/>
        </w:rPr>
        <w:t xml:space="preserve"> уровнем развития речи</w:t>
      </w:r>
    </w:p>
    <w:p w:rsidR="00214A80" w:rsidRPr="0090239F" w:rsidRDefault="00214A80" w:rsidP="0090239F">
      <w:pPr>
        <w:shd w:val="clear" w:color="auto" w:fill="FFFFFF"/>
        <w:spacing w:before="43"/>
        <w:ind w:firstLine="567"/>
        <w:jc w:val="both"/>
        <w:rPr>
          <w:color w:val="000000"/>
          <w:spacing w:val="5"/>
          <w:sz w:val="24"/>
          <w:szCs w:val="24"/>
        </w:rPr>
      </w:pPr>
      <w:r w:rsidRPr="0090239F">
        <w:rPr>
          <w:color w:val="000000"/>
          <w:spacing w:val="5"/>
          <w:sz w:val="24"/>
          <w:szCs w:val="24"/>
        </w:rPr>
        <w:t>Данный уровень определяется как начатки общеупотре</w:t>
      </w:r>
      <w:r w:rsidRPr="0090239F">
        <w:rPr>
          <w:color w:val="000000"/>
          <w:spacing w:val="5"/>
          <w:sz w:val="24"/>
          <w:szCs w:val="24"/>
        </w:rPr>
        <w:softHyphen/>
      </w:r>
      <w:r w:rsidRPr="0090239F">
        <w:rPr>
          <w:color w:val="000000"/>
          <w:spacing w:val="9"/>
          <w:sz w:val="24"/>
          <w:szCs w:val="24"/>
        </w:rPr>
        <w:t xml:space="preserve">бительной речи, отличительной </w:t>
      </w:r>
      <w:r w:rsidRPr="0090239F">
        <w:rPr>
          <w:color w:val="000000"/>
          <w:spacing w:val="9"/>
          <w:sz w:val="24"/>
          <w:szCs w:val="24"/>
        </w:rPr>
        <w:lastRenderedPageBreak/>
        <w:t xml:space="preserve">чертой которой является </w:t>
      </w:r>
      <w:r w:rsidRPr="0090239F">
        <w:rPr>
          <w:color w:val="000000"/>
          <w:spacing w:val="8"/>
          <w:sz w:val="24"/>
          <w:szCs w:val="24"/>
        </w:rPr>
        <w:t>наличие двух-, тре</w:t>
      </w:r>
      <w:proofErr w:type="gramStart"/>
      <w:r w:rsidRPr="0090239F">
        <w:rPr>
          <w:color w:val="000000"/>
          <w:spacing w:val="8"/>
          <w:sz w:val="24"/>
          <w:szCs w:val="24"/>
        </w:rPr>
        <w:t>х-</w:t>
      </w:r>
      <w:proofErr w:type="gramEnd"/>
      <w:r w:rsidRPr="0090239F">
        <w:rPr>
          <w:color w:val="000000"/>
          <w:spacing w:val="8"/>
          <w:sz w:val="24"/>
          <w:szCs w:val="24"/>
        </w:rPr>
        <w:t>, а иногда даже четырехсловной фра</w:t>
      </w:r>
      <w:r w:rsidRPr="0090239F">
        <w:rPr>
          <w:color w:val="000000"/>
          <w:spacing w:val="8"/>
          <w:sz w:val="24"/>
          <w:szCs w:val="24"/>
        </w:rPr>
        <w:softHyphen/>
      </w:r>
      <w:r w:rsidRPr="0090239F">
        <w:rPr>
          <w:color w:val="000000"/>
          <w:spacing w:val="11"/>
          <w:sz w:val="24"/>
          <w:szCs w:val="24"/>
        </w:rPr>
        <w:t xml:space="preserve">зы:  «Да </w:t>
      </w:r>
      <w:r w:rsidRPr="0090239F">
        <w:rPr>
          <w:i/>
          <w:iCs/>
          <w:color w:val="000000"/>
          <w:spacing w:val="11"/>
          <w:sz w:val="24"/>
          <w:szCs w:val="24"/>
        </w:rPr>
        <w:t xml:space="preserve">пить </w:t>
      </w:r>
      <w:proofErr w:type="spellStart"/>
      <w:r w:rsidRPr="0090239F">
        <w:rPr>
          <w:i/>
          <w:iCs/>
          <w:color w:val="000000"/>
          <w:spacing w:val="11"/>
          <w:sz w:val="24"/>
          <w:szCs w:val="24"/>
        </w:rPr>
        <w:t>моко</w:t>
      </w:r>
      <w:proofErr w:type="spellEnd"/>
      <w:r w:rsidRPr="0090239F">
        <w:rPr>
          <w:i/>
          <w:iCs/>
          <w:color w:val="000000"/>
          <w:spacing w:val="11"/>
          <w:sz w:val="24"/>
          <w:szCs w:val="24"/>
        </w:rPr>
        <w:t xml:space="preserve">» </w:t>
      </w:r>
      <w:r w:rsidRPr="0090239F">
        <w:rPr>
          <w:color w:val="000000"/>
          <w:spacing w:val="11"/>
          <w:sz w:val="24"/>
          <w:szCs w:val="24"/>
        </w:rPr>
        <w:t xml:space="preserve">– дай пить молоко;  </w:t>
      </w:r>
      <w:r w:rsidRPr="0090239F">
        <w:rPr>
          <w:i/>
          <w:iCs/>
          <w:color w:val="000000"/>
          <w:spacing w:val="11"/>
          <w:sz w:val="24"/>
          <w:szCs w:val="24"/>
        </w:rPr>
        <w:t xml:space="preserve">«баска </w:t>
      </w:r>
      <w:proofErr w:type="spellStart"/>
      <w:r w:rsidRPr="0090239F">
        <w:rPr>
          <w:i/>
          <w:iCs/>
          <w:color w:val="000000"/>
          <w:spacing w:val="11"/>
          <w:sz w:val="24"/>
          <w:szCs w:val="24"/>
        </w:rPr>
        <w:t>атать</w:t>
      </w:r>
      <w:proofErr w:type="spellEnd"/>
      <w:r w:rsidRPr="0090239F">
        <w:rPr>
          <w:i/>
          <w:iCs/>
          <w:color w:val="000000"/>
          <w:spacing w:val="11"/>
          <w:sz w:val="24"/>
          <w:szCs w:val="24"/>
        </w:rPr>
        <w:t xml:space="preserve"> </w:t>
      </w:r>
      <w:proofErr w:type="spellStart"/>
      <w:r w:rsidRPr="0090239F">
        <w:rPr>
          <w:i/>
          <w:iCs/>
          <w:color w:val="000000"/>
          <w:spacing w:val="8"/>
          <w:sz w:val="24"/>
          <w:szCs w:val="24"/>
        </w:rPr>
        <w:t>нйка</w:t>
      </w:r>
      <w:proofErr w:type="spellEnd"/>
      <w:r w:rsidRPr="0090239F">
        <w:rPr>
          <w:i/>
          <w:iCs/>
          <w:color w:val="000000"/>
          <w:spacing w:val="8"/>
          <w:sz w:val="24"/>
          <w:szCs w:val="24"/>
        </w:rPr>
        <w:t xml:space="preserve">» </w:t>
      </w:r>
      <w:r w:rsidRPr="0090239F">
        <w:rPr>
          <w:color w:val="000000"/>
          <w:spacing w:val="8"/>
          <w:sz w:val="24"/>
          <w:szCs w:val="24"/>
        </w:rPr>
        <w:t xml:space="preserve">– бабушка читает книжку; </w:t>
      </w:r>
      <w:r w:rsidRPr="0090239F">
        <w:rPr>
          <w:i/>
          <w:iCs/>
          <w:color w:val="000000"/>
          <w:spacing w:val="8"/>
          <w:sz w:val="24"/>
          <w:szCs w:val="24"/>
        </w:rPr>
        <w:t>«</w:t>
      </w:r>
      <w:proofErr w:type="spellStart"/>
      <w:r w:rsidRPr="0090239F">
        <w:rPr>
          <w:i/>
          <w:iCs/>
          <w:color w:val="000000"/>
          <w:spacing w:val="8"/>
          <w:sz w:val="24"/>
          <w:szCs w:val="24"/>
        </w:rPr>
        <w:t>дадай</w:t>
      </w:r>
      <w:proofErr w:type="spellEnd"/>
      <w:r w:rsidRPr="0090239F">
        <w:rPr>
          <w:i/>
          <w:iCs/>
          <w:color w:val="000000"/>
          <w:spacing w:val="8"/>
          <w:sz w:val="24"/>
          <w:szCs w:val="24"/>
        </w:rPr>
        <w:t xml:space="preserve"> гать» </w:t>
      </w:r>
      <w:r w:rsidRPr="0090239F">
        <w:rPr>
          <w:color w:val="000000"/>
          <w:spacing w:val="8"/>
          <w:sz w:val="24"/>
          <w:szCs w:val="24"/>
        </w:rPr>
        <w:t xml:space="preserve">– давать </w:t>
      </w:r>
      <w:r w:rsidRPr="0090239F">
        <w:rPr>
          <w:color w:val="000000"/>
          <w:spacing w:val="12"/>
          <w:sz w:val="24"/>
          <w:szCs w:val="24"/>
        </w:rPr>
        <w:t xml:space="preserve">играть; «во </w:t>
      </w:r>
      <w:proofErr w:type="spellStart"/>
      <w:r w:rsidRPr="0090239F">
        <w:rPr>
          <w:i/>
          <w:iCs/>
          <w:color w:val="000000"/>
          <w:spacing w:val="12"/>
          <w:sz w:val="24"/>
          <w:szCs w:val="24"/>
        </w:rPr>
        <w:t>изй</w:t>
      </w:r>
      <w:proofErr w:type="spellEnd"/>
      <w:r w:rsidRPr="0090239F">
        <w:rPr>
          <w:i/>
          <w:iCs/>
          <w:color w:val="000000"/>
          <w:spacing w:val="12"/>
          <w:sz w:val="24"/>
          <w:szCs w:val="24"/>
        </w:rPr>
        <w:t xml:space="preserve"> </w:t>
      </w:r>
      <w:proofErr w:type="spellStart"/>
      <w:r w:rsidRPr="0090239F">
        <w:rPr>
          <w:i/>
          <w:iCs/>
          <w:color w:val="000000"/>
          <w:spacing w:val="12"/>
          <w:sz w:val="24"/>
          <w:szCs w:val="24"/>
        </w:rPr>
        <w:t>асаня</w:t>
      </w:r>
      <w:proofErr w:type="spellEnd"/>
      <w:r w:rsidRPr="0090239F">
        <w:rPr>
          <w:i/>
          <w:iCs/>
          <w:color w:val="000000"/>
          <w:spacing w:val="12"/>
          <w:sz w:val="24"/>
          <w:szCs w:val="24"/>
        </w:rPr>
        <w:t xml:space="preserve"> </w:t>
      </w:r>
      <w:proofErr w:type="spellStart"/>
      <w:r w:rsidRPr="0090239F">
        <w:rPr>
          <w:i/>
          <w:iCs/>
          <w:color w:val="000000"/>
          <w:spacing w:val="12"/>
          <w:sz w:val="24"/>
          <w:szCs w:val="24"/>
        </w:rPr>
        <w:t>мясик</w:t>
      </w:r>
      <w:proofErr w:type="spellEnd"/>
      <w:r w:rsidRPr="0090239F">
        <w:rPr>
          <w:i/>
          <w:iCs/>
          <w:color w:val="000000"/>
          <w:spacing w:val="12"/>
          <w:sz w:val="24"/>
          <w:szCs w:val="24"/>
        </w:rPr>
        <w:t xml:space="preserve">» </w:t>
      </w:r>
      <w:r w:rsidRPr="0090239F">
        <w:rPr>
          <w:color w:val="000000"/>
          <w:spacing w:val="12"/>
          <w:sz w:val="24"/>
          <w:szCs w:val="24"/>
        </w:rPr>
        <w:t>— вот лежит большой мя</w:t>
      </w:r>
      <w:r w:rsidRPr="0090239F">
        <w:rPr>
          <w:color w:val="000000"/>
          <w:spacing w:val="12"/>
          <w:sz w:val="24"/>
          <w:szCs w:val="24"/>
        </w:rPr>
        <w:softHyphen/>
      </w:r>
      <w:r w:rsidRPr="0090239F">
        <w:rPr>
          <w:color w:val="000000"/>
          <w:spacing w:val="3"/>
          <w:sz w:val="24"/>
          <w:szCs w:val="24"/>
        </w:rPr>
        <w:t xml:space="preserve">чик. Объединяя слова в словосочетания и фразу, один и тот </w:t>
      </w:r>
      <w:r w:rsidRPr="0090239F">
        <w:rPr>
          <w:color w:val="000000"/>
          <w:spacing w:val="5"/>
          <w:sz w:val="24"/>
          <w:szCs w:val="24"/>
        </w:rPr>
        <w:t xml:space="preserve">же ребенок </w:t>
      </w:r>
      <w:proofErr w:type="gramStart"/>
      <w:r w:rsidRPr="0090239F">
        <w:rPr>
          <w:color w:val="000000"/>
          <w:spacing w:val="5"/>
          <w:sz w:val="24"/>
          <w:szCs w:val="24"/>
        </w:rPr>
        <w:t>может</w:t>
      </w:r>
      <w:proofErr w:type="gramEnd"/>
      <w:r w:rsidRPr="0090239F">
        <w:rPr>
          <w:color w:val="000000"/>
          <w:spacing w:val="5"/>
          <w:sz w:val="24"/>
          <w:szCs w:val="24"/>
        </w:rPr>
        <w:t xml:space="preserve"> как правильно использовать способы со</w:t>
      </w:r>
      <w:r w:rsidRPr="0090239F">
        <w:rPr>
          <w:color w:val="000000"/>
          <w:spacing w:val="5"/>
          <w:sz w:val="24"/>
          <w:szCs w:val="24"/>
        </w:rPr>
        <w:softHyphen/>
      </w:r>
      <w:r w:rsidRPr="0090239F">
        <w:rPr>
          <w:color w:val="000000"/>
          <w:spacing w:val="9"/>
          <w:sz w:val="24"/>
          <w:szCs w:val="24"/>
        </w:rPr>
        <w:t xml:space="preserve">гласования и управления, так их и нарушать: </w:t>
      </w:r>
      <w:r w:rsidRPr="0090239F">
        <w:rPr>
          <w:i/>
          <w:iCs/>
          <w:color w:val="000000"/>
          <w:spacing w:val="9"/>
          <w:sz w:val="24"/>
          <w:szCs w:val="24"/>
        </w:rPr>
        <w:t>«</w:t>
      </w:r>
      <w:proofErr w:type="spellStart"/>
      <w:r w:rsidRPr="0090239F">
        <w:rPr>
          <w:i/>
          <w:iCs/>
          <w:color w:val="000000"/>
          <w:spacing w:val="9"/>
          <w:sz w:val="24"/>
          <w:szCs w:val="24"/>
        </w:rPr>
        <w:t>ти</w:t>
      </w:r>
      <w:proofErr w:type="spellEnd"/>
      <w:r w:rsidRPr="0090239F">
        <w:rPr>
          <w:i/>
          <w:iCs/>
          <w:color w:val="000000"/>
          <w:spacing w:val="9"/>
          <w:sz w:val="24"/>
          <w:szCs w:val="24"/>
        </w:rPr>
        <w:t xml:space="preserve"> </w:t>
      </w:r>
      <w:proofErr w:type="spellStart"/>
      <w:r w:rsidRPr="0090239F">
        <w:rPr>
          <w:i/>
          <w:iCs/>
          <w:color w:val="000000"/>
          <w:spacing w:val="9"/>
          <w:sz w:val="24"/>
          <w:szCs w:val="24"/>
        </w:rPr>
        <w:t>ёза</w:t>
      </w:r>
      <w:proofErr w:type="spellEnd"/>
      <w:r w:rsidRPr="0090239F">
        <w:rPr>
          <w:i/>
          <w:iCs/>
          <w:color w:val="000000"/>
          <w:spacing w:val="9"/>
          <w:sz w:val="24"/>
          <w:szCs w:val="24"/>
        </w:rPr>
        <w:t xml:space="preserve">» </w:t>
      </w:r>
      <w:r w:rsidRPr="0090239F">
        <w:rPr>
          <w:color w:val="000000"/>
          <w:spacing w:val="9"/>
          <w:sz w:val="24"/>
          <w:szCs w:val="24"/>
        </w:rPr>
        <w:t xml:space="preserve">— </w:t>
      </w:r>
      <w:r w:rsidRPr="0090239F">
        <w:rPr>
          <w:color w:val="000000"/>
          <w:spacing w:val="6"/>
          <w:sz w:val="24"/>
          <w:szCs w:val="24"/>
        </w:rPr>
        <w:t xml:space="preserve">три   ежа,   </w:t>
      </w:r>
      <w:r w:rsidRPr="0090239F">
        <w:rPr>
          <w:i/>
          <w:iCs/>
          <w:color w:val="000000"/>
          <w:spacing w:val="6"/>
          <w:sz w:val="24"/>
          <w:szCs w:val="24"/>
        </w:rPr>
        <w:t>«</w:t>
      </w:r>
      <w:proofErr w:type="spellStart"/>
      <w:r w:rsidRPr="0090239F">
        <w:rPr>
          <w:i/>
          <w:iCs/>
          <w:color w:val="000000"/>
          <w:spacing w:val="6"/>
          <w:sz w:val="24"/>
          <w:szCs w:val="24"/>
        </w:rPr>
        <w:t>мога</w:t>
      </w:r>
      <w:proofErr w:type="spellEnd"/>
      <w:r w:rsidRPr="0090239F">
        <w:rPr>
          <w:i/>
          <w:iCs/>
          <w:color w:val="000000"/>
          <w:spacing w:val="6"/>
          <w:sz w:val="24"/>
          <w:szCs w:val="24"/>
        </w:rPr>
        <w:t xml:space="preserve">   каф» </w:t>
      </w:r>
      <w:r w:rsidRPr="0090239F">
        <w:rPr>
          <w:color w:val="000000"/>
          <w:spacing w:val="6"/>
          <w:sz w:val="24"/>
          <w:szCs w:val="24"/>
        </w:rPr>
        <w:t xml:space="preserve">– много   кукол,   </w:t>
      </w:r>
      <w:r w:rsidRPr="0090239F">
        <w:rPr>
          <w:i/>
          <w:iCs/>
          <w:color w:val="000000"/>
          <w:spacing w:val="6"/>
          <w:sz w:val="24"/>
          <w:szCs w:val="24"/>
        </w:rPr>
        <w:t xml:space="preserve">«синя   </w:t>
      </w:r>
      <w:proofErr w:type="spellStart"/>
      <w:r w:rsidRPr="0090239F">
        <w:rPr>
          <w:i/>
          <w:iCs/>
          <w:color w:val="000000"/>
          <w:spacing w:val="6"/>
          <w:sz w:val="24"/>
          <w:szCs w:val="24"/>
        </w:rPr>
        <w:t>када</w:t>
      </w:r>
      <w:r w:rsidRPr="0090239F">
        <w:rPr>
          <w:i/>
          <w:iCs/>
          <w:color w:val="000000"/>
          <w:spacing w:val="8"/>
          <w:sz w:val="24"/>
          <w:szCs w:val="24"/>
        </w:rPr>
        <w:t>сы</w:t>
      </w:r>
      <w:proofErr w:type="spellEnd"/>
      <w:r w:rsidRPr="0090239F">
        <w:rPr>
          <w:i/>
          <w:iCs/>
          <w:color w:val="000000"/>
          <w:spacing w:val="8"/>
          <w:sz w:val="24"/>
          <w:szCs w:val="24"/>
        </w:rPr>
        <w:t xml:space="preserve">» </w:t>
      </w:r>
      <w:r w:rsidRPr="0090239F">
        <w:rPr>
          <w:color w:val="000000"/>
          <w:spacing w:val="8"/>
          <w:sz w:val="24"/>
          <w:szCs w:val="24"/>
        </w:rPr>
        <w:t xml:space="preserve">– синие карандаши,  </w:t>
      </w:r>
      <w:r w:rsidRPr="0090239F">
        <w:rPr>
          <w:i/>
          <w:iCs/>
          <w:color w:val="000000"/>
          <w:spacing w:val="8"/>
          <w:sz w:val="24"/>
          <w:szCs w:val="24"/>
        </w:rPr>
        <w:t xml:space="preserve">«лёт </w:t>
      </w:r>
      <w:proofErr w:type="spellStart"/>
      <w:r w:rsidRPr="0090239F">
        <w:rPr>
          <w:i/>
          <w:iCs/>
          <w:color w:val="000000"/>
          <w:spacing w:val="8"/>
          <w:sz w:val="24"/>
          <w:szCs w:val="24"/>
        </w:rPr>
        <w:t>бадйка</w:t>
      </w:r>
      <w:proofErr w:type="spellEnd"/>
      <w:r w:rsidRPr="0090239F">
        <w:rPr>
          <w:i/>
          <w:iCs/>
          <w:color w:val="000000"/>
          <w:spacing w:val="8"/>
          <w:sz w:val="24"/>
          <w:szCs w:val="24"/>
        </w:rPr>
        <w:t xml:space="preserve">» </w:t>
      </w:r>
      <w:r w:rsidRPr="0090239F">
        <w:rPr>
          <w:color w:val="000000"/>
          <w:spacing w:val="8"/>
          <w:sz w:val="24"/>
          <w:szCs w:val="24"/>
        </w:rPr>
        <w:t xml:space="preserve">– льет водичку, </w:t>
      </w:r>
      <w:r w:rsidRPr="0090239F">
        <w:rPr>
          <w:i/>
          <w:iCs/>
          <w:color w:val="000000"/>
          <w:spacing w:val="9"/>
          <w:sz w:val="24"/>
          <w:szCs w:val="24"/>
        </w:rPr>
        <w:t>«</w:t>
      </w:r>
      <w:proofErr w:type="spellStart"/>
      <w:r w:rsidRPr="0090239F">
        <w:rPr>
          <w:i/>
          <w:iCs/>
          <w:color w:val="000000"/>
          <w:spacing w:val="9"/>
          <w:sz w:val="24"/>
          <w:szCs w:val="24"/>
        </w:rPr>
        <w:t>тасин</w:t>
      </w:r>
      <w:proofErr w:type="spellEnd"/>
      <w:r w:rsidRPr="0090239F">
        <w:rPr>
          <w:i/>
          <w:iCs/>
          <w:color w:val="000000"/>
          <w:spacing w:val="9"/>
          <w:sz w:val="24"/>
          <w:szCs w:val="24"/>
        </w:rPr>
        <w:t xml:space="preserve"> </w:t>
      </w:r>
      <w:proofErr w:type="spellStart"/>
      <w:r w:rsidRPr="0090239F">
        <w:rPr>
          <w:i/>
          <w:iCs/>
          <w:color w:val="000000"/>
          <w:spacing w:val="9"/>
          <w:sz w:val="24"/>
          <w:szCs w:val="24"/>
        </w:rPr>
        <w:t>петакбк</w:t>
      </w:r>
      <w:proofErr w:type="spellEnd"/>
      <w:r w:rsidRPr="0090239F">
        <w:rPr>
          <w:i/>
          <w:iCs/>
          <w:color w:val="000000"/>
          <w:spacing w:val="9"/>
          <w:sz w:val="24"/>
          <w:szCs w:val="24"/>
        </w:rPr>
        <w:t xml:space="preserve">» </w:t>
      </w:r>
      <w:r w:rsidRPr="0090239F">
        <w:rPr>
          <w:color w:val="000000"/>
          <w:spacing w:val="9"/>
          <w:sz w:val="24"/>
          <w:szCs w:val="24"/>
        </w:rPr>
        <w:t>– красный петушок и т. д.</w:t>
      </w:r>
    </w:p>
    <w:p w:rsidR="00214A80" w:rsidRPr="0090239F" w:rsidRDefault="00214A80" w:rsidP="0090239F">
      <w:pPr>
        <w:shd w:val="clear" w:color="auto" w:fill="FFFFFF"/>
        <w:ind w:right="-82" w:firstLine="567"/>
        <w:jc w:val="both"/>
        <w:rPr>
          <w:color w:val="000000"/>
          <w:spacing w:val="5"/>
          <w:sz w:val="24"/>
          <w:szCs w:val="24"/>
        </w:rPr>
      </w:pPr>
      <w:r w:rsidRPr="0090239F">
        <w:rPr>
          <w:color w:val="000000"/>
          <w:spacing w:val="5"/>
          <w:sz w:val="24"/>
          <w:szCs w:val="24"/>
        </w:rPr>
        <w:t>В самостоятельной речи детей иногда появляются про</w:t>
      </w:r>
      <w:r w:rsidRPr="0090239F">
        <w:rPr>
          <w:color w:val="000000"/>
          <w:spacing w:val="5"/>
          <w:sz w:val="24"/>
          <w:szCs w:val="24"/>
        </w:rPr>
        <w:softHyphen/>
      </w:r>
      <w:r w:rsidRPr="0090239F">
        <w:rPr>
          <w:color w:val="000000"/>
          <w:spacing w:val="14"/>
          <w:sz w:val="24"/>
          <w:szCs w:val="24"/>
        </w:rPr>
        <w:t xml:space="preserve">стые предлоги или их </w:t>
      </w:r>
      <w:proofErr w:type="spellStart"/>
      <w:r w:rsidRPr="0090239F">
        <w:rPr>
          <w:color w:val="000000"/>
          <w:spacing w:val="14"/>
          <w:sz w:val="24"/>
          <w:szCs w:val="24"/>
        </w:rPr>
        <w:t>лепетные</w:t>
      </w:r>
      <w:proofErr w:type="spellEnd"/>
      <w:r w:rsidRPr="0090239F">
        <w:rPr>
          <w:color w:val="000000"/>
          <w:spacing w:val="14"/>
          <w:sz w:val="24"/>
          <w:szCs w:val="24"/>
        </w:rPr>
        <w:t xml:space="preserve"> варианты </w:t>
      </w:r>
      <w:r w:rsidRPr="0090239F">
        <w:rPr>
          <w:i/>
          <w:iCs/>
          <w:color w:val="000000"/>
          <w:spacing w:val="14"/>
          <w:sz w:val="24"/>
          <w:szCs w:val="24"/>
        </w:rPr>
        <w:t>(«</w:t>
      </w:r>
      <w:proofErr w:type="spellStart"/>
      <w:proofErr w:type="gramStart"/>
      <w:r w:rsidRPr="0090239F">
        <w:rPr>
          <w:i/>
          <w:iCs/>
          <w:color w:val="000000"/>
          <w:spacing w:val="14"/>
          <w:sz w:val="24"/>
          <w:szCs w:val="24"/>
        </w:rPr>
        <w:t>тидйт</w:t>
      </w:r>
      <w:proofErr w:type="spellEnd"/>
      <w:proofErr w:type="gramEnd"/>
      <w:r w:rsidRPr="0090239F">
        <w:rPr>
          <w:i/>
          <w:iCs/>
          <w:color w:val="000000"/>
          <w:spacing w:val="14"/>
          <w:sz w:val="24"/>
          <w:szCs w:val="24"/>
        </w:rPr>
        <w:t xml:space="preserve"> а </w:t>
      </w:r>
      <w:r w:rsidRPr="0090239F">
        <w:rPr>
          <w:i/>
          <w:iCs/>
          <w:color w:val="000000"/>
          <w:spacing w:val="3"/>
          <w:sz w:val="24"/>
          <w:szCs w:val="24"/>
        </w:rPr>
        <w:t xml:space="preserve">туе» </w:t>
      </w:r>
      <w:r w:rsidRPr="0090239F">
        <w:rPr>
          <w:color w:val="000000"/>
          <w:spacing w:val="3"/>
          <w:sz w:val="24"/>
          <w:szCs w:val="24"/>
        </w:rPr>
        <w:t xml:space="preserve">– сидит на стуле, </w:t>
      </w:r>
      <w:r w:rsidRPr="0090239F">
        <w:rPr>
          <w:i/>
          <w:iCs/>
          <w:color w:val="000000"/>
          <w:spacing w:val="3"/>
          <w:sz w:val="24"/>
          <w:szCs w:val="24"/>
        </w:rPr>
        <w:t xml:space="preserve">«щит а той» </w:t>
      </w:r>
      <w:r w:rsidRPr="0090239F">
        <w:rPr>
          <w:color w:val="000000"/>
          <w:spacing w:val="3"/>
          <w:sz w:val="24"/>
          <w:szCs w:val="24"/>
        </w:rPr>
        <w:t xml:space="preserve">– лежит на столе); </w:t>
      </w:r>
      <w:r w:rsidRPr="0090239F">
        <w:rPr>
          <w:color w:val="000000"/>
          <w:spacing w:val="4"/>
          <w:sz w:val="24"/>
          <w:szCs w:val="24"/>
        </w:rPr>
        <w:t>сложные предлоги отсутствуют.</w:t>
      </w:r>
    </w:p>
    <w:p w:rsidR="00214A80" w:rsidRPr="0090239F" w:rsidRDefault="00214A80" w:rsidP="0090239F">
      <w:pPr>
        <w:shd w:val="clear" w:color="auto" w:fill="FFFFFF"/>
        <w:ind w:right="-82" w:firstLine="567"/>
        <w:jc w:val="both"/>
        <w:rPr>
          <w:color w:val="000000"/>
          <w:spacing w:val="-1"/>
          <w:sz w:val="24"/>
          <w:szCs w:val="24"/>
        </w:rPr>
      </w:pPr>
      <w:proofErr w:type="gramStart"/>
      <w:r w:rsidRPr="0090239F">
        <w:rPr>
          <w:color w:val="000000"/>
          <w:spacing w:val="5"/>
          <w:sz w:val="24"/>
          <w:szCs w:val="24"/>
        </w:rPr>
        <w:t>Недостаточность практического усвоения морфологиче</w:t>
      </w:r>
      <w:r w:rsidRPr="0090239F">
        <w:rPr>
          <w:color w:val="000000"/>
          <w:spacing w:val="5"/>
          <w:sz w:val="24"/>
          <w:szCs w:val="24"/>
        </w:rPr>
        <w:softHyphen/>
      </w:r>
      <w:r w:rsidRPr="0090239F">
        <w:rPr>
          <w:color w:val="000000"/>
          <w:spacing w:val="9"/>
          <w:sz w:val="24"/>
          <w:szCs w:val="24"/>
        </w:rPr>
        <w:t xml:space="preserve">ской системы  языка,  в частности словообразовательных </w:t>
      </w:r>
      <w:r w:rsidRPr="0090239F">
        <w:rPr>
          <w:color w:val="000000"/>
          <w:spacing w:val="7"/>
          <w:sz w:val="24"/>
          <w:szCs w:val="24"/>
        </w:rPr>
        <w:t>операций разной степени сложности, значительно ограни</w:t>
      </w:r>
      <w:r w:rsidRPr="0090239F">
        <w:rPr>
          <w:color w:val="000000"/>
          <w:spacing w:val="7"/>
          <w:sz w:val="24"/>
          <w:szCs w:val="24"/>
        </w:rPr>
        <w:softHyphen/>
        <w:t xml:space="preserve">чивает  речевые  возможности  детей,   приводя  к  грубым </w:t>
      </w:r>
      <w:r w:rsidRPr="0090239F">
        <w:rPr>
          <w:color w:val="000000"/>
          <w:spacing w:val="8"/>
          <w:sz w:val="24"/>
          <w:szCs w:val="24"/>
        </w:rPr>
        <w:t>ошибкам в понимании и употреблении приставочных гла</w:t>
      </w:r>
      <w:r w:rsidRPr="0090239F">
        <w:rPr>
          <w:color w:val="000000"/>
          <w:spacing w:val="8"/>
          <w:sz w:val="24"/>
          <w:szCs w:val="24"/>
        </w:rPr>
        <w:softHyphen/>
      </w:r>
      <w:r w:rsidRPr="0090239F">
        <w:rPr>
          <w:color w:val="000000"/>
          <w:spacing w:val="7"/>
          <w:sz w:val="24"/>
          <w:szCs w:val="24"/>
        </w:rPr>
        <w:t xml:space="preserve">голов, относительных и притяжательных прилагательных, </w:t>
      </w:r>
      <w:r w:rsidRPr="0090239F">
        <w:rPr>
          <w:color w:val="000000"/>
          <w:spacing w:val="6"/>
          <w:sz w:val="24"/>
          <w:szCs w:val="24"/>
        </w:rPr>
        <w:t xml:space="preserve">существительных со значением действующего лица </w:t>
      </w:r>
      <w:r w:rsidRPr="0090239F">
        <w:rPr>
          <w:i/>
          <w:iCs/>
          <w:color w:val="000000"/>
          <w:spacing w:val="6"/>
          <w:sz w:val="24"/>
          <w:szCs w:val="24"/>
        </w:rPr>
        <w:t xml:space="preserve">(«Валя </w:t>
      </w:r>
      <w:r w:rsidRPr="0090239F">
        <w:rPr>
          <w:i/>
          <w:iCs/>
          <w:color w:val="000000"/>
          <w:spacing w:val="8"/>
          <w:sz w:val="24"/>
          <w:szCs w:val="24"/>
        </w:rPr>
        <w:t xml:space="preserve">папа» </w:t>
      </w:r>
      <w:r w:rsidRPr="0090239F">
        <w:rPr>
          <w:color w:val="000000"/>
          <w:spacing w:val="8"/>
          <w:sz w:val="24"/>
          <w:szCs w:val="24"/>
        </w:rPr>
        <w:t xml:space="preserve">– Валин папа, </w:t>
      </w:r>
      <w:r w:rsidRPr="0090239F">
        <w:rPr>
          <w:i/>
          <w:iCs/>
          <w:color w:val="000000"/>
          <w:spacing w:val="8"/>
          <w:sz w:val="24"/>
          <w:szCs w:val="24"/>
        </w:rPr>
        <w:t>«</w:t>
      </w:r>
      <w:proofErr w:type="spellStart"/>
      <w:r w:rsidRPr="0090239F">
        <w:rPr>
          <w:i/>
          <w:iCs/>
          <w:color w:val="000000"/>
          <w:spacing w:val="8"/>
          <w:sz w:val="24"/>
          <w:szCs w:val="24"/>
        </w:rPr>
        <w:t>алйл</w:t>
      </w:r>
      <w:proofErr w:type="spellEnd"/>
      <w:r w:rsidRPr="0090239F">
        <w:rPr>
          <w:i/>
          <w:iCs/>
          <w:color w:val="000000"/>
          <w:spacing w:val="8"/>
          <w:sz w:val="24"/>
          <w:szCs w:val="24"/>
        </w:rPr>
        <w:t xml:space="preserve">» </w:t>
      </w:r>
      <w:r w:rsidRPr="0090239F">
        <w:rPr>
          <w:color w:val="000000"/>
          <w:spacing w:val="8"/>
          <w:sz w:val="24"/>
          <w:szCs w:val="24"/>
        </w:rPr>
        <w:t xml:space="preserve">– налил, полил, вылил, </w:t>
      </w:r>
      <w:r w:rsidRPr="0090239F">
        <w:rPr>
          <w:i/>
          <w:iCs/>
          <w:color w:val="000000"/>
          <w:spacing w:val="8"/>
          <w:sz w:val="24"/>
          <w:szCs w:val="24"/>
        </w:rPr>
        <w:t>«</w:t>
      </w:r>
      <w:proofErr w:type="spellStart"/>
      <w:r w:rsidRPr="0090239F">
        <w:rPr>
          <w:i/>
          <w:iCs/>
          <w:color w:val="000000"/>
          <w:spacing w:val="8"/>
          <w:sz w:val="24"/>
          <w:szCs w:val="24"/>
        </w:rPr>
        <w:t>ги</w:t>
      </w:r>
      <w:proofErr w:type="spellEnd"/>
      <w:r w:rsidRPr="0090239F">
        <w:rPr>
          <w:i/>
          <w:iCs/>
          <w:color w:val="000000"/>
          <w:spacing w:val="8"/>
          <w:sz w:val="24"/>
          <w:szCs w:val="24"/>
        </w:rPr>
        <w:t>-</w:t>
      </w:r>
      <w:r w:rsidRPr="0090239F">
        <w:rPr>
          <w:i/>
          <w:iCs/>
          <w:color w:val="000000"/>
          <w:spacing w:val="7"/>
          <w:sz w:val="24"/>
          <w:szCs w:val="24"/>
        </w:rPr>
        <w:t xml:space="preserve">бы  суп» </w:t>
      </w:r>
      <w:r w:rsidRPr="0090239F">
        <w:rPr>
          <w:color w:val="000000"/>
          <w:spacing w:val="7"/>
          <w:sz w:val="24"/>
          <w:szCs w:val="24"/>
        </w:rPr>
        <w:t xml:space="preserve">– грибной  суп,   </w:t>
      </w:r>
      <w:r w:rsidRPr="0090239F">
        <w:rPr>
          <w:i/>
          <w:iCs/>
          <w:color w:val="000000"/>
          <w:spacing w:val="7"/>
          <w:sz w:val="24"/>
          <w:szCs w:val="24"/>
        </w:rPr>
        <w:t xml:space="preserve">«дайка  </w:t>
      </w:r>
      <w:proofErr w:type="spellStart"/>
      <w:r w:rsidRPr="0090239F">
        <w:rPr>
          <w:i/>
          <w:iCs/>
          <w:color w:val="000000"/>
          <w:spacing w:val="7"/>
          <w:sz w:val="24"/>
          <w:szCs w:val="24"/>
        </w:rPr>
        <w:t>хвот</w:t>
      </w:r>
      <w:proofErr w:type="spellEnd"/>
      <w:r w:rsidRPr="0090239F">
        <w:rPr>
          <w:i/>
          <w:iCs/>
          <w:color w:val="000000"/>
          <w:spacing w:val="7"/>
          <w:sz w:val="24"/>
          <w:szCs w:val="24"/>
        </w:rPr>
        <w:t xml:space="preserve">» </w:t>
      </w:r>
      <w:r w:rsidRPr="0090239F">
        <w:rPr>
          <w:color w:val="000000"/>
          <w:spacing w:val="7"/>
          <w:sz w:val="24"/>
          <w:szCs w:val="24"/>
        </w:rPr>
        <w:t>– заячий  хвост и  т, п.).</w:t>
      </w:r>
      <w:proofErr w:type="gramEnd"/>
      <w:r w:rsidRPr="0090239F">
        <w:rPr>
          <w:color w:val="000000"/>
          <w:spacing w:val="7"/>
          <w:sz w:val="24"/>
          <w:szCs w:val="24"/>
        </w:rPr>
        <w:t xml:space="preserve">   Наряду  с  указанными  ошибками  наблюдаются </w:t>
      </w:r>
      <w:r w:rsidRPr="0090239F">
        <w:rPr>
          <w:color w:val="000000"/>
          <w:spacing w:val="8"/>
          <w:sz w:val="24"/>
          <w:szCs w:val="24"/>
        </w:rPr>
        <w:t>существенные затруднения в усвоении обобщающих и от</w:t>
      </w:r>
      <w:r w:rsidRPr="0090239F">
        <w:rPr>
          <w:color w:val="000000"/>
          <w:spacing w:val="8"/>
          <w:sz w:val="24"/>
          <w:szCs w:val="24"/>
        </w:rPr>
        <w:softHyphen/>
      </w:r>
      <w:r w:rsidRPr="0090239F">
        <w:rPr>
          <w:color w:val="000000"/>
          <w:spacing w:val="7"/>
          <w:sz w:val="24"/>
          <w:szCs w:val="24"/>
        </w:rPr>
        <w:t xml:space="preserve">влеченных понятий, системы антонимов и синонимов. Как </w:t>
      </w:r>
      <w:r w:rsidRPr="0090239F">
        <w:rPr>
          <w:color w:val="000000"/>
          <w:spacing w:val="6"/>
          <w:sz w:val="24"/>
          <w:szCs w:val="24"/>
        </w:rPr>
        <w:t>и на предыдущем уровне, сохраняется многозначное упот</w:t>
      </w:r>
      <w:r w:rsidRPr="0090239F">
        <w:rPr>
          <w:color w:val="000000"/>
          <w:spacing w:val="6"/>
          <w:sz w:val="24"/>
          <w:szCs w:val="24"/>
        </w:rPr>
        <w:softHyphen/>
      </w:r>
      <w:r w:rsidRPr="0090239F">
        <w:rPr>
          <w:color w:val="000000"/>
          <w:spacing w:val="7"/>
          <w:sz w:val="24"/>
          <w:szCs w:val="24"/>
        </w:rPr>
        <w:t>ребление слов, разнообразные семантические замены. Ха</w:t>
      </w:r>
      <w:r w:rsidRPr="0090239F">
        <w:rPr>
          <w:color w:val="000000"/>
          <w:spacing w:val="8"/>
          <w:sz w:val="24"/>
          <w:szCs w:val="24"/>
        </w:rPr>
        <w:t xml:space="preserve">рактерным является использование слов в узком значении. </w:t>
      </w:r>
      <w:proofErr w:type="gramStart"/>
      <w:r w:rsidRPr="0090239F">
        <w:rPr>
          <w:color w:val="000000"/>
          <w:spacing w:val="8"/>
          <w:sz w:val="24"/>
          <w:szCs w:val="24"/>
        </w:rPr>
        <w:t>Одним и тем же словом ребенок может назвать предметы,</w:t>
      </w:r>
      <w:r w:rsidRPr="0090239F">
        <w:rPr>
          <w:color w:val="000000"/>
          <w:spacing w:val="-4"/>
          <w:sz w:val="24"/>
          <w:szCs w:val="24"/>
        </w:rPr>
        <w:t xml:space="preserve"> имеющие  сходство  по  форме,   назначению,   выполняемой] </w:t>
      </w:r>
      <w:r w:rsidRPr="0090239F">
        <w:rPr>
          <w:color w:val="000000"/>
          <w:spacing w:val="-2"/>
          <w:sz w:val="24"/>
          <w:szCs w:val="24"/>
        </w:rPr>
        <w:t xml:space="preserve">функции и т. д. </w:t>
      </w:r>
      <w:r w:rsidRPr="0090239F">
        <w:rPr>
          <w:i/>
          <w:iCs/>
          <w:color w:val="000000"/>
          <w:spacing w:val="-2"/>
          <w:sz w:val="24"/>
          <w:szCs w:val="24"/>
        </w:rPr>
        <w:t xml:space="preserve">(«муха» </w:t>
      </w:r>
      <w:r w:rsidRPr="0090239F">
        <w:rPr>
          <w:color w:val="000000"/>
          <w:spacing w:val="-2"/>
          <w:sz w:val="24"/>
          <w:szCs w:val="24"/>
        </w:rPr>
        <w:t xml:space="preserve">– муравей, жук, паук; </w:t>
      </w:r>
      <w:r w:rsidRPr="0090239F">
        <w:rPr>
          <w:i/>
          <w:iCs/>
          <w:color w:val="000000"/>
          <w:spacing w:val="-2"/>
          <w:sz w:val="24"/>
          <w:szCs w:val="24"/>
        </w:rPr>
        <w:t>«</w:t>
      </w:r>
      <w:proofErr w:type="spellStart"/>
      <w:r w:rsidRPr="0090239F">
        <w:rPr>
          <w:i/>
          <w:iCs/>
          <w:color w:val="000000"/>
          <w:spacing w:val="-2"/>
          <w:sz w:val="24"/>
          <w:szCs w:val="24"/>
        </w:rPr>
        <w:t>туфи</w:t>
      </w:r>
      <w:proofErr w:type="spellEnd"/>
      <w:r w:rsidRPr="0090239F">
        <w:rPr>
          <w:i/>
          <w:iCs/>
          <w:color w:val="000000"/>
          <w:spacing w:val="-2"/>
          <w:sz w:val="24"/>
          <w:szCs w:val="24"/>
        </w:rPr>
        <w:t xml:space="preserve">» </w:t>
      </w:r>
      <w:r w:rsidRPr="0090239F">
        <w:rPr>
          <w:color w:val="000000"/>
          <w:spacing w:val="-2"/>
          <w:sz w:val="24"/>
          <w:szCs w:val="24"/>
        </w:rPr>
        <w:t>–</w:t>
      </w:r>
      <w:r w:rsidRPr="0090239F">
        <w:rPr>
          <w:i/>
          <w:iCs/>
          <w:color w:val="000000"/>
          <w:spacing w:val="-2"/>
          <w:sz w:val="24"/>
          <w:szCs w:val="24"/>
        </w:rPr>
        <w:t xml:space="preserve"> </w:t>
      </w:r>
      <w:r w:rsidRPr="0090239F">
        <w:rPr>
          <w:color w:val="000000"/>
          <w:sz w:val="24"/>
          <w:szCs w:val="24"/>
        </w:rPr>
        <w:t>туфли, тапочки, сапоги, кеды, кроссовки).</w:t>
      </w:r>
      <w:proofErr w:type="gramEnd"/>
      <w:r w:rsidRPr="0090239F">
        <w:rPr>
          <w:color w:val="000000"/>
          <w:sz w:val="24"/>
          <w:szCs w:val="24"/>
        </w:rPr>
        <w:t xml:space="preserve"> Ограниченность </w:t>
      </w:r>
      <w:r w:rsidRPr="0090239F">
        <w:rPr>
          <w:color w:val="000000"/>
          <w:spacing w:val="3"/>
          <w:sz w:val="24"/>
          <w:szCs w:val="24"/>
        </w:rPr>
        <w:t xml:space="preserve">словарного запаса проявляется и в незнании многих слов, </w:t>
      </w:r>
      <w:r w:rsidRPr="0090239F">
        <w:rPr>
          <w:color w:val="000000"/>
          <w:spacing w:val="1"/>
          <w:sz w:val="24"/>
          <w:szCs w:val="24"/>
        </w:rPr>
        <w:t>обозначающих части тела, части предмета, посуду, тран</w:t>
      </w:r>
      <w:proofErr w:type="gramStart"/>
      <w:r w:rsidRPr="0090239F">
        <w:rPr>
          <w:color w:val="000000"/>
          <w:spacing w:val="1"/>
          <w:sz w:val="24"/>
          <w:szCs w:val="24"/>
        </w:rPr>
        <w:t>с-</w:t>
      </w:r>
      <w:proofErr w:type="gramEnd"/>
      <w:r w:rsidRPr="0090239F">
        <w:rPr>
          <w:color w:val="000000"/>
          <w:spacing w:val="1"/>
          <w:sz w:val="24"/>
          <w:szCs w:val="24"/>
        </w:rPr>
        <w:t xml:space="preserve">: </w:t>
      </w:r>
      <w:r w:rsidRPr="0090239F">
        <w:rPr>
          <w:color w:val="000000"/>
          <w:spacing w:val="2"/>
          <w:sz w:val="24"/>
          <w:szCs w:val="24"/>
        </w:rPr>
        <w:t xml:space="preserve">порт, детенышей животных и т. п. </w:t>
      </w:r>
      <w:r w:rsidRPr="0090239F">
        <w:rPr>
          <w:i/>
          <w:iCs/>
          <w:color w:val="000000"/>
          <w:spacing w:val="2"/>
          <w:sz w:val="24"/>
          <w:szCs w:val="24"/>
        </w:rPr>
        <w:t>(«</w:t>
      </w:r>
      <w:proofErr w:type="spellStart"/>
      <w:r w:rsidRPr="0090239F">
        <w:rPr>
          <w:i/>
          <w:iCs/>
          <w:color w:val="000000"/>
          <w:spacing w:val="2"/>
          <w:sz w:val="24"/>
          <w:szCs w:val="24"/>
        </w:rPr>
        <w:t>юка</w:t>
      </w:r>
      <w:proofErr w:type="spellEnd"/>
      <w:r w:rsidRPr="0090239F">
        <w:rPr>
          <w:i/>
          <w:iCs/>
          <w:color w:val="000000"/>
          <w:spacing w:val="2"/>
          <w:sz w:val="24"/>
          <w:szCs w:val="24"/>
        </w:rPr>
        <w:t xml:space="preserve">» </w:t>
      </w:r>
      <w:r w:rsidRPr="0090239F">
        <w:rPr>
          <w:color w:val="000000"/>
          <w:spacing w:val="2"/>
          <w:sz w:val="24"/>
          <w:szCs w:val="24"/>
        </w:rPr>
        <w:t xml:space="preserve">– рука, локоть, </w:t>
      </w:r>
      <w:r w:rsidRPr="0090239F">
        <w:rPr>
          <w:color w:val="000000"/>
          <w:sz w:val="24"/>
          <w:szCs w:val="24"/>
        </w:rPr>
        <w:t xml:space="preserve">плечо,  пальцы,   </w:t>
      </w:r>
      <w:r w:rsidRPr="0090239F">
        <w:rPr>
          <w:i/>
          <w:iCs/>
          <w:color w:val="000000"/>
          <w:sz w:val="24"/>
          <w:szCs w:val="24"/>
        </w:rPr>
        <w:t>«</w:t>
      </w:r>
      <w:proofErr w:type="spellStart"/>
      <w:r w:rsidRPr="0090239F">
        <w:rPr>
          <w:i/>
          <w:iCs/>
          <w:color w:val="000000"/>
          <w:sz w:val="24"/>
          <w:szCs w:val="24"/>
        </w:rPr>
        <w:t>стуй</w:t>
      </w:r>
      <w:proofErr w:type="spellEnd"/>
      <w:r w:rsidRPr="0090239F">
        <w:rPr>
          <w:i/>
          <w:iCs/>
          <w:color w:val="000000"/>
          <w:sz w:val="24"/>
          <w:szCs w:val="24"/>
        </w:rPr>
        <w:t xml:space="preserve">» </w:t>
      </w:r>
      <w:r w:rsidRPr="0090239F">
        <w:rPr>
          <w:color w:val="000000"/>
          <w:sz w:val="24"/>
          <w:szCs w:val="24"/>
        </w:rPr>
        <w:t xml:space="preserve">– стул,  сиденье,  спинка;   </w:t>
      </w:r>
      <w:r w:rsidRPr="0090239F">
        <w:rPr>
          <w:i/>
          <w:iCs/>
          <w:color w:val="000000"/>
          <w:sz w:val="24"/>
          <w:szCs w:val="24"/>
        </w:rPr>
        <w:t>«мис</w:t>
      </w:r>
      <w:r w:rsidRPr="0090239F">
        <w:rPr>
          <w:i/>
          <w:iCs/>
          <w:color w:val="000000"/>
          <w:spacing w:val="2"/>
          <w:sz w:val="24"/>
          <w:szCs w:val="24"/>
        </w:rPr>
        <w:t xml:space="preserve">ка» </w:t>
      </w:r>
      <w:r w:rsidRPr="0090239F">
        <w:rPr>
          <w:color w:val="000000"/>
          <w:spacing w:val="2"/>
          <w:sz w:val="24"/>
          <w:szCs w:val="24"/>
        </w:rPr>
        <w:t xml:space="preserve">– тарелка, блюдце, блюдо, ваза; </w:t>
      </w:r>
      <w:r w:rsidRPr="0090239F">
        <w:rPr>
          <w:i/>
          <w:iCs/>
          <w:color w:val="000000"/>
          <w:spacing w:val="2"/>
          <w:sz w:val="24"/>
          <w:szCs w:val="24"/>
        </w:rPr>
        <w:t>«</w:t>
      </w:r>
      <w:proofErr w:type="spellStart"/>
      <w:r w:rsidRPr="0090239F">
        <w:rPr>
          <w:i/>
          <w:iCs/>
          <w:color w:val="000000"/>
          <w:spacing w:val="2"/>
          <w:sz w:val="24"/>
          <w:szCs w:val="24"/>
        </w:rPr>
        <w:t>лиска</w:t>
      </w:r>
      <w:proofErr w:type="spellEnd"/>
      <w:r w:rsidRPr="0090239F">
        <w:rPr>
          <w:i/>
          <w:iCs/>
          <w:color w:val="000000"/>
          <w:spacing w:val="2"/>
          <w:sz w:val="24"/>
          <w:szCs w:val="24"/>
        </w:rPr>
        <w:t xml:space="preserve">» </w:t>
      </w:r>
      <w:r w:rsidRPr="0090239F">
        <w:rPr>
          <w:color w:val="000000"/>
          <w:spacing w:val="2"/>
          <w:sz w:val="24"/>
          <w:szCs w:val="24"/>
        </w:rPr>
        <w:t xml:space="preserve">– лисенок, </w:t>
      </w:r>
      <w:r w:rsidRPr="0090239F">
        <w:rPr>
          <w:i/>
          <w:iCs/>
          <w:color w:val="000000"/>
          <w:spacing w:val="4"/>
          <w:sz w:val="24"/>
          <w:szCs w:val="24"/>
        </w:rPr>
        <w:t>«</w:t>
      </w:r>
      <w:proofErr w:type="spellStart"/>
      <w:r w:rsidRPr="0090239F">
        <w:rPr>
          <w:i/>
          <w:iCs/>
          <w:color w:val="000000"/>
          <w:spacing w:val="4"/>
          <w:sz w:val="24"/>
          <w:szCs w:val="24"/>
        </w:rPr>
        <w:t>мйнъка</w:t>
      </w:r>
      <w:proofErr w:type="spellEnd"/>
      <w:r w:rsidRPr="0090239F">
        <w:rPr>
          <w:i/>
          <w:iCs/>
          <w:color w:val="000000"/>
          <w:spacing w:val="4"/>
          <w:sz w:val="24"/>
          <w:szCs w:val="24"/>
        </w:rPr>
        <w:t xml:space="preserve"> </w:t>
      </w:r>
      <w:proofErr w:type="spellStart"/>
      <w:r w:rsidRPr="0090239F">
        <w:rPr>
          <w:i/>
          <w:iCs/>
          <w:color w:val="000000"/>
          <w:spacing w:val="4"/>
          <w:sz w:val="24"/>
          <w:szCs w:val="24"/>
        </w:rPr>
        <w:t>вбйк</w:t>
      </w:r>
      <w:proofErr w:type="spellEnd"/>
      <w:r w:rsidRPr="0090239F">
        <w:rPr>
          <w:i/>
          <w:iCs/>
          <w:color w:val="000000"/>
          <w:spacing w:val="4"/>
          <w:sz w:val="24"/>
          <w:szCs w:val="24"/>
        </w:rPr>
        <w:t xml:space="preserve">» </w:t>
      </w:r>
      <w:r w:rsidRPr="0090239F">
        <w:rPr>
          <w:color w:val="000000"/>
          <w:spacing w:val="4"/>
          <w:sz w:val="24"/>
          <w:szCs w:val="24"/>
        </w:rPr>
        <w:t xml:space="preserve">– </w:t>
      </w:r>
      <w:proofErr w:type="spellStart"/>
      <w:r w:rsidRPr="0090239F">
        <w:rPr>
          <w:color w:val="000000"/>
          <w:spacing w:val="4"/>
          <w:sz w:val="24"/>
          <w:szCs w:val="24"/>
        </w:rPr>
        <w:t>волченок</w:t>
      </w:r>
      <w:proofErr w:type="spellEnd"/>
      <w:r w:rsidRPr="0090239F">
        <w:rPr>
          <w:color w:val="000000"/>
          <w:spacing w:val="4"/>
          <w:sz w:val="24"/>
          <w:szCs w:val="24"/>
        </w:rPr>
        <w:t xml:space="preserve"> и т. д.). Заметны трудности в; понимании и использовании в речи слов, обозначающих </w:t>
      </w:r>
      <w:r w:rsidRPr="0090239F">
        <w:rPr>
          <w:color w:val="000000"/>
          <w:spacing w:val="3"/>
          <w:sz w:val="24"/>
          <w:szCs w:val="24"/>
        </w:rPr>
        <w:t>признаки предметов, форму, цвет, материал.</w:t>
      </w:r>
    </w:p>
    <w:p w:rsidR="00214A80" w:rsidRPr="0090239F" w:rsidRDefault="00214A80" w:rsidP="0090239F">
      <w:pPr>
        <w:shd w:val="clear" w:color="auto" w:fill="FFFFFF"/>
        <w:ind w:right="-82" w:firstLine="567"/>
        <w:jc w:val="both"/>
        <w:rPr>
          <w:color w:val="000000"/>
          <w:spacing w:val="-1"/>
          <w:sz w:val="24"/>
          <w:szCs w:val="24"/>
        </w:rPr>
      </w:pPr>
      <w:r w:rsidRPr="0090239F">
        <w:rPr>
          <w:color w:val="000000"/>
          <w:spacing w:val="-1"/>
          <w:sz w:val="24"/>
          <w:szCs w:val="24"/>
        </w:rPr>
        <w:t xml:space="preserve">Связная речь характеризуется недостаточной передачей; </w:t>
      </w:r>
      <w:r w:rsidRPr="0090239F">
        <w:rPr>
          <w:color w:val="000000"/>
          <w:spacing w:val="7"/>
          <w:sz w:val="24"/>
          <w:szCs w:val="24"/>
        </w:rPr>
        <w:t xml:space="preserve">некоторых смысловых отношений и может сводиться к; </w:t>
      </w:r>
      <w:r w:rsidRPr="0090239F">
        <w:rPr>
          <w:color w:val="000000"/>
          <w:spacing w:val="-2"/>
          <w:sz w:val="24"/>
          <w:szCs w:val="24"/>
        </w:rPr>
        <w:t xml:space="preserve">простому перечислению событий, действий или предметов. </w:t>
      </w:r>
      <w:r w:rsidRPr="0090239F">
        <w:rPr>
          <w:color w:val="000000"/>
          <w:spacing w:val="5"/>
          <w:sz w:val="24"/>
          <w:szCs w:val="24"/>
        </w:rPr>
        <w:t xml:space="preserve">Детям со </w:t>
      </w:r>
      <w:r w:rsidRPr="0090239F">
        <w:rPr>
          <w:color w:val="000000"/>
          <w:spacing w:val="5"/>
          <w:sz w:val="24"/>
          <w:szCs w:val="24"/>
          <w:lang w:val="en-US"/>
        </w:rPr>
        <w:t>II</w:t>
      </w:r>
      <w:r w:rsidRPr="0090239F">
        <w:rPr>
          <w:color w:val="000000"/>
          <w:spacing w:val="5"/>
          <w:sz w:val="24"/>
          <w:szCs w:val="24"/>
        </w:rPr>
        <w:t xml:space="preserve"> уровнем речевого развития крайне затрудни</w:t>
      </w:r>
      <w:r w:rsidRPr="0090239F">
        <w:rPr>
          <w:color w:val="000000"/>
          <w:spacing w:val="5"/>
          <w:sz w:val="24"/>
          <w:szCs w:val="24"/>
        </w:rPr>
        <w:softHyphen/>
      </w:r>
      <w:r w:rsidRPr="0090239F">
        <w:rPr>
          <w:color w:val="000000"/>
          <w:spacing w:val="-1"/>
          <w:sz w:val="24"/>
          <w:szCs w:val="24"/>
        </w:rPr>
        <w:t xml:space="preserve">тельно   составление   рассказов,   пересказов   без   помощи </w:t>
      </w:r>
      <w:r w:rsidRPr="0090239F">
        <w:rPr>
          <w:color w:val="000000"/>
          <w:spacing w:val="6"/>
          <w:sz w:val="24"/>
          <w:szCs w:val="24"/>
        </w:rPr>
        <w:t>взрослого. Даже при наличии подсказок, наводящих во</w:t>
      </w:r>
      <w:r w:rsidRPr="0090239F">
        <w:rPr>
          <w:color w:val="000000"/>
          <w:spacing w:val="6"/>
          <w:sz w:val="24"/>
          <w:szCs w:val="24"/>
        </w:rPr>
        <w:softHyphen/>
      </w:r>
      <w:r w:rsidRPr="0090239F">
        <w:rPr>
          <w:color w:val="000000"/>
          <w:spacing w:val="2"/>
          <w:sz w:val="24"/>
          <w:szCs w:val="24"/>
        </w:rPr>
        <w:t>просов дети не могут передать содержание сюжетной ли</w:t>
      </w:r>
      <w:r w:rsidRPr="0090239F">
        <w:rPr>
          <w:color w:val="000000"/>
          <w:spacing w:val="2"/>
          <w:sz w:val="24"/>
          <w:szCs w:val="24"/>
        </w:rPr>
        <w:softHyphen/>
      </w:r>
      <w:r w:rsidRPr="0090239F">
        <w:rPr>
          <w:color w:val="000000"/>
          <w:spacing w:val="-1"/>
          <w:sz w:val="24"/>
          <w:szCs w:val="24"/>
        </w:rPr>
        <w:t xml:space="preserve">нии. Это чаще всего проявляется в перечислении объектов, </w:t>
      </w:r>
      <w:r w:rsidRPr="0090239F">
        <w:rPr>
          <w:color w:val="000000"/>
          <w:spacing w:val="3"/>
          <w:sz w:val="24"/>
          <w:szCs w:val="24"/>
        </w:rPr>
        <w:t>действий с ними, без установления временных и причин</w:t>
      </w:r>
      <w:r w:rsidRPr="0090239F">
        <w:rPr>
          <w:color w:val="000000"/>
          <w:spacing w:val="3"/>
          <w:sz w:val="24"/>
          <w:szCs w:val="24"/>
        </w:rPr>
        <w:softHyphen/>
      </w:r>
      <w:r w:rsidRPr="0090239F">
        <w:rPr>
          <w:color w:val="000000"/>
          <w:spacing w:val="-1"/>
          <w:sz w:val="24"/>
          <w:szCs w:val="24"/>
        </w:rPr>
        <w:t>но-следственных связей.</w:t>
      </w:r>
    </w:p>
    <w:p w:rsidR="00214A80" w:rsidRPr="0090239F" w:rsidRDefault="00214A80" w:rsidP="0090239F">
      <w:pPr>
        <w:shd w:val="clear" w:color="auto" w:fill="FFFFFF"/>
        <w:ind w:right="-82" w:firstLine="567"/>
        <w:jc w:val="both"/>
        <w:rPr>
          <w:b/>
          <w:bCs/>
          <w:color w:val="000000"/>
          <w:spacing w:val="4"/>
          <w:sz w:val="24"/>
          <w:szCs w:val="24"/>
        </w:rPr>
      </w:pPr>
      <w:r w:rsidRPr="0090239F">
        <w:rPr>
          <w:color w:val="000000"/>
          <w:spacing w:val="-1"/>
          <w:sz w:val="24"/>
          <w:szCs w:val="24"/>
        </w:rPr>
        <w:t>Звуковая сторона речи детей в полном объеме не сфор</w:t>
      </w:r>
      <w:r w:rsidRPr="0090239F">
        <w:rPr>
          <w:color w:val="000000"/>
          <w:spacing w:val="-1"/>
          <w:sz w:val="24"/>
          <w:szCs w:val="24"/>
        </w:rPr>
        <w:softHyphen/>
      </w:r>
      <w:r w:rsidRPr="0090239F">
        <w:rPr>
          <w:color w:val="000000"/>
          <w:sz w:val="24"/>
          <w:szCs w:val="24"/>
        </w:rPr>
        <w:t>мирована и значительно отстает от возрастной нормы: на</w:t>
      </w:r>
      <w:r w:rsidRPr="0090239F">
        <w:rPr>
          <w:color w:val="000000"/>
          <w:sz w:val="24"/>
          <w:szCs w:val="24"/>
        </w:rPr>
        <w:softHyphen/>
      </w:r>
      <w:r w:rsidRPr="0090239F">
        <w:rPr>
          <w:color w:val="000000"/>
          <w:spacing w:val="5"/>
          <w:sz w:val="24"/>
          <w:szCs w:val="24"/>
        </w:rPr>
        <w:t xml:space="preserve">блюдаются множественные нарушения в произношении </w:t>
      </w:r>
      <w:r w:rsidRPr="0090239F">
        <w:rPr>
          <w:color w:val="000000"/>
          <w:spacing w:val="-2"/>
          <w:sz w:val="24"/>
          <w:szCs w:val="24"/>
        </w:rPr>
        <w:t xml:space="preserve">16—20 звуков. Высказывания дошкольников малопонятны </w:t>
      </w:r>
      <w:r w:rsidRPr="0090239F">
        <w:rPr>
          <w:color w:val="000000"/>
          <w:spacing w:val="-5"/>
          <w:sz w:val="24"/>
          <w:szCs w:val="24"/>
        </w:rPr>
        <w:t xml:space="preserve">из-за выраженных нарушений слоговой структуры слов и их </w:t>
      </w:r>
      <w:proofErr w:type="spellStart"/>
      <w:r w:rsidRPr="0090239F">
        <w:rPr>
          <w:color w:val="000000"/>
          <w:spacing w:val="-4"/>
          <w:sz w:val="24"/>
          <w:szCs w:val="24"/>
        </w:rPr>
        <w:t>звуконаполняемости</w:t>
      </w:r>
      <w:proofErr w:type="spellEnd"/>
      <w:r w:rsidRPr="0090239F">
        <w:rPr>
          <w:color w:val="000000"/>
          <w:spacing w:val="-4"/>
          <w:sz w:val="24"/>
          <w:szCs w:val="24"/>
        </w:rPr>
        <w:t xml:space="preserve">: </w:t>
      </w:r>
      <w:r w:rsidRPr="0090239F">
        <w:rPr>
          <w:i/>
          <w:iCs/>
          <w:color w:val="000000"/>
          <w:spacing w:val="-4"/>
          <w:sz w:val="24"/>
          <w:szCs w:val="24"/>
        </w:rPr>
        <w:t>«</w:t>
      </w:r>
      <w:proofErr w:type="spellStart"/>
      <w:r w:rsidRPr="0090239F">
        <w:rPr>
          <w:i/>
          <w:iCs/>
          <w:color w:val="000000"/>
          <w:spacing w:val="-4"/>
          <w:sz w:val="24"/>
          <w:szCs w:val="24"/>
        </w:rPr>
        <w:t>Дандйс</w:t>
      </w:r>
      <w:proofErr w:type="spellEnd"/>
      <w:r w:rsidRPr="0090239F">
        <w:rPr>
          <w:i/>
          <w:iCs/>
          <w:color w:val="000000"/>
          <w:spacing w:val="-4"/>
          <w:sz w:val="24"/>
          <w:szCs w:val="24"/>
        </w:rPr>
        <w:t xml:space="preserve">» </w:t>
      </w:r>
      <w:r w:rsidRPr="0090239F">
        <w:rPr>
          <w:color w:val="000000"/>
          <w:spacing w:val="-4"/>
          <w:sz w:val="24"/>
          <w:szCs w:val="24"/>
        </w:rPr>
        <w:t xml:space="preserve">– карандаш, </w:t>
      </w:r>
      <w:r w:rsidRPr="0090239F">
        <w:rPr>
          <w:i/>
          <w:iCs/>
          <w:color w:val="000000"/>
          <w:spacing w:val="-4"/>
          <w:sz w:val="24"/>
          <w:szCs w:val="24"/>
        </w:rPr>
        <w:t>«</w:t>
      </w:r>
      <w:proofErr w:type="spellStart"/>
      <w:r w:rsidRPr="0090239F">
        <w:rPr>
          <w:i/>
          <w:iCs/>
          <w:color w:val="000000"/>
          <w:spacing w:val="-4"/>
          <w:sz w:val="24"/>
          <w:szCs w:val="24"/>
        </w:rPr>
        <w:t>аквая</w:t>
      </w:r>
      <w:proofErr w:type="spellEnd"/>
      <w:r w:rsidRPr="0090239F">
        <w:rPr>
          <w:i/>
          <w:iCs/>
          <w:color w:val="000000"/>
          <w:spacing w:val="-4"/>
          <w:sz w:val="24"/>
          <w:szCs w:val="24"/>
        </w:rPr>
        <w:t xml:space="preserve">» </w:t>
      </w:r>
      <w:r w:rsidRPr="0090239F">
        <w:rPr>
          <w:color w:val="000000"/>
          <w:spacing w:val="-4"/>
          <w:sz w:val="24"/>
          <w:szCs w:val="24"/>
        </w:rPr>
        <w:t xml:space="preserve">– </w:t>
      </w:r>
      <w:r w:rsidRPr="0090239F">
        <w:rPr>
          <w:color w:val="000000"/>
          <w:spacing w:val="1"/>
          <w:sz w:val="24"/>
          <w:szCs w:val="24"/>
        </w:rPr>
        <w:t xml:space="preserve">аквариум, </w:t>
      </w:r>
      <w:r w:rsidRPr="0090239F">
        <w:rPr>
          <w:i/>
          <w:iCs/>
          <w:color w:val="000000"/>
          <w:spacing w:val="1"/>
          <w:sz w:val="24"/>
          <w:szCs w:val="24"/>
        </w:rPr>
        <w:t>«</w:t>
      </w:r>
      <w:proofErr w:type="spellStart"/>
      <w:r w:rsidRPr="0090239F">
        <w:rPr>
          <w:i/>
          <w:iCs/>
          <w:color w:val="000000"/>
          <w:spacing w:val="1"/>
          <w:sz w:val="24"/>
          <w:szCs w:val="24"/>
        </w:rPr>
        <w:t>виписёд</w:t>
      </w:r>
      <w:proofErr w:type="spellEnd"/>
      <w:r w:rsidRPr="0090239F">
        <w:rPr>
          <w:i/>
          <w:iCs/>
          <w:color w:val="000000"/>
          <w:spacing w:val="1"/>
          <w:sz w:val="24"/>
          <w:szCs w:val="24"/>
        </w:rPr>
        <w:t xml:space="preserve">» </w:t>
      </w:r>
      <w:r w:rsidRPr="0090239F">
        <w:rPr>
          <w:color w:val="000000"/>
          <w:spacing w:val="1"/>
          <w:sz w:val="24"/>
          <w:szCs w:val="24"/>
        </w:rPr>
        <w:t xml:space="preserve">– велосипед, </w:t>
      </w:r>
      <w:r w:rsidRPr="0090239F">
        <w:rPr>
          <w:i/>
          <w:iCs/>
          <w:color w:val="000000"/>
          <w:spacing w:val="1"/>
          <w:sz w:val="24"/>
          <w:szCs w:val="24"/>
        </w:rPr>
        <w:t>«</w:t>
      </w:r>
      <w:proofErr w:type="spellStart"/>
      <w:r w:rsidRPr="0090239F">
        <w:rPr>
          <w:i/>
          <w:iCs/>
          <w:color w:val="000000"/>
          <w:spacing w:val="1"/>
          <w:sz w:val="24"/>
          <w:szCs w:val="24"/>
        </w:rPr>
        <w:t>мисанёй</w:t>
      </w:r>
      <w:proofErr w:type="spellEnd"/>
      <w:r w:rsidRPr="0090239F">
        <w:rPr>
          <w:i/>
          <w:iCs/>
          <w:color w:val="000000"/>
          <w:spacing w:val="1"/>
          <w:sz w:val="24"/>
          <w:szCs w:val="24"/>
        </w:rPr>
        <w:t xml:space="preserve">» </w:t>
      </w:r>
      <w:r w:rsidRPr="0090239F">
        <w:rPr>
          <w:color w:val="000000"/>
          <w:spacing w:val="1"/>
          <w:sz w:val="24"/>
          <w:szCs w:val="24"/>
        </w:rPr>
        <w:t>– мили</w:t>
      </w:r>
      <w:r w:rsidRPr="0090239F">
        <w:rPr>
          <w:color w:val="000000"/>
          <w:spacing w:val="1"/>
          <w:sz w:val="24"/>
          <w:szCs w:val="24"/>
        </w:rPr>
        <w:softHyphen/>
      </w:r>
      <w:r w:rsidRPr="0090239F">
        <w:rPr>
          <w:color w:val="000000"/>
          <w:spacing w:val="4"/>
          <w:sz w:val="24"/>
          <w:szCs w:val="24"/>
        </w:rPr>
        <w:t xml:space="preserve">ционер, </w:t>
      </w:r>
      <w:r w:rsidRPr="0090239F">
        <w:rPr>
          <w:i/>
          <w:iCs/>
          <w:color w:val="000000"/>
          <w:spacing w:val="4"/>
          <w:sz w:val="24"/>
          <w:szCs w:val="24"/>
        </w:rPr>
        <w:t>«</w:t>
      </w:r>
      <w:proofErr w:type="spellStart"/>
      <w:r w:rsidRPr="0090239F">
        <w:rPr>
          <w:i/>
          <w:iCs/>
          <w:color w:val="000000"/>
          <w:spacing w:val="4"/>
          <w:sz w:val="24"/>
          <w:szCs w:val="24"/>
        </w:rPr>
        <w:t>хадйка</w:t>
      </w:r>
      <w:proofErr w:type="spellEnd"/>
      <w:r w:rsidRPr="0090239F">
        <w:rPr>
          <w:i/>
          <w:iCs/>
          <w:color w:val="000000"/>
          <w:spacing w:val="4"/>
          <w:sz w:val="24"/>
          <w:szCs w:val="24"/>
        </w:rPr>
        <w:t xml:space="preserve">» </w:t>
      </w:r>
      <w:r w:rsidRPr="0090239F">
        <w:rPr>
          <w:color w:val="000000"/>
          <w:spacing w:val="4"/>
          <w:sz w:val="24"/>
          <w:szCs w:val="24"/>
        </w:rPr>
        <w:t>– холодильник.</w:t>
      </w:r>
    </w:p>
    <w:p w:rsidR="00214A80" w:rsidRPr="0090239F" w:rsidRDefault="00214A80" w:rsidP="0090239F">
      <w:pPr>
        <w:shd w:val="clear" w:color="auto" w:fill="FFFFFF"/>
        <w:spacing w:before="166"/>
        <w:ind w:right="1714" w:firstLine="567"/>
        <w:jc w:val="both"/>
        <w:rPr>
          <w:color w:val="000000"/>
          <w:spacing w:val="-1"/>
          <w:sz w:val="24"/>
          <w:szCs w:val="24"/>
        </w:rPr>
      </w:pPr>
      <w:r w:rsidRPr="0090239F">
        <w:rPr>
          <w:b/>
          <w:bCs/>
          <w:color w:val="000000"/>
          <w:spacing w:val="4"/>
          <w:sz w:val="24"/>
          <w:szCs w:val="24"/>
        </w:rPr>
        <w:t xml:space="preserve">Характеристика детей </w:t>
      </w:r>
      <w:r w:rsidRPr="0090239F">
        <w:rPr>
          <w:b/>
          <w:bCs/>
          <w:color w:val="000000"/>
          <w:spacing w:val="2"/>
          <w:sz w:val="24"/>
          <w:szCs w:val="24"/>
        </w:rPr>
        <w:t xml:space="preserve">с </w:t>
      </w:r>
      <w:r w:rsidRPr="0090239F">
        <w:rPr>
          <w:b/>
          <w:bCs/>
          <w:color w:val="000000"/>
          <w:spacing w:val="2"/>
          <w:sz w:val="24"/>
          <w:szCs w:val="24"/>
          <w:lang w:val="en-US"/>
        </w:rPr>
        <w:t>III</w:t>
      </w:r>
      <w:r w:rsidRPr="0090239F">
        <w:rPr>
          <w:b/>
          <w:bCs/>
          <w:color w:val="000000"/>
          <w:spacing w:val="2"/>
          <w:sz w:val="24"/>
          <w:szCs w:val="24"/>
        </w:rPr>
        <w:t xml:space="preserve"> уровнем развития речи</w:t>
      </w:r>
    </w:p>
    <w:p w:rsidR="00214A80" w:rsidRPr="0090239F" w:rsidRDefault="00214A80" w:rsidP="0090239F">
      <w:pPr>
        <w:shd w:val="clear" w:color="auto" w:fill="FFFFFF"/>
        <w:spacing w:before="7"/>
        <w:ind w:right="-82" w:firstLine="567"/>
        <w:jc w:val="both"/>
        <w:rPr>
          <w:color w:val="000000"/>
          <w:spacing w:val="2"/>
          <w:sz w:val="24"/>
          <w:szCs w:val="24"/>
        </w:rPr>
      </w:pPr>
      <w:r w:rsidRPr="0090239F">
        <w:rPr>
          <w:color w:val="000000"/>
          <w:spacing w:val="-1"/>
          <w:sz w:val="24"/>
          <w:szCs w:val="24"/>
        </w:rPr>
        <w:t xml:space="preserve">Для данного уровня развития речи детей характерно наличие развернутой фразовой речи с выраженными элементами   недоразвития   лексики,   грамматики   и   фонетики. </w:t>
      </w:r>
      <w:r w:rsidRPr="0090239F">
        <w:rPr>
          <w:color w:val="000000"/>
          <w:sz w:val="24"/>
          <w:szCs w:val="24"/>
        </w:rPr>
        <w:t>Типичным  является  использование  простых  распростра</w:t>
      </w:r>
      <w:r w:rsidRPr="0090239F">
        <w:rPr>
          <w:color w:val="000000"/>
          <w:sz w:val="24"/>
          <w:szCs w:val="24"/>
        </w:rPr>
        <w:softHyphen/>
      </w:r>
      <w:r w:rsidRPr="0090239F">
        <w:rPr>
          <w:color w:val="000000"/>
          <w:spacing w:val="1"/>
          <w:sz w:val="24"/>
          <w:szCs w:val="24"/>
        </w:rPr>
        <w:t xml:space="preserve">ненных, а также некоторых видов сложных предложений. </w:t>
      </w:r>
      <w:r w:rsidRPr="0090239F">
        <w:rPr>
          <w:color w:val="000000"/>
          <w:spacing w:val="-1"/>
          <w:sz w:val="24"/>
          <w:szCs w:val="24"/>
        </w:rPr>
        <w:t xml:space="preserve">Структура предложений может быть нарушена за счет пропуска или перестановки главных и второстепенных членов, </w:t>
      </w:r>
      <w:r w:rsidRPr="0090239F">
        <w:rPr>
          <w:color w:val="000000"/>
          <w:spacing w:val="3"/>
          <w:sz w:val="24"/>
          <w:szCs w:val="24"/>
        </w:rPr>
        <w:t xml:space="preserve">например: </w:t>
      </w:r>
      <w:r w:rsidRPr="0090239F">
        <w:rPr>
          <w:i/>
          <w:iCs/>
          <w:color w:val="000000"/>
          <w:spacing w:val="3"/>
          <w:sz w:val="24"/>
          <w:szCs w:val="24"/>
        </w:rPr>
        <w:t xml:space="preserve">«бейка </w:t>
      </w:r>
      <w:proofErr w:type="spellStart"/>
      <w:r w:rsidRPr="0090239F">
        <w:rPr>
          <w:i/>
          <w:iCs/>
          <w:color w:val="000000"/>
          <w:spacing w:val="3"/>
          <w:sz w:val="24"/>
          <w:szCs w:val="24"/>
        </w:rPr>
        <w:t>мотлит</w:t>
      </w:r>
      <w:proofErr w:type="spellEnd"/>
      <w:r w:rsidRPr="0090239F">
        <w:rPr>
          <w:i/>
          <w:iCs/>
          <w:color w:val="000000"/>
          <w:spacing w:val="3"/>
          <w:sz w:val="24"/>
          <w:szCs w:val="24"/>
        </w:rPr>
        <w:t xml:space="preserve"> и не узнана» </w:t>
      </w:r>
      <w:r w:rsidRPr="0090239F">
        <w:rPr>
          <w:color w:val="000000"/>
          <w:spacing w:val="3"/>
          <w:sz w:val="24"/>
          <w:szCs w:val="24"/>
        </w:rPr>
        <w:t xml:space="preserve">– белка смотрит </w:t>
      </w:r>
      <w:r w:rsidRPr="0090239F">
        <w:rPr>
          <w:color w:val="000000"/>
          <w:spacing w:val="8"/>
          <w:sz w:val="24"/>
          <w:szCs w:val="24"/>
        </w:rPr>
        <w:t xml:space="preserve">и не узнала (зайца);   </w:t>
      </w:r>
      <w:r w:rsidRPr="0090239F">
        <w:rPr>
          <w:i/>
          <w:iCs/>
          <w:color w:val="000000"/>
          <w:spacing w:val="8"/>
          <w:sz w:val="24"/>
          <w:szCs w:val="24"/>
        </w:rPr>
        <w:t xml:space="preserve">«из тубы дым </w:t>
      </w:r>
      <w:proofErr w:type="spellStart"/>
      <w:r w:rsidRPr="0090239F">
        <w:rPr>
          <w:i/>
          <w:iCs/>
          <w:color w:val="000000"/>
          <w:spacing w:val="8"/>
          <w:sz w:val="24"/>
          <w:szCs w:val="24"/>
        </w:rPr>
        <w:t>тойбы</w:t>
      </w:r>
      <w:proofErr w:type="spellEnd"/>
      <w:r w:rsidRPr="0090239F">
        <w:rPr>
          <w:i/>
          <w:iCs/>
          <w:color w:val="000000"/>
          <w:spacing w:val="8"/>
          <w:sz w:val="24"/>
          <w:szCs w:val="24"/>
        </w:rPr>
        <w:t xml:space="preserve">, </w:t>
      </w:r>
      <w:proofErr w:type="spellStart"/>
      <w:r w:rsidRPr="0090239F">
        <w:rPr>
          <w:i/>
          <w:iCs/>
          <w:color w:val="000000"/>
          <w:spacing w:val="8"/>
          <w:sz w:val="24"/>
          <w:szCs w:val="24"/>
        </w:rPr>
        <w:t>потамутш</w:t>
      </w:r>
      <w:proofErr w:type="spellEnd"/>
      <w:r w:rsidRPr="0090239F">
        <w:rPr>
          <w:i/>
          <w:iCs/>
          <w:color w:val="000000"/>
          <w:spacing w:val="8"/>
          <w:sz w:val="24"/>
          <w:szCs w:val="24"/>
        </w:rPr>
        <w:t xml:space="preserve"> </w:t>
      </w:r>
      <w:proofErr w:type="spellStart"/>
      <w:r w:rsidRPr="0090239F">
        <w:rPr>
          <w:i/>
          <w:iCs/>
          <w:color w:val="000000"/>
          <w:spacing w:val="-2"/>
          <w:sz w:val="24"/>
          <w:szCs w:val="24"/>
        </w:rPr>
        <w:t>хбйдна</w:t>
      </w:r>
      <w:proofErr w:type="spellEnd"/>
      <w:r w:rsidRPr="0090239F">
        <w:rPr>
          <w:i/>
          <w:iCs/>
          <w:color w:val="000000"/>
          <w:spacing w:val="-2"/>
          <w:sz w:val="24"/>
          <w:szCs w:val="24"/>
        </w:rPr>
        <w:t xml:space="preserve">» </w:t>
      </w:r>
      <w:r w:rsidRPr="0090239F">
        <w:rPr>
          <w:color w:val="000000"/>
          <w:spacing w:val="-2"/>
          <w:sz w:val="24"/>
          <w:szCs w:val="24"/>
        </w:rPr>
        <w:t>– из трубы дым валит столбом, потому что холод</w:t>
      </w:r>
      <w:r w:rsidRPr="0090239F">
        <w:rPr>
          <w:color w:val="000000"/>
          <w:spacing w:val="3"/>
          <w:sz w:val="24"/>
          <w:szCs w:val="24"/>
        </w:rPr>
        <w:t xml:space="preserve">но. В высказываниях детей появляются слова, состоящие; </w:t>
      </w:r>
      <w:r w:rsidRPr="0090239F">
        <w:rPr>
          <w:color w:val="000000"/>
          <w:sz w:val="24"/>
          <w:szCs w:val="24"/>
        </w:rPr>
        <w:t xml:space="preserve">из  трех-пяти   слогов   </w:t>
      </w:r>
      <w:r w:rsidRPr="0090239F">
        <w:rPr>
          <w:i/>
          <w:iCs/>
          <w:color w:val="000000"/>
          <w:sz w:val="24"/>
          <w:szCs w:val="24"/>
        </w:rPr>
        <w:t>(«</w:t>
      </w:r>
      <w:proofErr w:type="spellStart"/>
      <w:r w:rsidRPr="0090239F">
        <w:rPr>
          <w:i/>
          <w:iCs/>
          <w:color w:val="000000"/>
          <w:sz w:val="24"/>
          <w:szCs w:val="24"/>
        </w:rPr>
        <w:t>акваиюм</w:t>
      </w:r>
      <w:proofErr w:type="spellEnd"/>
      <w:r w:rsidRPr="0090239F">
        <w:rPr>
          <w:i/>
          <w:iCs/>
          <w:color w:val="000000"/>
          <w:sz w:val="24"/>
          <w:szCs w:val="24"/>
        </w:rPr>
        <w:t xml:space="preserve">» </w:t>
      </w:r>
      <w:r w:rsidRPr="0090239F">
        <w:rPr>
          <w:color w:val="000000"/>
          <w:sz w:val="24"/>
          <w:szCs w:val="24"/>
        </w:rPr>
        <w:t xml:space="preserve">– аквариум,   </w:t>
      </w:r>
      <w:r w:rsidRPr="0090239F">
        <w:rPr>
          <w:i/>
          <w:iCs/>
          <w:color w:val="000000"/>
          <w:sz w:val="24"/>
          <w:szCs w:val="24"/>
        </w:rPr>
        <w:t>«</w:t>
      </w:r>
      <w:proofErr w:type="spellStart"/>
      <w:r w:rsidRPr="0090239F">
        <w:rPr>
          <w:i/>
          <w:iCs/>
          <w:color w:val="000000"/>
          <w:sz w:val="24"/>
          <w:szCs w:val="24"/>
        </w:rPr>
        <w:t>татал</w:t>
      </w:r>
      <w:proofErr w:type="spellEnd"/>
      <w:r w:rsidRPr="0090239F">
        <w:rPr>
          <w:i/>
          <w:iCs/>
          <w:color w:val="000000"/>
          <w:sz w:val="24"/>
          <w:szCs w:val="24"/>
        </w:rPr>
        <w:t>-</w:t>
      </w:r>
      <w:r w:rsidRPr="0090239F">
        <w:rPr>
          <w:i/>
          <w:iCs/>
          <w:color w:val="000000"/>
          <w:spacing w:val="-1"/>
          <w:sz w:val="24"/>
          <w:szCs w:val="24"/>
        </w:rPr>
        <w:t xml:space="preserve">лист» </w:t>
      </w:r>
      <w:r w:rsidRPr="0090239F">
        <w:rPr>
          <w:color w:val="000000"/>
          <w:spacing w:val="-1"/>
          <w:sz w:val="24"/>
          <w:szCs w:val="24"/>
        </w:rPr>
        <w:t xml:space="preserve">– тракторист,   </w:t>
      </w:r>
      <w:r w:rsidRPr="0090239F">
        <w:rPr>
          <w:i/>
          <w:iCs/>
          <w:color w:val="000000"/>
          <w:spacing w:val="-1"/>
          <w:sz w:val="24"/>
          <w:szCs w:val="24"/>
        </w:rPr>
        <w:t>«</w:t>
      </w:r>
      <w:proofErr w:type="spellStart"/>
      <w:r w:rsidRPr="0090239F">
        <w:rPr>
          <w:i/>
          <w:iCs/>
          <w:color w:val="000000"/>
          <w:spacing w:val="-1"/>
          <w:sz w:val="24"/>
          <w:szCs w:val="24"/>
        </w:rPr>
        <w:t>вадапавод</w:t>
      </w:r>
      <w:proofErr w:type="spellEnd"/>
      <w:r w:rsidRPr="0090239F">
        <w:rPr>
          <w:i/>
          <w:iCs/>
          <w:color w:val="000000"/>
          <w:spacing w:val="-1"/>
          <w:sz w:val="24"/>
          <w:szCs w:val="24"/>
        </w:rPr>
        <w:t xml:space="preserve">» </w:t>
      </w:r>
      <w:r w:rsidRPr="0090239F">
        <w:rPr>
          <w:color w:val="000000"/>
          <w:spacing w:val="-1"/>
          <w:sz w:val="24"/>
          <w:szCs w:val="24"/>
        </w:rPr>
        <w:t xml:space="preserve">– водопровод,   </w:t>
      </w:r>
      <w:r w:rsidRPr="0090239F">
        <w:rPr>
          <w:i/>
          <w:iCs/>
          <w:color w:val="000000"/>
          <w:spacing w:val="-1"/>
          <w:sz w:val="24"/>
          <w:szCs w:val="24"/>
        </w:rPr>
        <w:t>«</w:t>
      </w:r>
      <w:proofErr w:type="spellStart"/>
      <w:r w:rsidRPr="0090239F">
        <w:rPr>
          <w:i/>
          <w:iCs/>
          <w:color w:val="000000"/>
          <w:spacing w:val="-1"/>
          <w:sz w:val="24"/>
          <w:szCs w:val="24"/>
        </w:rPr>
        <w:t>зади</w:t>
      </w:r>
      <w:proofErr w:type="spellEnd"/>
      <w:r w:rsidRPr="0090239F">
        <w:rPr>
          <w:i/>
          <w:iCs/>
          <w:color w:val="000000"/>
          <w:spacing w:val="-1"/>
          <w:sz w:val="24"/>
          <w:szCs w:val="24"/>
        </w:rPr>
        <w:t>-</w:t>
      </w:r>
      <w:r w:rsidRPr="0090239F">
        <w:rPr>
          <w:i/>
          <w:iCs/>
          <w:color w:val="000000"/>
          <w:spacing w:val="4"/>
          <w:sz w:val="24"/>
          <w:szCs w:val="24"/>
        </w:rPr>
        <w:t xml:space="preserve">гайка» </w:t>
      </w:r>
      <w:r w:rsidRPr="0090239F">
        <w:rPr>
          <w:color w:val="000000"/>
          <w:spacing w:val="4"/>
          <w:sz w:val="24"/>
          <w:szCs w:val="24"/>
        </w:rPr>
        <w:t>– зажигалка).</w:t>
      </w:r>
    </w:p>
    <w:p w:rsidR="00214A80" w:rsidRPr="0090239F" w:rsidRDefault="00214A80" w:rsidP="0090239F">
      <w:pPr>
        <w:shd w:val="clear" w:color="auto" w:fill="FFFFFF"/>
        <w:ind w:right="-82" w:firstLine="567"/>
        <w:jc w:val="both"/>
        <w:rPr>
          <w:color w:val="000000"/>
          <w:sz w:val="24"/>
          <w:szCs w:val="24"/>
        </w:rPr>
      </w:pPr>
      <w:proofErr w:type="gramStart"/>
      <w:r w:rsidRPr="0090239F">
        <w:rPr>
          <w:color w:val="000000"/>
          <w:spacing w:val="2"/>
          <w:sz w:val="24"/>
          <w:szCs w:val="24"/>
        </w:rPr>
        <w:t>Специальные задания позволяют выявить существен</w:t>
      </w:r>
      <w:r w:rsidRPr="0090239F">
        <w:rPr>
          <w:color w:val="000000"/>
          <w:spacing w:val="2"/>
          <w:sz w:val="24"/>
          <w:szCs w:val="24"/>
        </w:rPr>
        <w:softHyphen/>
      </w:r>
      <w:r w:rsidRPr="0090239F">
        <w:rPr>
          <w:color w:val="000000"/>
          <w:spacing w:val="-1"/>
          <w:sz w:val="24"/>
          <w:szCs w:val="24"/>
        </w:rPr>
        <w:t>ные затруднения в употреблении некоторых простых и большинства сложных предлогов, в согласовании сущест</w:t>
      </w:r>
      <w:r w:rsidRPr="0090239F">
        <w:rPr>
          <w:color w:val="000000"/>
          <w:spacing w:val="-1"/>
          <w:sz w:val="24"/>
          <w:szCs w:val="24"/>
        </w:rPr>
        <w:softHyphen/>
      </w:r>
      <w:r w:rsidRPr="0090239F">
        <w:rPr>
          <w:color w:val="000000"/>
          <w:sz w:val="24"/>
          <w:szCs w:val="24"/>
        </w:rPr>
        <w:t>вительных с прилагательными и числительными в косвен</w:t>
      </w:r>
      <w:r w:rsidRPr="0090239F">
        <w:rPr>
          <w:color w:val="000000"/>
          <w:sz w:val="24"/>
          <w:szCs w:val="24"/>
        </w:rPr>
        <w:softHyphen/>
      </w:r>
      <w:r w:rsidRPr="0090239F">
        <w:rPr>
          <w:color w:val="000000"/>
          <w:spacing w:val="3"/>
          <w:sz w:val="24"/>
          <w:szCs w:val="24"/>
        </w:rPr>
        <w:t xml:space="preserve">ных падежах </w:t>
      </w:r>
      <w:r w:rsidRPr="0090239F">
        <w:rPr>
          <w:i/>
          <w:iCs/>
          <w:color w:val="000000"/>
          <w:spacing w:val="3"/>
          <w:sz w:val="24"/>
          <w:szCs w:val="24"/>
        </w:rPr>
        <w:t xml:space="preserve">(«взяла с </w:t>
      </w:r>
      <w:proofErr w:type="spellStart"/>
      <w:r w:rsidRPr="0090239F">
        <w:rPr>
          <w:i/>
          <w:iCs/>
          <w:color w:val="000000"/>
          <w:spacing w:val="3"/>
          <w:sz w:val="24"/>
          <w:szCs w:val="24"/>
        </w:rPr>
        <w:t>ясика</w:t>
      </w:r>
      <w:proofErr w:type="spellEnd"/>
      <w:r w:rsidRPr="0090239F">
        <w:rPr>
          <w:i/>
          <w:iCs/>
          <w:color w:val="000000"/>
          <w:spacing w:val="3"/>
          <w:sz w:val="24"/>
          <w:szCs w:val="24"/>
        </w:rPr>
        <w:t xml:space="preserve">» </w:t>
      </w:r>
      <w:r w:rsidRPr="0090239F">
        <w:rPr>
          <w:color w:val="000000"/>
          <w:spacing w:val="3"/>
          <w:sz w:val="24"/>
          <w:szCs w:val="24"/>
        </w:rPr>
        <w:t xml:space="preserve">– взяла из ящика, </w:t>
      </w:r>
      <w:r w:rsidRPr="0090239F">
        <w:rPr>
          <w:i/>
          <w:iCs/>
          <w:color w:val="000000"/>
          <w:spacing w:val="3"/>
          <w:sz w:val="24"/>
          <w:szCs w:val="24"/>
        </w:rPr>
        <w:t xml:space="preserve">«тли </w:t>
      </w:r>
      <w:proofErr w:type="spellStart"/>
      <w:r w:rsidRPr="0090239F">
        <w:rPr>
          <w:i/>
          <w:iCs/>
          <w:color w:val="000000"/>
          <w:sz w:val="24"/>
          <w:szCs w:val="24"/>
        </w:rPr>
        <w:t>ведёлы</w:t>
      </w:r>
      <w:proofErr w:type="spellEnd"/>
      <w:r w:rsidRPr="0090239F">
        <w:rPr>
          <w:i/>
          <w:iCs/>
          <w:color w:val="000000"/>
          <w:sz w:val="24"/>
          <w:szCs w:val="24"/>
        </w:rPr>
        <w:t xml:space="preserve">» </w:t>
      </w:r>
      <w:r w:rsidRPr="0090239F">
        <w:rPr>
          <w:color w:val="000000"/>
          <w:sz w:val="24"/>
          <w:szCs w:val="24"/>
        </w:rPr>
        <w:t xml:space="preserve">– три ведра, </w:t>
      </w:r>
      <w:r w:rsidRPr="0090239F">
        <w:rPr>
          <w:i/>
          <w:iCs/>
          <w:color w:val="000000"/>
          <w:sz w:val="24"/>
          <w:szCs w:val="24"/>
        </w:rPr>
        <w:t>«</w:t>
      </w:r>
      <w:proofErr w:type="spellStart"/>
      <w:r w:rsidRPr="0090239F">
        <w:rPr>
          <w:i/>
          <w:iCs/>
          <w:color w:val="000000"/>
          <w:sz w:val="24"/>
          <w:szCs w:val="24"/>
        </w:rPr>
        <w:t>коёбка</w:t>
      </w:r>
      <w:proofErr w:type="spellEnd"/>
      <w:r w:rsidRPr="0090239F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90239F">
        <w:rPr>
          <w:i/>
          <w:iCs/>
          <w:color w:val="000000"/>
          <w:sz w:val="24"/>
          <w:szCs w:val="24"/>
        </w:rPr>
        <w:t>лезйт</w:t>
      </w:r>
      <w:proofErr w:type="spellEnd"/>
      <w:r w:rsidRPr="0090239F">
        <w:rPr>
          <w:i/>
          <w:iCs/>
          <w:color w:val="000000"/>
          <w:sz w:val="24"/>
          <w:szCs w:val="24"/>
        </w:rPr>
        <w:t xml:space="preserve"> под стула» </w:t>
      </w:r>
      <w:r w:rsidRPr="0090239F">
        <w:rPr>
          <w:color w:val="000000"/>
          <w:sz w:val="24"/>
          <w:szCs w:val="24"/>
        </w:rPr>
        <w:t>– короб</w:t>
      </w:r>
      <w:r w:rsidRPr="0090239F">
        <w:rPr>
          <w:color w:val="000000"/>
          <w:sz w:val="24"/>
          <w:szCs w:val="24"/>
        </w:rPr>
        <w:softHyphen/>
      </w:r>
      <w:r w:rsidRPr="0090239F">
        <w:rPr>
          <w:color w:val="000000"/>
          <w:spacing w:val="1"/>
          <w:sz w:val="24"/>
          <w:szCs w:val="24"/>
        </w:rPr>
        <w:t xml:space="preserve">ка лежит под стулом, </w:t>
      </w:r>
      <w:r w:rsidRPr="0090239F">
        <w:rPr>
          <w:i/>
          <w:iCs/>
          <w:color w:val="000000"/>
          <w:spacing w:val="1"/>
          <w:sz w:val="24"/>
          <w:szCs w:val="24"/>
        </w:rPr>
        <w:t xml:space="preserve">«нет </w:t>
      </w:r>
      <w:proofErr w:type="spellStart"/>
      <w:r w:rsidRPr="0090239F">
        <w:rPr>
          <w:i/>
          <w:iCs/>
          <w:color w:val="000000"/>
          <w:spacing w:val="1"/>
          <w:sz w:val="24"/>
          <w:szCs w:val="24"/>
        </w:rPr>
        <w:t>колйчная</w:t>
      </w:r>
      <w:proofErr w:type="spellEnd"/>
      <w:r w:rsidRPr="0090239F">
        <w:rPr>
          <w:i/>
          <w:iCs/>
          <w:color w:val="000000"/>
          <w:spacing w:val="1"/>
          <w:sz w:val="24"/>
          <w:szCs w:val="24"/>
        </w:rPr>
        <w:t xml:space="preserve"> палка» </w:t>
      </w:r>
      <w:r w:rsidRPr="0090239F">
        <w:rPr>
          <w:color w:val="000000"/>
          <w:spacing w:val="1"/>
          <w:sz w:val="24"/>
          <w:szCs w:val="24"/>
        </w:rPr>
        <w:t>– нет корич</w:t>
      </w:r>
      <w:r w:rsidRPr="0090239F">
        <w:rPr>
          <w:color w:val="000000"/>
          <w:spacing w:val="1"/>
          <w:sz w:val="24"/>
          <w:szCs w:val="24"/>
        </w:rPr>
        <w:softHyphen/>
      </w:r>
      <w:r w:rsidRPr="0090239F">
        <w:rPr>
          <w:color w:val="000000"/>
          <w:spacing w:val="2"/>
          <w:sz w:val="24"/>
          <w:szCs w:val="24"/>
        </w:rPr>
        <w:t xml:space="preserve">невой палки, </w:t>
      </w:r>
      <w:r w:rsidRPr="0090239F">
        <w:rPr>
          <w:i/>
          <w:iCs/>
          <w:color w:val="000000"/>
          <w:spacing w:val="2"/>
          <w:sz w:val="24"/>
          <w:szCs w:val="24"/>
        </w:rPr>
        <w:t>«</w:t>
      </w:r>
      <w:proofErr w:type="spellStart"/>
      <w:r w:rsidRPr="0090239F">
        <w:rPr>
          <w:i/>
          <w:iCs/>
          <w:color w:val="000000"/>
          <w:spacing w:val="2"/>
          <w:sz w:val="24"/>
          <w:szCs w:val="24"/>
        </w:rPr>
        <w:t>пйсит</w:t>
      </w:r>
      <w:proofErr w:type="spellEnd"/>
      <w:r w:rsidRPr="0090239F">
        <w:rPr>
          <w:i/>
          <w:iCs/>
          <w:color w:val="000000"/>
          <w:spacing w:val="2"/>
          <w:sz w:val="24"/>
          <w:szCs w:val="24"/>
        </w:rPr>
        <w:t xml:space="preserve"> </w:t>
      </w:r>
      <w:proofErr w:type="spellStart"/>
      <w:r w:rsidRPr="0090239F">
        <w:rPr>
          <w:i/>
          <w:iCs/>
          <w:color w:val="000000"/>
          <w:spacing w:val="2"/>
          <w:sz w:val="24"/>
          <w:szCs w:val="24"/>
        </w:rPr>
        <w:t>ламастел</w:t>
      </w:r>
      <w:proofErr w:type="spellEnd"/>
      <w:r w:rsidRPr="0090239F">
        <w:rPr>
          <w:i/>
          <w:iCs/>
          <w:color w:val="000000"/>
          <w:spacing w:val="2"/>
          <w:sz w:val="24"/>
          <w:szCs w:val="24"/>
        </w:rPr>
        <w:t xml:space="preserve">, </w:t>
      </w:r>
      <w:proofErr w:type="spellStart"/>
      <w:r w:rsidRPr="0090239F">
        <w:rPr>
          <w:i/>
          <w:iCs/>
          <w:color w:val="000000"/>
          <w:spacing w:val="2"/>
          <w:sz w:val="24"/>
          <w:szCs w:val="24"/>
        </w:rPr>
        <w:t>касит</w:t>
      </w:r>
      <w:proofErr w:type="spellEnd"/>
      <w:r w:rsidRPr="0090239F">
        <w:rPr>
          <w:i/>
          <w:iCs/>
          <w:color w:val="000000"/>
          <w:spacing w:val="2"/>
          <w:sz w:val="24"/>
          <w:szCs w:val="24"/>
        </w:rPr>
        <w:t xml:space="preserve"> лучком» </w:t>
      </w:r>
      <w:r w:rsidRPr="0090239F">
        <w:rPr>
          <w:color w:val="000000"/>
          <w:spacing w:val="2"/>
          <w:sz w:val="24"/>
          <w:szCs w:val="24"/>
        </w:rPr>
        <w:t xml:space="preserve">– пишет </w:t>
      </w:r>
      <w:r w:rsidRPr="0090239F">
        <w:rPr>
          <w:color w:val="000000"/>
          <w:spacing w:val="-1"/>
          <w:sz w:val="24"/>
          <w:szCs w:val="24"/>
        </w:rPr>
        <w:t xml:space="preserve">фломастером, красит ручкой, </w:t>
      </w:r>
      <w:r w:rsidRPr="0090239F">
        <w:rPr>
          <w:i/>
          <w:iCs/>
          <w:color w:val="000000"/>
          <w:spacing w:val="-1"/>
          <w:sz w:val="24"/>
          <w:szCs w:val="24"/>
        </w:rPr>
        <w:t>«</w:t>
      </w:r>
      <w:proofErr w:type="spellStart"/>
      <w:r w:rsidRPr="0090239F">
        <w:rPr>
          <w:i/>
          <w:iCs/>
          <w:color w:val="000000"/>
          <w:spacing w:val="-1"/>
          <w:sz w:val="24"/>
          <w:szCs w:val="24"/>
        </w:rPr>
        <w:t>лбжит</w:t>
      </w:r>
      <w:proofErr w:type="spellEnd"/>
      <w:r w:rsidRPr="0090239F">
        <w:rPr>
          <w:i/>
          <w:iCs/>
          <w:color w:val="000000"/>
          <w:spacing w:val="-1"/>
          <w:sz w:val="24"/>
          <w:szCs w:val="24"/>
        </w:rPr>
        <w:t xml:space="preserve"> от </w:t>
      </w:r>
      <w:proofErr w:type="spellStart"/>
      <w:r w:rsidRPr="0090239F">
        <w:rPr>
          <w:i/>
          <w:iCs/>
          <w:color w:val="000000"/>
          <w:spacing w:val="-1"/>
          <w:sz w:val="24"/>
          <w:szCs w:val="24"/>
        </w:rPr>
        <w:t>тдя</w:t>
      </w:r>
      <w:proofErr w:type="spellEnd"/>
      <w:r w:rsidRPr="0090239F">
        <w:rPr>
          <w:i/>
          <w:iCs/>
          <w:color w:val="000000"/>
          <w:spacing w:val="-1"/>
          <w:sz w:val="24"/>
          <w:szCs w:val="24"/>
        </w:rPr>
        <w:t xml:space="preserve">» </w:t>
      </w:r>
      <w:r w:rsidRPr="0090239F">
        <w:rPr>
          <w:color w:val="000000"/>
          <w:spacing w:val="-1"/>
          <w:sz w:val="24"/>
          <w:szCs w:val="24"/>
        </w:rPr>
        <w:t>– взяла</w:t>
      </w:r>
      <w:proofErr w:type="gramEnd"/>
      <w:r w:rsidRPr="0090239F">
        <w:rPr>
          <w:color w:val="000000"/>
          <w:spacing w:val="-1"/>
          <w:sz w:val="24"/>
          <w:szCs w:val="24"/>
        </w:rPr>
        <w:t xml:space="preserve"> со стола и т. п.). Таким образом, формирование грамматиче</w:t>
      </w:r>
      <w:r w:rsidRPr="0090239F">
        <w:rPr>
          <w:color w:val="000000"/>
          <w:spacing w:val="-1"/>
          <w:sz w:val="24"/>
          <w:szCs w:val="24"/>
        </w:rPr>
        <w:softHyphen/>
      </w:r>
      <w:r w:rsidRPr="0090239F">
        <w:rPr>
          <w:color w:val="000000"/>
          <w:spacing w:val="-2"/>
          <w:sz w:val="24"/>
          <w:szCs w:val="24"/>
        </w:rPr>
        <w:t>ского строя языка у детей на данном уровне носит незавер</w:t>
      </w:r>
      <w:r w:rsidRPr="0090239F">
        <w:rPr>
          <w:color w:val="000000"/>
          <w:spacing w:val="-2"/>
          <w:sz w:val="24"/>
          <w:szCs w:val="24"/>
        </w:rPr>
        <w:softHyphen/>
      </w:r>
      <w:r w:rsidRPr="0090239F">
        <w:rPr>
          <w:color w:val="000000"/>
          <w:sz w:val="24"/>
          <w:szCs w:val="24"/>
        </w:rPr>
        <w:t>шенный характер и по-прежнему характеризуется наличи</w:t>
      </w:r>
      <w:r w:rsidRPr="0090239F">
        <w:rPr>
          <w:color w:val="000000"/>
          <w:sz w:val="24"/>
          <w:szCs w:val="24"/>
        </w:rPr>
        <w:softHyphen/>
      </w:r>
      <w:r w:rsidRPr="0090239F">
        <w:rPr>
          <w:color w:val="000000"/>
          <w:spacing w:val="2"/>
          <w:sz w:val="24"/>
          <w:szCs w:val="24"/>
        </w:rPr>
        <w:t>ем выраженных нарушений согласования и управления.</w:t>
      </w:r>
    </w:p>
    <w:p w:rsidR="00214A80" w:rsidRPr="0090239F" w:rsidRDefault="00214A80" w:rsidP="0090239F">
      <w:pPr>
        <w:shd w:val="clear" w:color="auto" w:fill="FFFFFF"/>
        <w:spacing w:before="50"/>
        <w:ind w:right="-82" w:firstLine="567"/>
        <w:jc w:val="both"/>
        <w:rPr>
          <w:color w:val="000000"/>
          <w:spacing w:val="1"/>
          <w:sz w:val="24"/>
          <w:szCs w:val="24"/>
        </w:rPr>
      </w:pPr>
      <w:r w:rsidRPr="0090239F">
        <w:rPr>
          <w:color w:val="000000"/>
          <w:sz w:val="24"/>
          <w:szCs w:val="24"/>
        </w:rPr>
        <w:lastRenderedPageBreak/>
        <w:t xml:space="preserve">Важной особенностью речи ребенка является </w:t>
      </w:r>
      <w:proofErr w:type="gramStart"/>
      <w:r w:rsidRPr="0090239F">
        <w:rPr>
          <w:color w:val="000000"/>
          <w:sz w:val="24"/>
          <w:szCs w:val="24"/>
        </w:rPr>
        <w:t>недо</w:t>
      </w:r>
      <w:r w:rsidRPr="0090239F">
        <w:rPr>
          <w:color w:val="000000"/>
          <w:sz w:val="24"/>
          <w:szCs w:val="24"/>
        </w:rPr>
        <w:softHyphen/>
      </w:r>
      <w:r w:rsidRPr="0090239F">
        <w:rPr>
          <w:color w:val="000000"/>
          <w:spacing w:val="-2"/>
          <w:sz w:val="24"/>
          <w:szCs w:val="24"/>
        </w:rPr>
        <w:t>статочная</w:t>
      </w:r>
      <w:proofErr w:type="gramEnd"/>
      <w:r w:rsidRPr="0090239F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90239F">
        <w:rPr>
          <w:color w:val="000000"/>
          <w:spacing w:val="-2"/>
          <w:sz w:val="24"/>
          <w:szCs w:val="24"/>
        </w:rPr>
        <w:t>сформированность</w:t>
      </w:r>
      <w:proofErr w:type="spellEnd"/>
      <w:r w:rsidRPr="0090239F">
        <w:rPr>
          <w:color w:val="000000"/>
          <w:spacing w:val="-2"/>
          <w:sz w:val="24"/>
          <w:szCs w:val="24"/>
        </w:rPr>
        <w:t xml:space="preserve"> словообразовательной дея</w:t>
      </w:r>
      <w:r w:rsidRPr="0090239F">
        <w:rPr>
          <w:color w:val="000000"/>
          <w:spacing w:val="-2"/>
          <w:sz w:val="24"/>
          <w:szCs w:val="24"/>
        </w:rPr>
        <w:softHyphen/>
      </w:r>
      <w:r w:rsidRPr="0090239F">
        <w:rPr>
          <w:color w:val="000000"/>
          <w:spacing w:val="-3"/>
          <w:sz w:val="24"/>
          <w:szCs w:val="24"/>
        </w:rPr>
        <w:t xml:space="preserve">тельности. </w:t>
      </w:r>
      <w:proofErr w:type="gramStart"/>
      <w:r w:rsidRPr="0090239F">
        <w:rPr>
          <w:color w:val="000000"/>
          <w:spacing w:val="-3"/>
          <w:sz w:val="24"/>
          <w:szCs w:val="24"/>
        </w:rPr>
        <w:t xml:space="preserve">В собственной речи дети употребляют простые </w:t>
      </w:r>
      <w:r w:rsidRPr="0090239F">
        <w:rPr>
          <w:color w:val="000000"/>
          <w:sz w:val="24"/>
          <w:szCs w:val="24"/>
        </w:rPr>
        <w:t xml:space="preserve">уменьшительно-ласкательные формы существительных, </w:t>
      </w:r>
      <w:r w:rsidRPr="0090239F">
        <w:rPr>
          <w:color w:val="000000"/>
          <w:spacing w:val="1"/>
          <w:sz w:val="24"/>
          <w:szCs w:val="24"/>
        </w:rPr>
        <w:t>отдельных притяжательных и относительных прилага</w:t>
      </w:r>
      <w:r w:rsidRPr="0090239F">
        <w:rPr>
          <w:color w:val="000000"/>
          <w:spacing w:val="1"/>
          <w:sz w:val="24"/>
          <w:szCs w:val="24"/>
        </w:rPr>
        <w:softHyphen/>
      </w:r>
      <w:r w:rsidRPr="0090239F">
        <w:rPr>
          <w:color w:val="000000"/>
          <w:sz w:val="24"/>
          <w:szCs w:val="24"/>
        </w:rPr>
        <w:t xml:space="preserve">тельных, названия некоторых профессий, приставочные </w:t>
      </w:r>
      <w:r w:rsidRPr="0090239F">
        <w:rPr>
          <w:color w:val="000000"/>
          <w:spacing w:val="1"/>
          <w:sz w:val="24"/>
          <w:szCs w:val="24"/>
        </w:rPr>
        <w:t xml:space="preserve">глаголы и т. д., соответствующие наиболее продуктивным </w:t>
      </w:r>
      <w:r w:rsidRPr="0090239F">
        <w:rPr>
          <w:color w:val="000000"/>
          <w:spacing w:val="-3"/>
          <w:sz w:val="24"/>
          <w:szCs w:val="24"/>
        </w:rPr>
        <w:t xml:space="preserve">и частотным словообразовательным моделям («хвост – </w:t>
      </w:r>
      <w:r w:rsidRPr="0090239F">
        <w:rPr>
          <w:color w:val="000000"/>
          <w:spacing w:val="9"/>
          <w:sz w:val="24"/>
          <w:szCs w:val="24"/>
        </w:rPr>
        <w:t>хвостик, нос – носик, учит – учитель, играет в хок</w:t>
      </w:r>
      <w:r w:rsidRPr="0090239F">
        <w:rPr>
          <w:color w:val="000000"/>
          <w:spacing w:val="9"/>
          <w:sz w:val="24"/>
          <w:szCs w:val="24"/>
        </w:rPr>
        <w:softHyphen/>
      </w:r>
      <w:r w:rsidRPr="0090239F">
        <w:rPr>
          <w:color w:val="000000"/>
          <w:spacing w:val="1"/>
          <w:sz w:val="24"/>
          <w:szCs w:val="24"/>
        </w:rPr>
        <w:t xml:space="preserve">кей – хоккеист, суп из курицы – куриный и т. п.»). В то </w:t>
      </w:r>
      <w:r w:rsidRPr="0090239F">
        <w:rPr>
          <w:color w:val="000000"/>
          <w:spacing w:val="-1"/>
          <w:sz w:val="24"/>
          <w:szCs w:val="24"/>
        </w:rPr>
        <w:t>же время они не обладают еще достаточными когнитивным</w:t>
      </w:r>
      <w:r w:rsidRPr="0090239F">
        <w:rPr>
          <w:color w:val="000000"/>
          <w:spacing w:val="2"/>
          <w:sz w:val="24"/>
          <w:szCs w:val="24"/>
        </w:rPr>
        <w:t>и   речевыми  возможностями  для  адекватного</w:t>
      </w:r>
      <w:proofErr w:type="gramEnd"/>
      <w:r w:rsidRPr="0090239F">
        <w:rPr>
          <w:color w:val="000000"/>
          <w:spacing w:val="2"/>
          <w:sz w:val="24"/>
          <w:szCs w:val="24"/>
        </w:rPr>
        <w:t xml:space="preserve">  объяс</w:t>
      </w:r>
      <w:r w:rsidRPr="0090239F">
        <w:rPr>
          <w:color w:val="000000"/>
          <w:spacing w:val="2"/>
          <w:sz w:val="24"/>
          <w:szCs w:val="24"/>
        </w:rPr>
        <w:softHyphen/>
      </w:r>
      <w:r w:rsidRPr="0090239F">
        <w:rPr>
          <w:color w:val="000000"/>
          <w:sz w:val="24"/>
          <w:szCs w:val="24"/>
        </w:rPr>
        <w:t xml:space="preserve">нения   значений   этих  слов   («выключатель» – </w:t>
      </w:r>
      <w:r w:rsidRPr="0090239F">
        <w:rPr>
          <w:i/>
          <w:iCs/>
          <w:color w:val="000000"/>
          <w:sz w:val="24"/>
          <w:szCs w:val="24"/>
        </w:rPr>
        <w:t>«</w:t>
      </w:r>
      <w:proofErr w:type="spellStart"/>
      <w:r w:rsidRPr="0090239F">
        <w:rPr>
          <w:i/>
          <w:iCs/>
          <w:color w:val="000000"/>
          <w:sz w:val="24"/>
          <w:szCs w:val="24"/>
        </w:rPr>
        <w:t>ключит</w:t>
      </w:r>
      <w:proofErr w:type="spellEnd"/>
      <w:r w:rsidRPr="0090239F">
        <w:rPr>
          <w:i/>
          <w:iCs/>
          <w:color w:val="000000"/>
          <w:sz w:val="24"/>
          <w:szCs w:val="24"/>
        </w:rPr>
        <w:t xml:space="preserve"> свет»  </w:t>
      </w:r>
      <w:r w:rsidRPr="0090239F">
        <w:rPr>
          <w:color w:val="000000"/>
          <w:sz w:val="24"/>
          <w:szCs w:val="24"/>
        </w:rPr>
        <w:t xml:space="preserve">«виноградник» – </w:t>
      </w:r>
      <w:r w:rsidRPr="0090239F">
        <w:rPr>
          <w:i/>
          <w:iCs/>
          <w:color w:val="000000"/>
          <w:sz w:val="24"/>
          <w:szCs w:val="24"/>
        </w:rPr>
        <w:t xml:space="preserve">«он   </w:t>
      </w:r>
      <w:proofErr w:type="gramStart"/>
      <w:r w:rsidRPr="0090239F">
        <w:rPr>
          <w:i/>
          <w:iCs/>
          <w:color w:val="000000"/>
          <w:sz w:val="24"/>
          <w:szCs w:val="24"/>
        </w:rPr>
        <w:t>садит</w:t>
      </w:r>
      <w:proofErr w:type="gramEnd"/>
      <w:r w:rsidRPr="0090239F">
        <w:rPr>
          <w:i/>
          <w:iCs/>
          <w:color w:val="000000"/>
          <w:sz w:val="24"/>
          <w:szCs w:val="24"/>
        </w:rPr>
        <w:t xml:space="preserve">»,   </w:t>
      </w:r>
      <w:r w:rsidRPr="0090239F">
        <w:rPr>
          <w:color w:val="000000"/>
          <w:sz w:val="24"/>
          <w:szCs w:val="24"/>
        </w:rPr>
        <w:t xml:space="preserve">«печник» – </w:t>
      </w:r>
      <w:r w:rsidRPr="0090239F">
        <w:rPr>
          <w:i/>
          <w:iCs/>
          <w:color w:val="000000"/>
          <w:sz w:val="24"/>
          <w:szCs w:val="24"/>
        </w:rPr>
        <w:t>«</w:t>
      </w:r>
      <w:proofErr w:type="spellStart"/>
      <w:r w:rsidRPr="0090239F">
        <w:rPr>
          <w:i/>
          <w:iCs/>
          <w:color w:val="000000"/>
          <w:sz w:val="24"/>
          <w:szCs w:val="24"/>
        </w:rPr>
        <w:t>пё</w:t>
      </w:r>
      <w:r w:rsidRPr="0090239F">
        <w:rPr>
          <w:i/>
          <w:iCs/>
          <w:color w:val="000000"/>
          <w:spacing w:val="5"/>
          <w:sz w:val="24"/>
          <w:szCs w:val="24"/>
        </w:rPr>
        <w:t>чка</w:t>
      </w:r>
      <w:proofErr w:type="spellEnd"/>
      <w:r w:rsidRPr="0090239F">
        <w:rPr>
          <w:i/>
          <w:iCs/>
          <w:color w:val="000000"/>
          <w:spacing w:val="5"/>
          <w:sz w:val="24"/>
          <w:szCs w:val="24"/>
        </w:rPr>
        <w:t xml:space="preserve">» </w:t>
      </w:r>
      <w:r w:rsidRPr="0090239F">
        <w:rPr>
          <w:color w:val="000000"/>
          <w:spacing w:val="5"/>
          <w:sz w:val="24"/>
          <w:szCs w:val="24"/>
        </w:rPr>
        <w:t>и т. п.)- Стойкие и грубые нарушения наблюдаются при попытках образовать слова, выходящие за рамки по</w:t>
      </w:r>
      <w:r w:rsidRPr="0090239F">
        <w:rPr>
          <w:color w:val="000000"/>
          <w:spacing w:val="5"/>
          <w:sz w:val="24"/>
          <w:szCs w:val="24"/>
        </w:rPr>
        <w:softHyphen/>
      </w:r>
      <w:r w:rsidRPr="0090239F">
        <w:rPr>
          <w:color w:val="000000"/>
          <w:spacing w:val="3"/>
          <w:sz w:val="24"/>
          <w:szCs w:val="24"/>
        </w:rPr>
        <w:t xml:space="preserve">вседневной речевой практики. Так, дети часто подменяют </w:t>
      </w:r>
      <w:r w:rsidRPr="0090239F">
        <w:rPr>
          <w:color w:val="000000"/>
          <w:spacing w:val="-1"/>
          <w:sz w:val="24"/>
          <w:szCs w:val="24"/>
        </w:rPr>
        <w:t>операцию словообразования словоизменением (вместо «ру</w:t>
      </w:r>
      <w:r w:rsidRPr="0090239F">
        <w:rPr>
          <w:color w:val="000000"/>
          <w:spacing w:val="1"/>
          <w:sz w:val="24"/>
          <w:szCs w:val="24"/>
        </w:rPr>
        <w:t xml:space="preserve">чище» – </w:t>
      </w:r>
      <w:r w:rsidRPr="0090239F">
        <w:rPr>
          <w:i/>
          <w:iCs/>
          <w:color w:val="000000"/>
          <w:spacing w:val="1"/>
          <w:sz w:val="24"/>
          <w:szCs w:val="24"/>
        </w:rPr>
        <w:t xml:space="preserve">«руки», </w:t>
      </w:r>
      <w:r w:rsidRPr="0090239F">
        <w:rPr>
          <w:color w:val="000000"/>
          <w:spacing w:val="1"/>
          <w:sz w:val="24"/>
          <w:szCs w:val="24"/>
        </w:rPr>
        <w:t xml:space="preserve">вместо «воробьиха» – </w:t>
      </w:r>
      <w:r w:rsidRPr="0090239F">
        <w:rPr>
          <w:i/>
          <w:iCs/>
          <w:color w:val="000000"/>
          <w:spacing w:val="1"/>
          <w:sz w:val="24"/>
          <w:szCs w:val="24"/>
        </w:rPr>
        <w:t xml:space="preserve">«воробьи» </w:t>
      </w:r>
      <w:r w:rsidRPr="0090239F">
        <w:rPr>
          <w:color w:val="000000"/>
          <w:spacing w:val="1"/>
          <w:sz w:val="24"/>
          <w:szCs w:val="24"/>
        </w:rPr>
        <w:t xml:space="preserve">и т. п.) </w:t>
      </w:r>
      <w:r w:rsidRPr="0090239F">
        <w:rPr>
          <w:color w:val="000000"/>
          <w:spacing w:val="3"/>
          <w:sz w:val="24"/>
          <w:szCs w:val="24"/>
        </w:rPr>
        <w:t>или вообще отказываются от преобразования слова, заме</w:t>
      </w:r>
      <w:r w:rsidRPr="0090239F">
        <w:rPr>
          <w:color w:val="000000"/>
          <w:spacing w:val="3"/>
          <w:sz w:val="24"/>
          <w:szCs w:val="24"/>
        </w:rPr>
        <w:softHyphen/>
      </w:r>
      <w:r w:rsidRPr="0090239F">
        <w:rPr>
          <w:color w:val="000000"/>
          <w:spacing w:val="4"/>
          <w:sz w:val="24"/>
          <w:szCs w:val="24"/>
        </w:rPr>
        <w:t>няя его ситуативным высказыванием (вместо  «велосипе</w:t>
      </w:r>
      <w:r w:rsidRPr="0090239F">
        <w:rPr>
          <w:color w:val="000000"/>
          <w:spacing w:val="4"/>
          <w:sz w:val="24"/>
          <w:szCs w:val="24"/>
        </w:rPr>
        <w:softHyphen/>
        <w:t xml:space="preserve">дист» – </w:t>
      </w:r>
      <w:r w:rsidRPr="0090239F">
        <w:rPr>
          <w:i/>
          <w:iCs/>
          <w:color w:val="000000"/>
          <w:spacing w:val="4"/>
          <w:sz w:val="24"/>
          <w:szCs w:val="24"/>
        </w:rPr>
        <w:t xml:space="preserve">«который едет </w:t>
      </w:r>
      <w:proofErr w:type="spellStart"/>
      <w:r w:rsidRPr="0090239F">
        <w:rPr>
          <w:i/>
          <w:iCs/>
          <w:color w:val="000000"/>
          <w:spacing w:val="4"/>
          <w:sz w:val="24"/>
          <w:szCs w:val="24"/>
        </w:rPr>
        <w:t>велисипед</w:t>
      </w:r>
      <w:proofErr w:type="spellEnd"/>
      <w:r w:rsidRPr="0090239F">
        <w:rPr>
          <w:i/>
          <w:iCs/>
          <w:color w:val="000000"/>
          <w:spacing w:val="4"/>
          <w:sz w:val="24"/>
          <w:szCs w:val="24"/>
        </w:rPr>
        <w:t xml:space="preserve">», </w:t>
      </w:r>
      <w:r w:rsidRPr="0090239F">
        <w:rPr>
          <w:color w:val="000000"/>
          <w:spacing w:val="4"/>
          <w:sz w:val="24"/>
          <w:szCs w:val="24"/>
        </w:rPr>
        <w:t xml:space="preserve">вместо «мудрец» </w:t>
      </w:r>
      <w:proofErr w:type="gramStart"/>
      <w:r w:rsidRPr="0090239F">
        <w:rPr>
          <w:color w:val="000000"/>
          <w:spacing w:val="4"/>
          <w:sz w:val="24"/>
          <w:szCs w:val="24"/>
        </w:rPr>
        <w:t>–</w:t>
      </w:r>
      <w:r w:rsidRPr="0090239F">
        <w:rPr>
          <w:i/>
          <w:iCs/>
          <w:color w:val="000000"/>
          <w:spacing w:val="4"/>
          <w:sz w:val="24"/>
          <w:szCs w:val="24"/>
        </w:rPr>
        <w:t>«</w:t>
      </w:r>
      <w:proofErr w:type="gramEnd"/>
      <w:r w:rsidRPr="0090239F">
        <w:rPr>
          <w:i/>
          <w:iCs/>
          <w:color w:val="000000"/>
          <w:spacing w:val="4"/>
          <w:sz w:val="24"/>
          <w:szCs w:val="24"/>
        </w:rPr>
        <w:t xml:space="preserve">который умный, он все думает»). </w:t>
      </w:r>
      <w:proofErr w:type="gramStart"/>
      <w:r w:rsidRPr="0090239F">
        <w:rPr>
          <w:color w:val="000000"/>
          <w:spacing w:val="4"/>
          <w:sz w:val="24"/>
          <w:szCs w:val="24"/>
        </w:rPr>
        <w:t xml:space="preserve">В случаях, когда дети </w:t>
      </w:r>
      <w:r w:rsidRPr="0090239F">
        <w:rPr>
          <w:color w:val="000000"/>
          <w:spacing w:val="-1"/>
          <w:sz w:val="24"/>
          <w:szCs w:val="24"/>
        </w:rPr>
        <w:t xml:space="preserve">все-таки прибегают к словообразовательным операциям, их </w:t>
      </w:r>
      <w:r w:rsidRPr="0090239F">
        <w:rPr>
          <w:color w:val="000000"/>
          <w:sz w:val="24"/>
          <w:szCs w:val="24"/>
        </w:rPr>
        <w:t xml:space="preserve">высказывания    изобилуют    специфическими     речевыми </w:t>
      </w:r>
      <w:r w:rsidRPr="0090239F">
        <w:rPr>
          <w:color w:val="000000"/>
          <w:spacing w:val="6"/>
          <w:sz w:val="24"/>
          <w:szCs w:val="24"/>
        </w:rPr>
        <w:t>ошибками, такими, как: нарушения в выборе производя</w:t>
      </w:r>
      <w:r w:rsidRPr="0090239F">
        <w:rPr>
          <w:color w:val="000000"/>
          <w:spacing w:val="6"/>
          <w:sz w:val="24"/>
          <w:szCs w:val="24"/>
        </w:rPr>
        <w:softHyphen/>
      </w:r>
      <w:r w:rsidRPr="0090239F">
        <w:rPr>
          <w:color w:val="000000"/>
          <w:sz w:val="24"/>
          <w:szCs w:val="24"/>
        </w:rPr>
        <w:t xml:space="preserve">щей    основы    («строит    дома — </w:t>
      </w:r>
      <w:proofErr w:type="spellStart"/>
      <w:r w:rsidRPr="0090239F">
        <w:rPr>
          <w:i/>
          <w:iCs/>
          <w:color w:val="000000"/>
          <w:sz w:val="24"/>
          <w:szCs w:val="24"/>
        </w:rPr>
        <w:t>домник</w:t>
      </w:r>
      <w:proofErr w:type="spellEnd"/>
      <w:r w:rsidRPr="0090239F">
        <w:rPr>
          <w:i/>
          <w:iCs/>
          <w:color w:val="000000"/>
          <w:sz w:val="24"/>
          <w:szCs w:val="24"/>
        </w:rPr>
        <w:t xml:space="preserve">»,    </w:t>
      </w:r>
      <w:r w:rsidRPr="0090239F">
        <w:rPr>
          <w:color w:val="000000"/>
          <w:sz w:val="24"/>
          <w:szCs w:val="24"/>
        </w:rPr>
        <w:t xml:space="preserve">«палки    для </w:t>
      </w:r>
      <w:r w:rsidRPr="0090239F">
        <w:rPr>
          <w:color w:val="000000"/>
          <w:spacing w:val="4"/>
          <w:sz w:val="24"/>
          <w:szCs w:val="24"/>
        </w:rPr>
        <w:t xml:space="preserve">лыж — </w:t>
      </w:r>
      <w:proofErr w:type="spellStart"/>
      <w:r w:rsidRPr="0090239F">
        <w:rPr>
          <w:i/>
          <w:iCs/>
          <w:color w:val="000000"/>
          <w:spacing w:val="4"/>
          <w:sz w:val="24"/>
          <w:szCs w:val="24"/>
        </w:rPr>
        <w:t>палныеъ</w:t>
      </w:r>
      <w:proofErr w:type="spellEnd"/>
      <w:r w:rsidRPr="0090239F">
        <w:rPr>
          <w:i/>
          <w:iCs/>
          <w:color w:val="000000"/>
          <w:spacing w:val="4"/>
          <w:sz w:val="24"/>
          <w:szCs w:val="24"/>
        </w:rPr>
        <w:t xml:space="preserve">), </w:t>
      </w:r>
      <w:r w:rsidRPr="0090239F">
        <w:rPr>
          <w:color w:val="000000"/>
          <w:spacing w:val="4"/>
          <w:sz w:val="24"/>
          <w:szCs w:val="24"/>
        </w:rPr>
        <w:t>пропуски и замены словообразователь</w:t>
      </w:r>
      <w:r w:rsidRPr="0090239F">
        <w:rPr>
          <w:color w:val="000000"/>
          <w:spacing w:val="4"/>
          <w:sz w:val="24"/>
          <w:szCs w:val="24"/>
        </w:rPr>
        <w:softHyphen/>
      </w:r>
      <w:r w:rsidRPr="0090239F">
        <w:rPr>
          <w:color w:val="000000"/>
          <w:spacing w:val="6"/>
          <w:sz w:val="24"/>
          <w:szCs w:val="24"/>
        </w:rPr>
        <w:t xml:space="preserve">ных аффиксов </w:t>
      </w:r>
      <w:r w:rsidRPr="0090239F">
        <w:rPr>
          <w:i/>
          <w:iCs/>
          <w:color w:val="000000"/>
          <w:spacing w:val="6"/>
          <w:sz w:val="24"/>
          <w:szCs w:val="24"/>
        </w:rPr>
        <w:t>(«</w:t>
      </w:r>
      <w:proofErr w:type="spellStart"/>
      <w:r w:rsidRPr="0090239F">
        <w:rPr>
          <w:i/>
          <w:iCs/>
          <w:color w:val="000000"/>
          <w:spacing w:val="6"/>
          <w:sz w:val="24"/>
          <w:szCs w:val="24"/>
        </w:rPr>
        <w:t>тракторйл</w:t>
      </w:r>
      <w:proofErr w:type="spellEnd"/>
      <w:r w:rsidRPr="0090239F">
        <w:rPr>
          <w:i/>
          <w:iCs/>
          <w:color w:val="000000"/>
          <w:spacing w:val="6"/>
          <w:sz w:val="24"/>
          <w:szCs w:val="24"/>
        </w:rPr>
        <w:t xml:space="preserve"> </w:t>
      </w:r>
      <w:r w:rsidRPr="0090239F">
        <w:rPr>
          <w:color w:val="000000"/>
          <w:spacing w:val="6"/>
          <w:sz w:val="24"/>
          <w:szCs w:val="24"/>
        </w:rPr>
        <w:t xml:space="preserve">— тракторист, </w:t>
      </w:r>
      <w:proofErr w:type="spellStart"/>
      <w:r w:rsidRPr="0090239F">
        <w:rPr>
          <w:i/>
          <w:iCs/>
          <w:color w:val="000000"/>
          <w:spacing w:val="6"/>
          <w:sz w:val="24"/>
          <w:szCs w:val="24"/>
        </w:rPr>
        <w:t>чйтик</w:t>
      </w:r>
      <w:proofErr w:type="spellEnd"/>
      <w:r w:rsidRPr="0090239F">
        <w:rPr>
          <w:i/>
          <w:iCs/>
          <w:color w:val="000000"/>
          <w:spacing w:val="6"/>
          <w:sz w:val="24"/>
          <w:szCs w:val="24"/>
        </w:rPr>
        <w:t xml:space="preserve"> </w:t>
      </w:r>
      <w:r w:rsidRPr="0090239F">
        <w:rPr>
          <w:color w:val="000000"/>
          <w:spacing w:val="6"/>
          <w:sz w:val="24"/>
          <w:szCs w:val="24"/>
        </w:rPr>
        <w:t>— чи</w:t>
      </w:r>
      <w:r w:rsidRPr="0090239F">
        <w:rPr>
          <w:color w:val="000000"/>
          <w:spacing w:val="6"/>
          <w:sz w:val="24"/>
          <w:szCs w:val="24"/>
        </w:rPr>
        <w:softHyphen/>
      </w:r>
      <w:r w:rsidRPr="0090239F">
        <w:rPr>
          <w:color w:val="000000"/>
          <w:spacing w:val="3"/>
          <w:sz w:val="24"/>
          <w:szCs w:val="24"/>
        </w:rPr>
        <w:t xml:space="preserve">татель, </w:t>
      </w:r>
      <w:proofErr w:type="spellStart"/>
      <w:r w:rsidRPr="0090239F">
        <w:rPr>
          <w:i/>
          <w:iCs/>
          <w:color w:val="000000"/>
          <w:spacing w:val="3"/>
          <w:sz w:val="24"/>
          <w:szCs w:val="24"/>
        </w:rPr>
        <w:t>абрикбснын</w:t>
      </w:r>
      <w:proofErr w:type="spellEnd"/>
      <w:r w:rsidRPr="0090239F">
        <w:rPr>
          <w:i/>
          <w:iCs/>
          <w:color w:val="000000"/>
          <w:spacing w:val="3"/>
          <w:sz w:val="24"/>
          <w:szCs w:val="24"/>
        </w:rPr>
        <w:t xml:space="preserve"> </w:t>
      </w:r>
      <w:r w:rsidRPr="0090239F">
        <w:rPr>
          <w:color w:val="000000"/>
          <w:spacing w:val="3"/>
          <w:sz w:val="24"/>
          <w:szCs w:val="24"/>
        </w:rPr>
        <w:t>— абрикосовый» и т. п.), грубое иска</w:t>
      </w:r>
      <w:r w:rsidRPr="0090239F">
        <w:rPr>
          <w:color w:val="000000"/>
          <w:spacing w:val="3"/>
          <w:sz w:val="24"/>
          <w:szCs w:val="24"/>
        </w:rPr>
        <w:softHyphen/>
      </w:r>
      <w:r w:rsidRPr="0090239F">
        <w:rPr>
          <w:color w:val="000000"/>
          <w:spacing w:val="-2"/>
          <w:sz w:val="24"/>
          <w:szCs w:val="24"/>
        </w:rPr>
        <w:t xml:space="preserve">жение    </w:t>
      </w:r>
      <w:proofErr w:type="spellStart"/>
      <w:r w:rsidRPr="0090239F">
        <w:rPr>
          <w:color w:val="000000"/>
          <w:spacing w:val="-2"/>
          <w:sz w:val="24"/>
          <w:szCs w:val="24"/>
        </w:rPr>
        <w:t>звуко</w:t>
      </w:r>
      <w:proofErr w:type="spellEnd"/>
      <w:r w:rsidRPr="0090239F">
        <w:rPr>
          <w:color w:val="000000"/>
          <w:spacing w:val="-2"/>
          <w:sz w:val="24"/>
          <w:szCs w:val="24"/>
        </w:rPr>
        <w:t xml:space="preserve">-слоговой    структуры    производного    слова </w:t>
      </w:r>
      <w:r w:rsidRPr="0090239F">
        <w:rPr>
          <w:color w:val="000000"/>
          <w:spacing w:val="2"/>
          <w:sz w:val="24"/>
          <w:szCs w:val="24"/>
        </w:rPr>
        <w:t xml:space="preserve">(«свинцовый — </w:t>
      </w:r>
      <w:proofErr w:type="spellStart"/>
      <w:r w:rsidRPr="0090239F">
        <w:rPr>
          <w:i/>
          <w:iCs/>
          <w:color w:val="000000"/>
          <w:spacing w:val="2"/>
          <w:sz w:val="24"/>
          <w:szCs w:val="24"/>
        </w:rPr>
        <w:t>свитенбй</w:t>
      </w:r>
      <w:proofErr w:type="spellEnd"/>
      <w:r w:rsidRPr="0090239F">
        <w:rPr>
          <w:i/>
          <w:iCs/>
          <w:color w:val="000000"/>
          <w:spacing w:val="2"/>
          <w:sz w:val="24"/>
          <w:szCs w:val="24"/>
        </w:rPr>
        <w:t xml:space="preserve">, </w:t>
      </w:r>
      <w:proofErr w:type="spellStart"/>
      <w:r w:rsidRPr="0090239F">
        <w:rPr>
          <w:i/>
          <w:iCs/>
          <w:color w:val="000000"/>
          <w:spacing w:val="2"/>
          <w:sz w:val="24"/>
          <w:szCs w:val="24"/>
        </w:rPr>
        <w:t>свицой</w:t>
      </w:r>
      <w:proofErr w:type="spellEnd"/>
      <w:r w:rsidRPr="0090239F">
        <w:rPr>
          <w:i/>
          <w:iCs/>
          <w:color w:val="000000"/>
          <w:spacing w:val="2"/>
          <w:sz w:val="24"/>
          <w:szCs w:val="24"/>
        </w:rPr>
        <w:t xml:space="preserve">»), </w:t>
      </w:r>
      <w:r w:rsidRPr="0090239F">
        <w:rPr>
          <w:color w:val="000000"/>
          <w:spacing w:val="2"/>
          <w:sz w:val="24"/>
          <w:szCs w:val="24"/>
        </w:rPr>
        <w:t>стремление к механи</w:t>
      </w:r>
      <w:r w:rsidRPr="0090239F">
        <w:rPr>
          <w:color w:val="000000"/>
          <w:spacing w:val="2"/>
          <w:sz w:val="24"/>
          <w:szCs w:val="24"/>
        </w:rPr>
        <w:softHyphen/>
      </w:r>
      <w:r w:rsidRPr="0090239F">
        <w:rPr>
          <w:color w:val="000000"/>
          <w:spacing w:val="1"/>
          <w:sz w:val="24"/>
          <w:szCs w:val="24"/>
        </w:rPr>
        <w:t>ческому соединению в рамках слова корня</w:t>
      </w:r>
      <w:proofErr w:type="gramEnd"/>
      <w:r w:rsidRPr="0090239F">
        <w:rPr>
          <w:color w:val="000000"/>
          <w:spacing w:val="1"/>
          <w:sz w:val="24"/>
          <w:szCs w:val="24"/>
        </w:rPr>
        <w:t xml:space="preserve"> и аффикса («</w:t>
      </w:r>
      <w:proofErr w:type="gramStart"/>
      <w:r w:rsidRPr="0090239F">
        <w:rPr>
          <w:color w:val="000000"/>
          <w:spacing w:val="1"/>
          <w:sz w:val="24"/>
          <w:szCs w:val="24"/>
        </w:rPr>
        <w:t>го</w:t>
      </w:r>
      <w:r w:rsidRPr="0090239F">
        <w:rPr>
          <w:color w:val="000000"/>
          <w:spacing w:val="1"/>
          <w:sz w:val="24"/>
          <w:szCs w:val="24"/>
        </w:rPr>
        <w:softHyphen/>
      </w:r>
      <w:r w:rsidRPr="0090239F">
        <w:rPr>
          <w:color w:val="000000"/>
          <w:spacing w:val="5"/>
          <w:sz w:val="24"/>
          <w:szCs w:val="24"/>
        </w:rPr>
        <w:t>роховый</w:t>
      </w:r>
      <w:proofErr w:type="gramEnd"/>
      <w:r w:rsidRPr="0090239F">
        <w:rPr>
          <w:color w:val="000000"/>
          <w:spacing w:val="5"/>
          <w:sz w:val="24"/>
          <w:szCs w:val="24"/>
        </w:rPr>
        <w:t xml:space="preserve"> — </w:t>
      </w:r>
      <w:proofErr w:type="spellStart"/>
      <w:r w:rsidRPr="0090239F">
        <w:rPr>
          <w:i/>
          <w:iCs/>
          <w:color w:val="000000"/>
          <w:spacing w:val="5"/>
          <w:sz w:val="24"/>
          <w:szCs w:val="24"/>
        </w:rPr>
        <w:t>горохвый</w:t>
      </w:r>
      <w:proofErr w:type="spellEnd"/>
      <w:r w:rsidRPr="0090239F">
        <w:rPr>
          <w:i/>
          <w:iCs/>
          <w:color w:val="000000"/>
          <w:spacing w:val="5"/>
          <w:sz w:val="24"/>
          <w:szCs w:val="24"/>
        </w:rPr>
        <w:t xml:space="preserve">, </w:t>
      </w:r>
      <w:r w:rsidRPr="0090239F">
        <w:rPr>
          <w:color w:val="000000"/>
          <w:spacing w:val="5"/>
          <w:sz w:val="24"/>
          <w:szCs w:val="24"/>
        </w:rPr>
        <w:t xml:space="preserve">«меховой — </w:t>
      </w:r>
      <w:proofErr w:type="spellStart"/>
      <w:r w:rsidRPr="0090239F">
        <w:rPr>
          <w:i/>
          <w:iCs/>
          <w:color w:val="000000"/>
          <w:spacing w:val="5"/>
          <w:sz w:val="24"/>
          <w:szCs w:val="24"/>
        </w:rPr>
        <w:t>мёхный</w:t>
      </w:r>
      <w:proofErr w:type="spellEnd"/>
      <w:r w:rsidRPr="0090239F">
        <w:rPr>
          <w:i/>
          <w:iCs/>
          <w:color w:val="000000"/>
          <w:spacing w:val="5"/>
          <w:sz w:val="24"/>
          <w:szCs w:val="24"/>
        </w:rPr>
        <w:t xml:space="preserve">» </w:t>
      </w:r>
      <w:r w:rsidRPr="0090239F">
        <w:rPr>
          <w:color w:val="000000"/>
          <w:spacing w:val="5"/>
          <w:sz w:val="24"/>
          <w:szCs w:val="24"/>
        </w:rPr>
        <w:t>и т. п.). Ти</w:t>
      </w:r>
      <w:r w:rsidRPr="0090239F">
        <w:rPr>
          <w:color w:val="000000"/>
          <w:spacing w:val="5"/>
          <w:sz w:val="24"/>
          <w:szCs w:val="24"/>
        </w:rPr>
        <w:softHyphen/>
        <w:t>пичным проявлением общего недоразвития речи данного уровня являются трудности переноса словообразователь</w:t>
      </w:r>
      <w:r w:rsidRPr="0090239F">
        <w:rPr>
          <w:color w:val="000000"/>
          <w:spacing w:val="5"/>
          <w:sz w:val="24"/>
          <w:szCs w:val="24"/>
        </w:rPr>
        <w:softHyphen/>
      </w:r>
      <w:r w:rsidRPr="0090239F">
        <w:rPr>
          <w:color w:val="000000"/>
          <w:spacing w:val="2"/>
          <w:sz w:val="24"/>
          <w:szCs w:val="24"/>
        </w:rPr>
        <w:t>ных навыков на новый речевой материал.</w:t>
      </w:r>
    </w:p>
    <w:p w:rsidR="00214A80" w:rsidRPr="0090239F" w:rsidRDefault="00214A80" w:rsidP="0090239F">
      <w:pPr>
        <w:shd w:val="clear" w:color="auto" w:fill="FFFFFF"/>
        <w:ind w:right="-82" w:firstLine="567"/>
        <w:jc w:val="both"/>
        <w:rPr>
          <w:color w:val="000000"/>
          <w:spacing w:val="3"/>
          <w:sz w:val="24"/>
          <w:szCs w:val="24"/>
        </w:rPr>
      </w:pPr>
      <w:proofErr w:type="gramStart"/>
      <w:r w:rsidRPr="0090239F">
        <w:rPr>
          <w:color w:val="000000"/>
          <w:spacing w:val="1"/>
          <w:sz w:val="24"/>
          <w:szCs w:val="24"/>
        </w:rPr>
        <w:t>Для этих детей характерно неточное понимание и упот</w:t>
      </w:r>
      <w:r w:rsidRPr="0090239F">
        <w:rPr>
          <w:color w:val="000000"/>
          <w:spacing w:val="1"/>
          <w:sz w:val="24"/>
          <w:szCs w:val="24"/>
        </w:rPr>
        <w:softHyphen/>
      </w:r>
      <w:r w:rsidRPr="0090239F">
        <w:rPr>
          <w:color w:val="000000"/>
          <w:spacing w:val="3"/>
          <w:sz w:val="24"/>
          <w:szCs w:val="24"/>
        </w:rPr>
        <w:t>ребление обобщающих понятий, слов с абстрактным и пе</w:t>
      </w:r>
      <w:r w:rsidRPr="0090239F">
        <w:rPr>
          <w:color w:val="000000"/>
          <w:spacing w:val="3"/>
          <w:sz w:val="24"/>
          <w:szCs w:val="24"/>
        </w:rPr>
        <w:softHyphen/>
      </w:r>
      <w:r w:rsidRPr="0090239F">
        <w:rPr>
          <w:color w:val="000000"/>
          <w:spacing w:val="2"/>
          <w:sz w:val="24"/>
          <w:szCs w:val="24"/>
        </w:rPr>
        <w:t xml:space="preserve">реносным    значением    (вместо     «одежда» — </w:t>
      </w:r>
      <w:r w:rsidRPr="0090239F">
        <w:rPr>
          <w:i/>
          <w:iCs/>
          <w:color w:val="000000"/>
          <w:spacing w:val="2"/>
          <w:sz w:val="24"/>
          <w:szCs w:val="24"/>
        </w:rPr>
        <w:t>«</w:t>
      </w:r>
      <w:proofErr w:type="spellStart"/>
      <w:r w:rsidRPr="0090239F">
        <w:rPr>
          <w:i/>
          <w:iCs/>
          <w:color w:val="000000"/>
          <w:spacing w:val="2"/>
          <w:sz w:val="24"/>
          <w:szCs w:val="24"/>
        </w:rPr>
        <w:t>палътш</w:t>
      </w:r>
      <w:proofErr w:type="spellEnd"/>
      <w:r w:rsidRPr="0090239F">
        <w:rPr>
          <w:i/>
          <w:iCs/>
          <w:color w:val="000000"/>
          <w:spacing w:val="2"/>
          <w:sz w:val="24"/>
          <w:szCs w:val="24"/>
        </w:rPr>
        <w:t xml:space="preserve">, </w:t>
      </w:r>
      <w:r w:rsidRPr="0090239F">
        <w:rPr>
          <w:i/>
          <w:iCs/>
          <w:color w:val="000000"/>
          <w:spacing w:val="1"/>
          <w:sz w:val="24"/>
          <w:szCs w:val="24"/>
        </w:rPr>
        <w:t>«</w:t>
      </w:r>
      <w:proofErr w:type="spellStart"/>
      <w:r w:rsidRPr="0090239F">
        <w:rPr>
          <w:i/>
          <w:iCs/>
          <w:color w:val="000000"/>
          <w:spacing w:val="1"/>
          <w:sz w:val="24"/>
          <w:szCs w:val="24"/>
        </w:rPr>
        <w:t>кофнички</w:t>
      </w:r>
      <w:proofErr w:type="spellEnd"/>
      <w:r w:rsidRPr="0090239F">
        <w:rPr>
          <w:i/>
          <w:iCs/>
          <w:color w:val="000000"/>
          <w:spacing w:val="1"/>
          <w:sz w:val="24"/>
          <w:szCs w:val="24"/>
        </w:rPr>
        <w:t xml:space="preserve">» </w:t>
      </w:r>
      <w:r w:rsidRPr="0090239F">
        <w:rPr>
          <w:color w:val="000000"/>
          <w:spacing w:val="1"/>
          <w:sz w:val="24"/>
          <w:szCs w:val="24"/>
        </w:rPr>
        <w:t xml:space="preserve">— кофточки,    «мебель» — </w:t>
      </w:r>
      <w:r w:rsidRPr="0090239F">
        <w:rPr>
          <w:i/>
          <w:iCs/>
          <w:color w:val="000000"/>
          <w:spacing w:val="1"/>
          <w:sz w:val="24"/>
          <w:szCs w:val="24"/>
        </w:rPr>
        <w:t xml:space="preserve">«разные   </w:t>
      </w:r>
      <w:proofErr w:type="spellStart"/>
      <w:r w:rsidRPr="0090239F">
        <w:rPr>
          <w:i/>
          <w:iCs/>
          <w:color w:val="000000"/>
          <w:spacing w:val="1"/>
          <w:sz w:val="24"/>
          <w:szCs w:val="24"/>
        </w:rPr>
        <w:t>стблы</w:t>
      </w:r>
      <w:proofErr w:type="spellEnd"/>
      <w:r w:rsidRPr="0090239F">
        <w:rPr>
          <w:i/>
          <w:iCs/>
          <w:color w:val="000000"/>
          <w:spacing w:val="1"/>
          <w:sz w:val="24"/>
          <w:szCs w:val="24"/>
        </w:rPr>
        <w:t xml:space="preserve">», </w:t>
      </w:r>
      <w:r w:rsidRPr="0090239F">
        <w:rPr>
          <w:color w:val="000000"/>
          <w:spacing w:val="2"/>
          <w:sz w:val="24"/>
          <w:szCs w:val="24"/>
        </w:rPr>
        <w:t xml:space="preserve">«посуда» — </w:t>
      </w:r>
      <w:r w:rsidRPr="0090239F">
        <w:rPr>
          <w:i/>
          <w:iCs/>
          <w:color w:val="000000"/>
          <w:spacing w:val="2"/>
          <w:sz w:val="24"/>
          <w:szCs w:val="24"/>
        </w:rPr>
        <w:t xml:space="preserve">«миски»),  </w:t>
      </w:r>
      <w:r w:rsidRPr="0090239F">
        <w:rPr>
          <w:color w:val="000000"/>
          <w:spacing w:val="2"/>
          <w:sz w:val="24"/>
          <w:szCs w:val="24"/>
        </w:rPr>
        <w:t>незнание  названий  слов,  выходя</w:t>
      </w:r>
      <w:r w:rsidRPr="0090239F">
        <w:rPr>
          <w:color w:val="000000"/>
          <w:spacing w:val="2"/>
          <w:sz w:val="24"/>
          <w:szCs w:val="24"/>
        </w:rPr>
        <w:softHyphen/>
      </w:r>
      <w:r w:rsidRPr="0090239F">
        <w:rPr>
          <w:color w:val="000000"/>
          <w:spacing w:val="1"/>
          <w:sz w:val="24"/>
          <w:szCs w:val="24"/>
        </w:rPr>
        <w:t>щих за рамки повседневного бытового общения: частей те</w:t>
      </w:r>
      <w:r w:rsidRPr="0090239F">
        <w:rPr>
          <w:color w:val="000000"/>
          <w:spacing w:val="1"/>
          <w:sz w:val="24"/>
          <w:szCs w:val="24"/>
        </w:rPr>
        <w:softHyphen/>
      </w:r>
      <w:r w:rsidRPr="0090239F">
        <w:rPr>
          <w:color w:val="000000"/>
          <w:spacing w:val="2"/>
          <w:sz w:val="24"/>
          <w:szCs w:val="24"/>
        </w:rPr>
        <w:t xml:space="preserve">ла человека (локоть, переносица, ноздри, веки), животных </w:t>
      </w:r>
      <w:r w:rsidRPr="0090239F">
        <w:rPr>
          <w:color w:val="000000"/>
          <w:spacing w:val="3"/>
          <w:sz w:val="24"/>
          <w:szCs w:val="24"/>
        </w:rPr>
        <w:t xml:space="preserve">(копыта,  вымя,  грива,  бивни),  наименований профессий </w:t>
      </w:r>
      <w:r w:rsidRPr="0090239F">
        <w:rPr>
          <w:color w:val="000000"/>
          <w:spacing w:val="1"/>
          <w:sz w:val="24"/>
          <w:szCs w:val="24"/>
        </w:rPr>
        <w:t>(машинист, балерина, плотник, столяр) и действий, связан</w:t>
      </w:r>
      <w:r w:rsidRPr="0090239F">
        <w:rPr>
          <w:color w:val="000000"/>
          <w:spacing w:val="1"/>
          <w:sz w:val="24"/>
          <w:szCs w:val="24"/>
        </w:rPr>
        <w:softHyphen/>
      </w:r>
      <w:r w:rsidRPr="0090239F">
        <w:rPr>
          <w:color w:val="000000"/>
          <w:spacing w:val="2"/>
          <w:sz w:val="24"/>
          <w:szCs w:val="24"/>
        </w:rPr>
        <w:t>ных с ними (водит, исполняет</w:t>
      </w:r>
      <w:proofErr w:type="gramEnd"/>
      <w:r w:rsidRPr="0090239F">
        <w:rPr>
          <w:color w:val="000000"/>
          <w:spacing w:val="2"/>
          <w:sz w:val="24"/>
          <w:szCs w:val="24"/>
        </w:rPr>
        <w:t>, пилит, рубит, строгает), не</w:t>
      </w:r>
      <w:r w:rsidRPr="0090239F">
        <w:rPr>
          <w:color w:val="000000"/>
          <w:spacing w:val="2"/>
          <w:sz w:val="24"/>
          <w:szCs w:val="24"/>
        </w:rPr>
        <w:softHyphen/>
      </w:r>
      <w:r w:rsidRPr="0090239F">
        <w:rPr>
          <w:color w:val="000000"/>
          <w:spacing w:val="6"/>
          <w:sz w:val="24"/>
          <w:szCs w:val="24"/>
        </w:rPr>
        <w:t xml:space="preserve">точность употребления слов для обозначения животных, </w:t>
      </w:r>
      <w:r w:rsidRPr="0090239F">
        <w:rPr>
          <w:color w:val="000000"/>
          <w:spacing w:val="1"/>
          <w:sz w:val="24"/>
          <w:szCs w:val="24"/>
        </w:rPr>
        <w:t xml:space="preserve">птиц,   рыб,   насекомых   (носорог — </w:t>
      </w:r>
      <w:r w:rsidRPr="0090239F">
        <w:rPr>
          <w:i/>
          <w:iCs/>
          <w:color w:val="000000"/>
          <w:spacing w:val="1"/>
          <w:sz w:val="24"/>
          <w:szCs w:val="24"/>
        </w:rPr>
        <w:t xml:space="preserve">«корова»,   </w:t>
      </w:r>
      <w:r w:rsidRPr="0090239F">
        <w:rPr>
          <w:color w:val="000000"/>
          <w:spacing w:val="1"/>
          <w:sz w:val="24"/>
          <w:szCs w:val="24"/>
        </w:rPr>
        <w:t xml:space="preserve">жираф — </w:t>
      </w:r>
      <w:r w:rsidRPr="0090239F">
        <w:rPr>
          <w:color w:val="000000"/>
          <w:spacing w:val="2"/>
          <w:sz w:val="24"/>
          <w:szCs w:val="24"/>
        </w:rPr>
        <w:t xml:space="preserve">«большая  лошадь»,   дятел,  соловей — </w:t>
      </w:r>
      <w:r w:rsidRPr="0090239F">
        <w:rPr>
          <w:i/>
          <w:iCs/>
          <w:color w:val="000000"/>
          <w:spacing w:val="2"/>
          <w:sz w:val="24"/>
          <w:szCs w:val="24"/>
        </w:rPr>
        <w:t xml:space="preserve">«птичка»,   </w:t>
      </w:r>
      <w:r w:rsidRPr="0090239F">
        <w:rPr>
          <w:color w:val="000000"/>
          <w:spacing w:val="2"/>
          <w:sz w:val="24"/>
          <w:szCs w:val="24"/>
        </w:rPr>
        <w:t xml:space="preserve">щука, </w:t>
      </w:r>
      <w:r w:rsidRPr="0090239F">
        <w:rPr>
          <w:color w:val="000000"/>
          <w:spacing w:val="1"/>
          <w:sz w:val="24"/>
          <w:szCs w:val="24"/>
        </w:rPr>
        <w:t xml:space="preserve">сом — </w:t>
      </w:r>
      <w:r w:rsidRPr="0090239F">
        <w:rPr>
          <w:i/>
          <w:iCs/>
          <w:color w:val="000000"/>
          <w:spacing w:val="1"/>
          <w:sz w:val="24"/>
          <w:szCs w:val="24"/>
        </w:rPr>
        <w:t xml:space="preserve">«рыба»,     </w:t>
      </w:r>
      <w:r w:rsidRPr="0090239F">
        <w:rPr>
          <w:color w:val="000000"/>
          <w:spacing w:val="1"/>
          <w:sz w:val="24"/>
          <w:szCs w:val="24"/>
        </w:rPr>
        <w:t xml:space="preserve">паук — </w:t>
      </w:r>
      <w:r w:rsidRPr="0090239F">
        <w:rPr>
          <w:i/>
          <w:iCs/>
          <w:color w:val="000000"/>
          <w:spacing w:val="1"/>
          <w:sz w:val="24"/>
          <w:szCs w:val="24"/>
        </w:rPr>
        <w:t xml:space="preserve">«муха»,     </w:t>
      </w:r>
      <w:r w:rsidRPr="0090239F">
        <w:rPr>
          <w:color w:val="000000"/>
          <w:spacing w:val="1"/>
          <w:sz w:val="24"/>
          <w:szCs w:val="24"/>
        </w:rPr>
        <w:t xml:space="preserve">гусеница — </w:t>
      </w:r>
      <w:r w:rsidRPr="0090239F">
        <w:rPr>
          <w:i/>
          <w:iCs/>
          <w:color w:val="000000"/>
          <w:spacing w:val="1"/>
          <w:sz w:val="24"/>
          <w:szCs w:val="24"/>
        </w:rPr>
        <w:t>«червяк»</w:t>
      </w:r>
      <w:proofErr w:type="gramStart"/>
      <w:r w:rsidRPr="0090239F">
        <w:rPr>
          <w:i/>
          <w:iCs/>
          <w:color w:val="000000"/>
          <w:spacing w:val="1"/>
          <w:sz w:val="24"/>
          <w:szCs w:val="24"/>
        </w:rPr>
        <w:t>)</w:t>
      </w:r>
      <w:r w:rsidRPr="0090239F">
        <w:rPr>
          <w:color w:val="000000"/>
          <w:spacing w:val="7"/>
          <w:sz w:val="24"/>
          <w:szCs w:val="24"/>
        </w:rPr>
        <w:t>и</w:t>
      </w:r>
      <w:proofErr w:type="gramEnd"/>
      <w:r w:rsidRPr="0090239F">
        <w:rPr>
          <w:color w:val="000000"/>
          <w:spacing w:val="7"/>
          <w:sz w:val="24"/>
          <w:szCs w:val="24"/>
        </w:rPr>
        <w:t xml:space="preserve"> т. п. Отмечается тенденция к множественным </w:t>
      </w:r>
      <w:proofErr w:type="spellStart"/>
      <w:r w:rsidRPr="0090239F">
        <w:rPr>
          <w:color w:val="000000"/>
          <w:spacing w:val="7"/>
          <w:sz w:val="24"/>
          <w:szCs w:val="24"/>
        </w:rPr>
        <w:t>лексик</w:t>
      </w:r>
      <w:r w:rsidRPr="0090239F">
        <w:rPr>
          <w:color w:val="000000"/>
          <w:spacing w:val="2"/>
          <w:sz w:val="24"/>
          <w:szCs w:val="24"/>
        </w:rPr>
        <w:t>ческим</w:t>
      </w:r>
      <w:proofErr w:type="spellEnd"/>
      <w:r w:rsidRPr="0090239F">
        <w:rPr>
          <w:color w:val="000000"/>
          <w:spacing w:val="2"/>
          <w:sz w:val="24"/>
          <w:szCs w:val="24"/>
        </w:rPr>
        <w:t xml:space="preserve"> заменам по различным типам: смешения по призна</w:t>
      </w:r>
      <w:r w:rsidRPr="0090239F">
        <w:rPr>
          <w:color w:val="000000"/>
          <w:spacing w:val="2"/>
          <w:sz w:val="24"/>
          <w:szCs w:val="24"/>
        </w:rPr>
        <w:softHyphen/>
        <w:t>кам внешнего сходства, замещения по значению функцио</w:t>
      </w:r>
      <w:r w:rsidRPr="0090239F">
        <w:rPr>
          <w:color w:val="000000"/>
          <w:spacing w:val="2"/>
          <w:sz w:val="24"/>
          <w:szCs w:val="24"/>
        </w:rPr>
        <w:softHyphen/>
      </w:r>
      <w:r w:rsidRPr="0090239F">
        <w:rPr>
          <w:color w:val="000000"/>
          <w:spacing w:val="1"/>
          <w:sz w:val="24"/>
          <w:szCs w:val="24"/>
        </w:rPr>
        <w:t xml:space="preserve">нальной нагрузки, </w:t>
      </w:r>
      <w:proofErr w:type="spellStart"/>
      <w:r w:rsidRPr="0090239F">
        <w:rPr>
          <w:color w:val="000000"/>
          <w:spacing w:val="1"/>
          <w:sz w:val="24"/>
          <w:szCs w:val="24"/>
        </w:rPr>
        <w:t>видо</w:t>
      </w:r>
      <w:proofErr w:type="spellEnd"/>
      <w:r w:rsidRPr="0090239F">
        <w:rPr>
          <w:color w:val="000000"/>
          <w:spacing w:val="1"/>
          <w:sz w:val="24"/>
          <w:szCs w:val="24"/>
        </w:rPr>
        <w:t>-родовые смешения, замены в рамках одного ассоциативного поля и т. п. («</w:t>
      </w:r>
      <w:proofErr w:type="gramStart"/>
      <w:r w:rsidRPr="0090239F">
        <w:rPr>
          <w:color w:val="000000"/>
          <w:spacing w:val="1"/>
          <w:sz w:val="24"/>
          <w:szCs w:val="24"/>
        </w:rPr>
        <w:t xml:space="preserve">посуда» — «миска», </w:t>
      </w:r>
      <w:r w:rsidRPr="0090239F">
        <w:rPr>
          <w:color w:val="000000"/>
          <w:sz w:val="24"/>
          <w:szCs w:val="24"/>
        </w:rPr>
        <w:t xml:space="preserve">«нора» — </w:t>
      </w:r>
      <w:r w:rsidRPr="0090239F">
        <w:rPr>
          <w:i/>
          <w:iCs/>
          <w:color w:val="000000"/>
          <w:sz w:val="24"/>
          <w:szCs w:val="24"/>
        </w:rPr>
        <w:t xml:space="preserve">«дыра») </w:t>
      </w:r>
      <w:r w:rsidRPr="0090239F">
        <w:rPr>
          <w:color w:val="000000"/>
          <w:sz w:val="24"/>
          <w:szCs w:val="24"/>
        </w:rPr>
        <w:t xml:space="preserve">«кастрюля» — </w:t>
      </w:r>
      <w:r w:rsidRPr="0090239F">
        <w:rPr>
          <w:i/>
          <w:iCs/>
          <w:color w:val="000000"/>
          <w:sz w:val="24"/>
          <w:szCs w:val="24"/>
        </w:rPr>
        <w:t xml:space="preserve">«миска», </w:t>
      </w:r>
      <w:r w:rsidRPr="0090239F">
        <w:rPr>
          <w:color w:val="000000"/>
          <w:sz w:val="24"/>
          <w:szCs w:val="24"/>
        </w:rPr>
        <w:t xml:space="preserve">«нырнул» — </w:t>
      </w:r>
      <w:r w:rsidRPr="0090239F">
        <w:rPr>
          <w:i/>
          <w:iCs/>
          <w:color w:val="000000"/>
          <w:spacing w:val="4"/>
          <w:sz w:val="24"/>
          <w:szCs w:val="24"/>
        </w:rPr>
        <w:t>«купался»).</w:t>
      </w:r>
      <w:proofErr w:type="gramEnd"/>
    </w:p>
    <w:p w:rsidR="00214A80" w:rsidRPr="0090239F" w:rsidRDefault="00214A80" w:rsidP="0090239F">
      <w:pPr>
        <w:shd w:val="clear" w:color="auto" w:fill="FFFFFF"/>
        <w:spacing w:before="36"/>
        <w:ind w:right="-82" w:firstLine="567"/>
        <w:jc w:val="both"/>
        <w:rPr>
          <w:color w:val="000000"/>
          <w:spacing w:val="5"/>
          <w:sz w:val="24"/>
          <w:szCs w:val="24"/>
        </w:rPr>
      </w:pPr>
      <w:r w:rsidRPr="0090239F">
        <w:rPr>
          <w:color w:val="000000"/>
          <w:spacing w:val="3"/>
          <w:sz w:val="24"/>
          <w:szCs w:val="24"/>
        </w:rPr>
        <w:t xml:space="preserve">Наряду с лексическими ошибками у детей с </w:t>
      </w:r>
      <w:r w:rsidRPr="0090239F">
        <w:rPr>
          <w:color w:val="000000"/>
          <w:spacing w:val="3"/>
          <w:sz w:val="24"/>
          <w:szCs w:val="24"/>
          <w:lang w:val="en-US"/>
        </w:rPr>
        <w:t>III</w:t>
      </w:r>
      <w:r w:rsidRPr="0090239F">
        <w:rPr>
          <w:color w:val="000000"/>
          <w:spacing w:val="3"/>
          <w:sz w:val="24"/>
          <w:szCs w:val="24"/>
        </w:rPr>
        <w:t xml:space="preserve"> уровнем </w:t>
      </w:r>
      <w:r w:rsidRPr="0090239F">
        <w:rPr>
          <w:color w:val="000000"/>
          <w:spacing w:val="4"/>
          <w:sz w:val="24"/>
          <w:szCs w:val="24"/>
        </w:rPr>
        <w:t xml:space="preserve">развития речи отмечается и специфическое своеобразие связной речи. Ее </w:t>
      </w:r>
      <w:proofErr w:type="gramStart"/>
      <w:r w:rsidRPr="0090239F">
        <w:rPr>
          <w:color w:val="000000"/>
          <w:spacing w:val="4"/>
          <w:sz w:val="24"/>
          <w:szCs w:val="24"/>
        </w:rPr>
        <w:t>недостаточная</w:t>
      </w:r>
      <w:proofErr w:type="gramEnd"/>
      <w:r w:rsidRPr="0090239F">
        <w:rPr>
          <w:color w:val="000000"/>
          <w:spacing w:val="4"/>
          <w:sz w:val="24"/>
          <w:szCs w:val="24"/>
        </w:rPr>
        <w:t xml:space="preserve"> </w:t>
      </w:r>
      <w:proofErr w:type="spellStart"/>
      <w:r w:rsidRPr="0090239F">
        <w:rPr>
          <w:color w:val="000000"/>
          <w:spacing w:val="4"/>
          <w:sz w:val="24"/>
          <w:szCs w:val="24"/>
        </w:rPr>
        <w:t>сформированность</w:t>
      </w:r>
      <w:proofErr w:type="spellEnd"/>
      <w:r w:rsidRPr="0090239F">
        <w:rPr>
          <w:color w:val="000000"/>
          <w:spacing w:val="4"/>
          <w:sz w:val="24"/>
          <w:szCs w:val="24"/>
        </w:rPr>
        <w:t xml:space="preserve"> часто </w:t>
      </w:r>
      <w:r w:rsidRPr="0090239F">
        <w:rPr>
          <w:color w:val="000000"/>
          <w:spacing w:val="10"/>
          <w:sz w:val="24"/>
          <w:szCs w:val="24"/>
        </w:rPr>
        <w:t xml:space="preserve">проявляется как в детских диалогах, так и в монологах. </w:t>
      </w:r>
      <w:r w:rsidRPr="0090239F">
        <w:rPr>
          <w:color w:val="000000"/>
          <w:spacing w:val="4"/>
          <w:sz w:val="24"/>
          <w:szCs w:val="24"/>
        </w:rPr>
        <w:t>Это подтверждают трудности программирования содержа</w:t>
      </w:r>
      <w:r w:rsidRPr="0090239F">
        <w:rPr>
          <w:color w:val="000000"/>
          <w:spacing w:val="4"/>
          <w:sz w:val="24"/>
          <w:szCs w:val="24"/>
        </w:rPr>
        <w:softHyphen/>
      </w:r>
      <w:r w:rsidRPr="0090239F">
        <w:rPr>
          <w:color w:val="000000"/>
          <w:spacing w:val="7"/>
          <w:sz w:val="24"/>
          <w:szCs w:val="24"/>
        </w:rPr>
        <w:t>ния развернутых высказываний и их языкового оформле</w:t>
      </w:r>
      <w:r w:rsidRPr="0090239F">
        <w:rPr>
          <w:color w:val="000000"/>
          <w:spacing w:val="7"/>
          <w:sz w:val="24"/>
          <w:szCs w:val="24"/>
        </w:rPr>
        <w:softHyphen/>
      </w:r>
      <w:r w:rsidRPr="0090239F">
        <w:rPr>
          <w:color w:val="000000"/>
          <w:spacing w:val="6"/>
          <w:sz w:val="24"/>
          <w:szCs w:val="24"/>
        </w:rPr>
        <w:t xml:space="preserve">ния. Характерными особенностями связной речи являются </w:t>
      </w:r>
      <w:r w:rsidRPr="0090239F">
        <w:rPr>
          <w:color w:val="000000"/>
          <w:spacing w:val="4"/>
          <w:sz w:val="24"/>
          <w:szCs w:val="24"/>
        </w:rPr>
        <w:t>нарушение связности и последовательности рассказа, смы</w:t>
      </w:r>
      <w:r w:rsidRPr="0090239F">
        <w:rPr>
          <w:color w:val="000000"/>
          <w:spacing w:val="4"/>
          <w:sz w:val="24"/>
          <w:szCs w:val="24"/>
        </w:rPr>
        <w:softHyphen/>
      </w:r>
      <w:r w:rsidRPr="0090239F">
        <w:rPr>
          <w:color w:val="000000"/>
          <w:spacing w:val="5"/>
          <w:sz w:val="24"/>
          <w:szCs w:val="24"/>
        </w:rPr>
        <w:t>словые пропуски существенных элементов сюжетной ли</w:t>
      </w:r>
      <w:r w:rsidRPr="0090239F">
        <w:rPr>
          <w:color w:val="000000"/>
          <w:spacing w:val="5"/>
          <w:sz w:val="24"/>
          <w:szCs w:val="24"/>
        </w:rPr>
        <w:softHyphen/>
      </w:r>
      <w:r w:rsidRPr="0090239F">
        <w:rPr>
          <w:color w:val="000000"/>
          <w:spacing w:val="6"/>
          <w:sz w:val="24"/>
          <w:szCs w:val="24"/>
        </w:rPr>
        <w:t xml:space="preserve">нии, заметная фрагментарность изложения, нарушение </w:t>
      </w:r>
      <w:r w:rsidRPr="0090239F">
        <w:rPr>
          <w:color w:val="000000"/>
          <w:spacing w:val="3"/>
          <w:sz w:val="24"/>
          <w:szCs w:val="24"/>
        </w:rPr>
        <w:t>временных и причинно-следственных связей в тексте. Ука</w:t>
      </w:r>
      <w:r w:rsidRPr="0090239F">
        <w:rPr>
          <w:color w:val="000000"/>
          <w:spacing w:val="3"/>
          <w:sz w:val="24"/>
          <w:szCs w:val="24"/>
        </w:rPr>
        <w:softHyphen/>
      </w:r>
      <w:r w:rsidRPr="0090239F">
        <w:rPr>
          <w:color w:val="000000"/>
          <w:spacing w:val="4"/>
          <w:sz w:val="24"/>
          <w:szCs w:val="24"/>
        </w:rPr>
        <w:t xml:space="preserve">занные специфические особенности обусловлены низкой степенью самостоятельной речевой активности ребенка, с </w:t>
      </w:r>
      <w:r w:rsidRPr="0090239F">
        <w:rPr>
          <w:color w:val="000000"/>
          <w:spacing w:val="5"/>
          <w:sz w:val="24"/>
          <w:szCs w:val="24"/>
        </w:rPr>
        <w:t>неумением выделить главные и второстепенные элементы его замысла и связей между ними, с невозможностью чет</w:t>
      </w:r>
      <w:r w:rsidRPr="0090239F">
        <w:rPr>
          <w:color w:val="000000"/>
          <w:spacing w:val="5"/>
          <w:sz w:val="24"/>
          <w:szCs w:val="24"/>
        </w:rPr>
        <w:softHyphen/>
      </w:r>
      <w:r w:rsidRPr="0090239F">
        <w:rPr>
          <w:color w:val="000000"/>
          <w:spacing w:val="4"/>
          <w:sz w:val="24"/>
          <w:szCs w:val="24"/>
        </w:rPr>
        <w:t>кого построения целостной композиции текста. Одновре</w:t>
      </w:r>
      <w:r w:rsidRPr="0090239F">
        <w:rPr>
          <w:color w:val="000000"/>
          <w:spacing w:val="4"/>
          <w:sz w:val="24"/>
          <w:szCs w:val="24"/>
        </w:rPr>
        <w:softHyphen/>
      </w:r>
      <w:r w:rsidRPr="0090239F">
        <w:rPr>
          <w:color w:val="000000"/>
          <w:spacing w:val="3"/>
          <w:sz w:val="24"/>
          <w:szCs w:val="24"/>
        </w:rPr>
        <w:t>менно с этими ошибками отмечается бедность и однообра</w:t>
      </w:r>
      <w:r w:rsidRPr="0090239F">
        <w:rPr>
          <w:color w:val="000000"/>
          <w:spacing w:val="3"/>
          <w:sz w:val="24"/>
          <w:szCs w:val="24"/>
        </w:rPr>
        <w:softHyphen/>
      </w:r>
      <w:r w:rsidRPr="0090239F">
        <w:rPr>
          <w:color w:val="000000"/>
          <w:spacing w:val="6"/>
          <w:sz w:val="24"/>
          <w:szCs w:val="24"/>
        </w:rPr>
        <w:t xml:space="preserve">зие используемых языковых средств. Так, рассказывая о </w:t>
      </w:r>
      <w:r w:rsidRPr="0090239F">
        <w:rPr>
          <w:color w:val="000000"/>
          <w:spacing w:val="4"/>
          <w:sz w:val="24"/>
          <w:szCs w:val="24"/>
        </w:rPr>
        <w:t xml:space="preserve">любимых игрушках или о событиях из собственной жизни, </w:t>
      </w:r>
      <w:r w:rsidRPr="0090239F">
        <w:rPr>
          <w:color w:val="000000"/>
          <w:spacing w:val="6"/>
          <w:sz w:val="24"/>
          <w:szCs w:val="24"/>
        </w:rPr>
        <w:t>дети в основном используют короткие, малоинформатив</w:t>
      </w:r>
      <w:r w:rsidRPr="0090239F">
        <w:rPr>
          <w:color w:val="000000"/>
          <w:spacing w:val="6"/>
          <w:sz w:val="24"/>
          <w:szCs w:val="24"/>
        </w:rPr>
        <w:softHyphen/>
      </w:r>
      <w:r w:rsidRPr="0090239F">
        <w:rPr>
          <w:color w:val="000000"/>
          <w:spacing w:val="8"/>
          <w:sz w:val="24"/>
          <w:szCs w:val="24"/>
        </w:rPr>
        <w:t xml:space="preserve">ные фразы. При построении предложений они опускают </w:t>
      </w:r>
      <w:r w:rsidRPr="0090239F">
        <w:rPr>
          <w:color w:val="000000"/>
          <w:spacing w:val="6"/>
          <w:sz w:val="24"/>
          <w:szCs w:val="24"/>
        </w:rPr>
        <w:t>или переставляют отдельные члены предложения, заменя</w:t>
      </w:r>
      <w:r w:rsidRPr="0090239F">
        <w:rPr>
          <w:color w:val="000000"/>
          <w:spacing w:val="6"/>
          <w:sz w:val="24"/>
          <w:szCs w:val="24"/>
        </w:rPr>
        <w:softHyphen/>
      </w:r>
      <w:r w:rsidRPr="0090239F">
        <w:rPr>
          <w:color w:val="000000"/>
          <w:spacing w:val="4"/>
          <w:sz w:val="24"/>
          <w:szCs w:val="24"/>
        </w:rPr>
        <w:t>ют сложные предлоги простыми. Часто встречается непра</w:t>
      </w:r>
      <w:r w:rsidRPr="0090239F">
        <w:rPr>
          <w:color w:val="000000"/>
          <w:spacing w:val="4"/>
          <w:sz w:val="24"/>
          <w:szCs w:val="24"/>
        </w:rPr>
        <w:softHyphen/>
      </w:r>
      <w:r w:rsidRPr="0090239F">
        <w:rPr>
          <w:color w:val="000000"/>
          <w:spacing w:val="5"/>
          <w:sz w:val="24"/>
          <w:szCs w:val="24"/>
        </w:rPr>
        <w:t>вильное оформление связей слов внутри фразы и наруше</w:t>
      </w:r>
      <w:r w:rsidRPr="0090239F">
        <w:rPr>
          <w:color w:val="000000"/>
          <w:spacing w:val="5"/>
          <w:sz w:val="24"/>
          <w:szCs w:val="24"/>
        </w:rPr>
        <w:softHyphen/>
      </w:r>
      <w:r w:rsidRPr="0090239F">
        <w:rPr>
          <w:color w:val="000000"/>
          <w:spacing w:val="7"/>
          <w:sz w:val="24"/>
          <w:szCs w:val="24"/>
        </w:rPr>
        <w:t>ние межфразовых связей между предложениями.</w:t>
      </w:r>
    </w:p>
    <w:p w:rsidR="00214A80" w:rsidRPr="0090239F" w:rsidRDefault="00214A80" w:rsidP="0090239F">
      <w:pPr>
        <w:shd w:val="clear" w:color="auto" w:fill="FFFFFF"/>
        <w:spacing w:before="29"/>
        <w:ind w:right="-82" w:firstLine="567"/>
        <w:jc w:val="both"/>
        <w:rPr>
          <w:b/>
          <w:bCs/>
          <w:color w:val="000000"/>
          <w:spacing w:val="-3"/>
          <w:sz w:val="24"/>
          <w:szCs w:val="24"/>
        </w:rPr>
      </w:pPr>
      <w:r w:rsidRPr="0090239F">
        <w:rPr>
          <w:color w:val="000000"/>
          <w:spacing w:val="5"/>
          <w:sz w:val="24"/>
          <w:szCs w:val="24"/>
        </w:rPr>
        <w:t>В самостоятельной речи типичными являются трудно</w:t>
      </w:r>
      <w:r w:rsidRPr="0090239F">
        <w:rPr>
          <w:color w:val="000000"/>
          <w:spacing w:val="5"/>
          <w:sz w:val="24"/>
          <w:szCs w:val="24"/>
        </w:rPr>
        <w:softHyphen/>
      </w:r>
      <w:r w:rsidRPr="0090239F">
        <w:rPr>
          <w:color w:val="000000"/>
          <w:spacing w:val="4"/>
          <w:sz w:val="24"/>
          <w:szCs w:val="24"/>
        </w:rPr>
        <w:t xml:space="preserve">сти в воспроизведении слов разной слоговой структуры и </w:t>
      </w:r>
      <w:proofErr w:type="spellStart"/>
      <w:r w:rsidRPr="0090239F">
        <w:rPr>
          <w:color w:val="000000"/>
          <w:spacing w:val="7"/>
          <w:sz w:val="24"/>
          <w:szCs w:val="24"/>
        </w:rPr>
        <w:t>звуконаполняемости</w:t>
      </w:r>
      <w:proofErr w:type="spellEnd"/>
      <w:r w:rsidRPr="0090239F">
        <w:rPr>
          <w:color w:val="000000"/>
          <w:spacing w:val="7"/>
          <w:sz w:val="24"/>
          <w:szCs w:val="24"/>
        </w:rPr>
        <w:t xml:space="preserve">: персеверации </w:t>
      </w:r>
      <w:r w:rsidRPr="0090239F">
        <w:rPr>
          <w:i/>
          <w:iCs/>
          <w:color w:val="000000"/>
          <w:spacing w:val="7"/>
          <w:sz w:val="24"/>
          <w:szCs w:val="24"/>
        </w:rPr>
        <w:t>(«</w:t>
      </w:r>
      <w:proofErr w:type="spellStart"/>
      <w:r w:rsidRPr="0090239F">
        <w:rPr>
          <w:i/>
          <w:iCs/>
          <w:color w:val="000000"/>
          <w:spacing w:val="7"/>
          <w:sz w:val="24"/>
          <w:szCs w:val="24"/>
        </w:rPr>
        <w:t>неневйк</w:t>
      </w:r>
      <w:proofErr w:type="spellEnd"/>
      <w:r w:rsidRPr="0090239F">
        <w:rPr>
          <w:i/>
          <w:iCs/>
          <w:color w:val="000000"/>
          <w:spacing w:val="7"/>
          <w:sz w:val="24"/>
          <w:szCs w:val="24"/>
        </w:rPr>
        <w:t xml:space="preserve">» </w:t>
      </w:r>
      <w:r w:rsidRPr="0090239F">
        <w:rPr>
          <w:color w:val="000000"/>
          <w:spacing w:val="7"/>
          <w:sz w:val="24"/>
          <w:szCs w:val="24"/>
        </w:rPr>
        <w:t>— снего</w:t>
      </w:r>
      <w:r w:rsidRPr="0090239F">
        <w:rPr>
          <w:color w:val="000000"/>
          <w:spacing w:val="7"/>
          <w:sz w:val="24"/>
          <w:szCs w:val="24"/>
        </w:rPr>
        <w:softHyphen/>
      </w:r>
      <w:r w:rsidRPr="0090239F">
        <w:rPr>
          <w:color w:val="000000"/>
          <w:spacing w:val="5"/>
          <w:sz w:val="24"/>
          <w:szCs w:val="24"/>
        </w:rPr>
        <w:t xml:space="preserve">вик, </w:t>
      </w:r>
      <w:r w:rsidRPr="0090239F">
        <w:rPr>
          <w:i/>
          <w:iCs/>
          <w:color w:val="000000"/>
          <w:spacing w:val="5"/>
          <w:sz w:val="24"/>
          <w:szCs w:val="24"/>
        </w:rPr>
        <w:t>«</w:t>
      </w:r>
      <w:proofErr w:type="spellStart"/>
      <w:r w:rsidRPr="0090239F">
        <w:rPr>
          <w:i/>
          <w:iCs/>
          <w:color w:val="000000"/>
          <w:spacing w:val="5"/>
          <w:sz w:val="24"/>
          <w:szCs w:val="24"/>
        </w:rPr>
        <w:t>хихийст</w:t>
      </w:r>
      <w:proofErr w:type="spellEnd"/>
      <w:r w:rsidRPr="0090239F">
        <w:rPr>
          <w:i/>
          <w:iCs/>
          <w:color w:val="000000"/>
          <w:spacing w:val="5"/>
          <w:sz w:val="24"/>
          <w:szCs w:val="24"/>
        </w:rPr>
        <w:t xml:space="preserve">» </w:t>
      </w:r>
      <w:r w:rsidRPr="0090239F">
        <w:rPr>
          <w:color w:val="000000"/>
          <w:spacing w:val="5"/>
          <w:sz w:val="24"/>
          <w:szCs w:val="24"/>
        </w:rPr>
        <w:t xml:space="preserve">— хоккеист), антиципации </w:t>
      </w:r>
      <w:r w:rsidRPr="0090239F">
        <w:rPr>
          <w:i/>
          <w:iCs/>
          <w:color w:val="000000"/>
          <w:spacing w:val="5"/>
          <w:sz w:val="24"/>
          <w:szCs w:val="24"/>
        </w:rPr>
        <w:t>(«</w:t>
      </w:r>
      <w:proofErr w:type="spellStart"/>
      <w:r w:rsidRPr="0090239F">
        <w:rPr>
          <w:i/>
          <w:iCs/>
          <w:color w:val="000000"/>
          <w:spacing w:val="5"/>
          <w:sz w:val="24"/>
          <w:szCs w:val="24"/>
        </w:rPr>
        <w:t>астббус</w:t>
      </w:r>
      <w:proofErr w:type="spellEnd"/>
      <w:r w:rsidRPr="0090239F">
        <w:rPr>
          <w:i/>
          <w:iCs/>
          <w:color w:val="000000"/>
          <w:spacing w:val="5"/>
          <w:sz w:val="24"/>
          <w:szCs w:val="24"/>
        </w:rPr>
        <w:t xml:space="preserve">» </w:t>
      </w:r>
      <w:r w:rsidRPr="0090239F">
        <w:rPr>
          <w:color w:val="000000"/>
          <w:spacing w:val="5"/>
          <w:sz w:val="24"/>
          <w:szCs w:val="24"/>
        </w:rPr>
        <w:t xml:space="preserve">— </w:t>
      </w:r>
      <w:r w:rsidRPr="0090239F">
        <w:rPr>
          <w:color w:val="000000"/>
          <w:spacing w:val="3"/>
          <w:sz w:val="24"/>
          <w:szCs w:val="24"/>
        </w:rPr>
        <w:t xml:space="preserve">автобус), добавление лишних звуков </w:t>
      </w:r>
      <w:r w:rsidRPr="0090239F">
        <w:rPr>
          <w:i/>
          <w:iCs/>
          <w:color w:val="000000"/>
          <w:spacing w:val="3"/>
          <w:sz w:val="24"/>
          <w:szCs w:val="24"/>
        </w:rPr>
        <w:t>(«</w:t>
      </w:r>
      <w:proofErr w:type="spellStart"/>
      <w:r w:rsidRPr="0090239F">
        <w:rPr>
          <w:i/>
          <w:iCs/>
          <w:color w:val="000000"/>
          <w:spacing w:val="3"/>
          <w:sz w:val="24"/>
          <w:szCs w:val="24"/>
        </w:rPr>
        <w:t>мендвёдь</w:t>
      </w:r>
      <w:proofErr w:type="spellEnd"/>
      <w:r w:rsidRPr="0090239F">
        <w:rPr>
          <w:i/>
          <w:iCs/>
          <w:color w:val="000000"/>
          <w:spacing w:val="3"/>
          <w:sz w:val="24"/>
          <w:szCs w:val="24"/>
        </w:rPr>
        <w:t xml:space="preserve">» </w:t>
      </w:r>
      <w:r w:rsidRPr="0090239F">
        <w:rPr>
          <w:color w:val="000000"/>
          <w:spacing w:val="3"/>
          <w:sz w:val="24"/>
          <w:szCs w:val="24"/>
        </w:rPr>
        <w:t>— мед</w:t>
      </w:r>
      <w:r w:rsidRPr="0090239F">
        <w:rPr>
          <w:color w:val="000000"/>
          <w:spacing w:val="3"/>
          <w:sz w:val="24"/>
          <w:szCs w:val="24"/>
        </w:rPr>
        <w:softHyphen/>
      </w:r>
      <w:r w:rsidRPr="0090239F">
        <w:rPr>
          <w:color w:val="000000"/>
          <w:spacing w:val="4"/>
          <w:sz w:val="24"/>
          <w:szCs w:val="24"/>
        </w:rPr>
        <w:t xml:space="preserve">ведь), усечение слогов </w:t>
      </w:r>
      <w:r w:rsidRPr="0090239F">
        <w:rPr>
          <w:i/>
          <w:iCs/>
          <w:color w:val="000000"/>
          <w:spacing w:val="4"/>
          <w:sz w:val="24"/>
          <w:szCs w:val="24"/>
        </w:rPr>
        <w:t>(«</w:t>
      </w:r>
      <w:proofErr w:type="spellStart"/>
      <w:r w:rsidRPr="0090239F">
        <w:rPr>
          <w:i/>
          <w:iCs/>
          <w:color w:val="000000"/>
          <w:spacing w:val="4"/>
          <w:sz w:val="24"/>
          <w:szCs w:val="24"/>
        </w:rPr>
        <w:t>мисанёл</w:t>
      </w:r>
      <w:proofErr w:type="spellEnd"/>
      <w:r w:rsidRPr="0090239F">
        <w:rPr>
          <w:i/>
          <w:iCs/>
          <w:color w:val="000000"/>
          <w:spacing w:val="4"/>
          <w:sz w:val="24"/>
          <w:szCs w:val="24"/>
        </w:rPr>
        <w:t xml:space="preserve">» </w:t>
      </w:r>
      <w:r w:rsidRPr="0090239F">
        <w:rPr>
          <w:color w:val="000000"/>
          <w:spacing w:val="4"/>
          <w:sz w:val="24"/>
          <w:szCs w:val="24"/>
        </w:rPr>
        <w:t xml:space="preserve">— милиционер, </w:t>
      </w:r>
      <w:r w:rsidRPr="0090239F">
        <w:rPr>
          <w:i/>
          <w:iCs/>
          <w:color w:val="000000"/>
          <w:spacing w:val="4"/>
          <w:sz w:val="24"/>
          <w:szCs w:val="24"/>
        </w:rPr>
        <w:t>«</w:t>
      </w:r>
      <w:proofErr w:type="spellStart"/>
      <w:r w:rsidRPr="0090239F">
        <w:rPr>
          <w:i/>
          <w:iCs/>
          <w:color w:val="000000"/>
          <w:spacing w:val="4"/>
          <w:sz w:val="24"/>
          <w:szCs w:val="24"/>
        </w:rPr>
        <w:t>вапра-вдт</w:t>
      </w:r>
      <w:proofErr w:type="spellEnd"/>
      <w:r w:rsidRPr="0090239F">
        <w:rPr>
          <w:i/>
          <w:iCs/>
          <w:color w:val="000000"/>
          <w:spacing w:val="4"/>
          <w:sz w:val="24"/>
          <w:szCs w:val="24"/>
        </w:rPr>
        <w:t xml:space="preserve">» </w:t>
      </w:r>
      <w:r w:rsidRPr="0090239F">
        <w:rPr>
          <w:color w:val="000000"/>
          <w:spacing w:val="4"/>
          <w:sz w:val="24"/>
          <w:szCs w:val="24"/>
        </w:rPr>
        <w:t xml:space="preserve">— водопровод), перестановка слогов </w:t>
      </w:r>
      <w:r w:rsidRPr="0090239F">
        <w:rPr>
          <w:i/>
          <w:iCs/>
          <w:color w:val="000000"/>
          <w:spacing w:val="4"/>
          <w:sz w:val="24"/>
          <w:szCs w:val="24"/>
        </w:rPr>
        <w:t>(«</w:t>
      </w:r>
      <w:proofErr w:type="spellStart"/>
      <w:r w:rsidRPr="0090239F">
        <w:rPr>
          <w:i/>
          <w:iCs/>
          <w:color w:val="000000"/>
          <w:spacing w:val="4"/>
          <w:sz w:val="24"/>
          <w:szCs w:val="24"/>
        </w:rPr>
        <w:t>вбкрик</w:t>
      </w:r>
      <w:proofErr w:type="spellEnd"/>
      <w:r w:rsidRPr="0090239F">
        <w:rPr>
          <w:i/>
          <w:iCs/>
          <w:color w:val="000000"/>
          <w:spacing w:val="4"/>
          <w:sz w:val="24"/>
          <w:szCs w:val="24"/>
        </w:rPr>
        <w:t xml:space="preserve">» </w:t>
      </w:r>
      <w:r w:rsidRPr="0090239F">
        <w:rPr>
          <w:color w:val="000000"/>
          <w:spacing w:val="4"/>
          <w:sz w:val="24"/>
          <w:szCs w:val="24"/>
        </w:rPr>
        <w:t xml:space="preserve">— </w:t>
      </w:r>
      <w:r w:rsidRPr="0090239F">
        <w:rPr>
          <w:color w:val="000000"/>
          <w:spacing w:val="9"/>
          <w:sz w:val="24"/>
          <w:szCs w:val="24"/>
        </w:rPr>
        <w:t xml:space="preserve">коврик, </w:t>
      </w:r>
      <w:r w:rsidRPr="0090239F">
        <w:rPr>
          <w:i/>
          <w:iCs/>
          <w:color w:val="000000"/>
          <w:spacing w:val="9"/>
          <w:sz w:val="24"/>
          <w:szCs w:val="24"/>
        </w:rPr>
        <w:t>«</w:t>
      </w:r>
      <w:proofErr w:type="spellStart"/>
      <w:r w:rsidRPr="0090239F">
        <w:rPr>
          <w:i/>
          <w:iCs/>
          <w:color w:val="000000"/>
          <w:spacing w:val="9"/>
          <w:sz w:val="24"/>
          <w:szCs w:val="24"/>
        </w:rPr>
        <w:t>восблики</w:t>
      </w:r>
      <w:proofErr w:type="spellEnd"/>
      <w:r w:rsidRPr="0090239F">
        <w:rPr>
          <w:i/>
          <w:iCs/>
          <w:color w:val="000000"/>
          <w:spacing w:val="9"/>
          <w:sz w:val="24"/>
          <w:szCs w:val="24"/>
        </w:rPr>
        <w:t xml:space="preserve">» </w:t>
      </w:r>
      <w:r w:rsidRPr="0090239F">
        <w:rPr>
          <w:color w:val="000000"/>
          <w:spacing w:val="9"/>
          <w:sz w:val="24"/>
          <w:szCs w:val="24"/>
        </w:rPr>
        <w:t xml:space="preserve">— волосики), добавление слогов или </w:t>
      </w:r>
      <w:r w:rsidRPr="0090239F">
        <w:rPr>
          <w:color w:val="000000"/>
          <w:spacing w:val="4"/>
          <w:sz w:val="24"/>
          <w:szCs w:val="24"/>
        </w:rPr>
        <w:t xml:space="preserve">слогообразующей  гласной  </w:t>
      </w:r>
      <w:r w:rsidRPr="0090239F">
        <w:rPr>
          <w:i/>
          <w:iCs/>
          <w:color w:val="000000"/>
          <w:spacing w:val="4"/>
          <w:sz w:val="24"/>
          <w:szCs w:val="24"/>
        </w:rPr>
        <w:lastRenderedPageBreak/>
        <w:t>(«</w:t>
      </w:r>
      <w:proofErr w:type="spellStart"/>
      <w:r w:rsidRPr="0090239F">
        <w:rPr>
          <w:i/>
          <w:iCs/>
          <w:color w:val="000000"/>
          <w:spacing w:val="4"/>
          <w:sz w:val="24"/>
          <w:szCs w:val="24"/>
        </w:rPr>
        <w:t>корабылъ</w:t>
      </w:r>
      <w:proofErr w:type="spellEnd"/>
      <w:r w:rsidRPr="0090239F">
        <w:rPr>
          <w:i/>
          <w:iCs/>
          <w:color w:val="000000"/>
          <w:spacing w:val="4"/>
          <w:sz w:val="24"/>
          <w:szCs w:val="24"/>
        </w:rPr>
        <w:t xml:space="preserve">» </w:t>
      </w:r>
      <w:r w:rsidRPr="0090239F">
        <w:rPr>
          <w:color w:val="000000"/>
          <w:spacing w:val="4"/>
          <w:sz w:val="24"/>
          <w:szCs w:val="24"/>
        </w:rPr>
        <w:t xml:space="preserve">— корабль,   </w:t>
      </w:r>
      <w:r w:rsidRPr="0090239F">
        <w:rPr>
          <w:i/>
          <w:iCs/>
          <w:color w:val="000000"/>
          <w:spacing w:val="4"/>
          <w:sz w:val="24"/>
          <w:szCs w:val="24"/>
        </w:rPr>
        <w:t>«ты-</w:t>
      </w:r>
      <w:proofErr w:type="spellStart"/>
      <w:r w:rsidRPr="0090239F">
        <w:rPr>
          <w:i/>
          <w:iCs/>
          <w:color w:val="000000"/>
          <w:spacing w:val="9"/>
          <w:sz w:val="24"/>
          <w:szCs w:val="24"/>
        </w:rPr>
        <w:t>раёа</w:t>
      </w:r>
      <w:proofErr w:type="spellEnd"/>
      <w:r w:rsidRPr="0090239F">
        <w:rPr>
          <w:i/>
          <w:iCs/>
          <w:color w:val="000000"/>
          <w:spacing w:val="9"/>
          <w:sz w:val="24"/>
          <w:szCs w:val="24"/>
        </w:rPr>
        <w:t xml:space="preserve">» </w:t>
      </w:r>
      <w:r w:rsidRPr="0090239F">
        <w:rPr>
          <w:color w:val="000000"/>
          <w:spacing w:val="9"/>
          <w:sz w:val="24"/>
          <w:szCs w:val="24"/>
        </w:rPr>
        <w:t xml:space="preserve">— трава).  Звуковая сторона речи  характеризуется </w:t>
      </w:r>
      <w:r w:rsidRPr="0090239F">
        <w:rPr>
          <w:color w:val="000000"/>
          <w:spacing w:val="5"/>
          <w:sz w:val="24"/>
          <w:szCs w:val="24"/>
        </w:rPr>
        <w:t xml:space="preserve">неточностью артикуляции некоторых звуков, нечеткостью </w:t>
      </w:r>
      <w:r w:rsidRPr="0090239F">
        <w:rPr>
          <w:color w:val="000000"/>
          <w:spacing w:val="4"/>
          <w:sz w:val="24"/>
          <w:szCs w:val="24"/>
        </w:rPr>
        <w:t xml:space="preserve">дифференциации их на слух. </w:t>
      </w:r>
      <w:proofErr w:type="gramStart"/>
      <w:r w:rsidRPr="0090239F">
        <w:rPr>
          <w:color w:val="000000"/>
          <w:spacing w:val="4"/>
          <w:sz w:val="24"/>
          <w:szCs w:val="24"/>
        </w:rPr>
        <w:t>Недостаточность фонематиче</w:t>
      </w:r>
      <w:r w:rsidRPr="0090239F">
        <w:rPr>
          <w:color w:val="000000"/>
          <w:spacing w:val="4"/>
          <w:sz w:val="24"/>
          <w:szCs w:val="24"/>
        </w:rPr>
        <w:softHyphen/>
      </w:r>
      <w:r w:rsidRPr="0090239F">
        <w:rPr>
          <w:color w:val="000000"/>
          <w:spacing w:val="5"/>
          <w:sz w:val="24"/>
          <w:szCs w:val="24"/>
        </w:rPr>
        <w:t>ского восприятия проявляется в том, что дети с трудом вы</w:t>
      </w:r>
      <w:r w:rsidRPr="0090239F">
        <w:rPr>
          <w:color w:val="000000"/>
          <w:spacing w:val="5"/>
          <w:sz w:val="24"/>
          <w:szCs w:val="24"/>
        </w:rPr>
        <w:softHyphen/>
      </w:r>
      <w:r w:rsidRPr="0090239F">
        <w:rPr>
          <w:color w:val="000000"/>
          <w:spacing w:val="6"/>
          <w:sz w:val="24"/>
          <w:szCs w:val="24"/>
        </w:rPr>
        <w:t>деляют первый и последний согласный, гласный звук в се</w:t>
      </w:r>
      <w:r w:rsidRPr="0090239F">
        <w:rPr>
          <w:color w:val="000000"/>
          <w:spacing w:val="6"/>
          <w:sz w:val="24"/>
          <w:szCs w:val="24"/>
        </w:rPr>
        <w:softHyphen/>
        <w:t xml:space="preserve">редине и конце слова, не подбирают картинки, в названии </w:t>
      </w:r>
      <w:r w:rsidRPr="0090239F">
        <w:rPr>
          <w:color w:val="000000"/>
          <w:spacing w:val="4"/>
          <w:sz w:val="24"/>
          <w:szCs w:val="24"/>
        </w:rPr>
        <w:t>которых есть заданный звук, не всегда могут правильно оп</w:t>
      </w:r>
      <w:r w:rsidRPr="0090239F">
        <w:rPr>
          <w:color w:val="000000"/>
          <w:spacing w:val="4"/>
          <w:sz w:val="24"/>
          <w:szCs w:val="24"/>
        </w:rPr>
        <w:softHyphen/>
      </w:r>
      <w:r w:rsidRPr="0090239F">
        <w:rPr>
          <w:color w:val="000000"/>
          <w:spacing w:val="7"/>
          <w:sz w:val="24"/>
          <w:szCs w:val="24"/>
        </w:rPr>
        <w:t xml:space="preserve">ределить наличие и место звука в слове и т. п. Задания на </w:t>
      </w:r>
      <w:r w:rsidRPr="0090239F">
        <w:rPr>
          <w:color w:val="000000"/>
          <w:spacing w:val="8"/>
          <w:sz w:val="24"/>
          <w:szCs w:val="24"/>
        </w:rPr>
        <w:t xml:space="preserve">самостоятельное придумывание слов на заданный звук не </w:t>
      </w:r>
      <w:r w:rsidRPr="0090239F">
        <w:rPr>
          <w:color w:val="000000"/>
          <w:spacing w:val="4"/>
          <w:sz w:val="24"/>
          <w:szCs w:val="24"/>
        </w:rPr>
        <w:t>выполняют.</w:t>
      </w:r>
      <w:proofErr w:type="gramEnd"/>
    </w:p>
    <w:p w:rsidR="000D73D8" w:rsidRPr="0090239F" w:rsidRDefault="000D73D8" w:rsidP="0090239F">
      <w:pPr>
        <w:shd w:val="clear" w:color="auto" w:fill="FFFFFF"/>
        <w:spacing w:before="281"/>
        <w:ind w:firstLine="567"/>
        <w:jc w:val="both"/>
        <w:rPr>
          <w:color w:val="000000"/>
          <w:spacing w:val="-1"/>
          <w:sz w:val="24"/>
          <w:szCs w:val="24"/>
        </w:rPr>
      </w:pPr>
      <w:r w:rsidRPr="0090239F">
        <w:rPr>
          <w:b/>
          <w:bCs/>
          <w:color w:val="000000"/>
          <w:spacing w:val="5"/>
          <w:sz w:val="24"/>
          <w:szCs w:val="24"/>
        </w:rPr>
        <w:t xml:space="preserve">Характеристика детей с </w:t>
      </w:r>
      <w:r w:rsidRPr="0090239F">
        <w:rPr>
          <w:b/>
          <w:bCs/>
          <w:color w:val="000000"/>
          <w:spacing w:val="5"/>
          <w:sz w:val="24"/>
          <w:szCs w:val="24"/>
          <w:lang w:val="en-US"/>
        </w:rPr>
        <w:t>IV</w:t>
      </w:r>
      <w:r w:rsidRPr="0090239F">
        <w:rPr>
          <w:b/>
          <w:bCs/>
          <w:color w:val="000000"/>
          <w:spacing w:val="5"/>
          <w:sz w:val="24"/>
          <w:szCs w:val="24"/>
        </w:rPr>
        <w:t xml:space="preserve"> уровнем развития речи</w:t>
      </w:r>
    </w:p>
    <w:p w:rsidR="000D73D8" w:rsidRPr="0090239F" w:rsidRDefault="000D73D8" w:rsidP="0090239F">
      <w:pPr>
        <w:shd w:val="clear" w:color="auto" w:fill="FFFFFF"/>
        <w:spacing w:before="94" w:line="266" w:lineRule="exact"/>
        <w:ind w:right="151" w:firstLine="567"/>
        <w:jc w:val="both"/>
        <w:rPr>
          <w:color w:val="000000"/>
          <w:spacing w:val="-1"/>
          <w:sz w:val="24"/>
          <w:szCs w:val="24"/>
        </w:rPr>
      </w:pPr>
      <w:r w:rsidRPr="0090239F">
        <w:rPr>
          <w:color w:val="000000"/>
          <w:spacing w:val="-1"/>
          <w:sz w:val="24"/>
          <w:szCs w:val="24"/>
        </w:rPr>
        <w:t>Многолетний опыт обучения дошкольников с недо</w:t>
      </w:r>
      <w:r w:rsidRPr="0090239F">
        <w:rPr>
          <w:color w:val="000000"/>
          <w:spacing w:val="-1"/>
          <w:sz w:val="24"/>
          <w:szCs w:val="24"/>
        </w:rPr>
        <w:softHyphen/>
      </w:r>
      <w:r w:rsidRPr="0090239F">
        <w:rPr>
          <w:color w:val="000000"/>
          <w:spacing w:val="2"/>
          <w:sz w:val="24"/>
          <w:szCs w:val="24"/>
        </w:rPr>
        <w:t xml:space="preserve">развитием речи, изучение динамики их продвижения в </w:t>
      </w:r>
      <w:r w:rsidRPr="0090239F">
        <w:rPr>
          <w:color w:val="000000"/>
          <w:spacing w:val="-2"/>
          <w:sz w:val="24"/>
          <w:szCs w:val="24"/>
        </w:rPr>
        <w:t xml:space="preserve">речевом развитии позволили обосновать необходимость </w:t>
      </w:r>
      <w:r w:rsidRPr="0090239F">
        <w:rPr>
          <w:color w:val="000000"/>
          <w:spacing w:val="14"/>
          <w:sz w:val="24"/>
          <w:szCs w:val="24"/>
        </w:rPr>
        <w:t xml:space="preserve">выделения нового, четвертого уровня развития речи </w:t>
      </w:r>
      <w:r w:rsidRPr="0090239F">
        <w:rPr>
          <w:color w:val="000000"/>
          <w:spacing w:val="2"/>
          <w:sz w:val="24"/>
          <w:szCs w:val="24"/>
        </w:rPr>
        <w:t>(Т. Б. Филичева). К нему были отнесены дети с остаточ</w:t>
      </w:r>
      <w:r w:rsidRPr="0090239F">
        <w:rPr>
          <w:color w:val="000000"/>
          <w:spacing w:val="2"/>
          <w:sz w:val="24"/>
          <w:szCs w:val="24"/>
        </w:rPr>
        <w:softHyphen/>
      </w:r>
      <w:r w:rsidRPr="0090239F">
        <w:rPr>
          <w:color w:val="000000"/>
          <w:spacing w:val="6"/>
          <w:sz w:val="24"/>
          <w:szCs w:val="24"/>
        </w:rPr>
        <w:t xml:space="preserve">ными явлениями недоразвития лексико-грамматических </w:t>
      </w:r>
      <w:r w:rsidRPr="0090239F">
        <w:rPr>
          <w:color w:val="000000"/>
          <w:spacing w:val="3"/>
          <w:sz w:val="24"/>
          <w:szCs w:val="24"/>
        </w:rPr>
        <w:t>и фонетико-фонематических компонентов языковой сис</w:t>
      </w:r>
      <w:r w:rsidRPr="0090239F">
        <w:rPr>
          <w:color w:val="000000"/>
          <w:spacing w:val="3"/>
          <w:sz w:val="24"/>
          <w:szCs w:val="24"/>
        </w:rPr>
        <w:softHyphen/>
      </w:r>
      <w:r w:rsidRPr="0090239F">
        <w:rPr>
          <w:color w:val="000000"/>
          <w:spacing w:val="1"/>
          <w:sz w:val="24"/>
          <w:szCs w:val="24"/>
        </w:rPr>
        <w:t>темы.</w:t>
      </w:r>
    </w:p>
    <w:p w:rsidR="000D73D8" w:rsidRPr="0090239F" w:rsidRDefault="000D73D8" w:rsidP="0090239F">
      <w:pPr>
        <w:shd w:val="clear" w:color="auto" w:fill="FFFFFF"/>
        <w:spacing w:line="274" w:lineRule="exact"/>
        <w:ind w:right="130" w:firstLine="567"/>
        <w:jc w:val="both"/>
        <w:rPr>
          <w:color w:val="000000"/>
          <w:spacing w:val="-1"/>
          <w:sz w:val="24"/>
          <w:szCs w:val="24"/>
        </w:rPr>
      </w:pPr>
      <w:r w:rsidRPr="0090239F">
        <w:rPr>
          <w:color w:val="000000"/>
          <w:spacing w:val="-1"/>
          <w:sz w:val="24"/>
          <w:szCs w:val="24"/>
        </w:rPr>
        <w:t xml:space="preserve">Речь таких детей, на первый взгляд, производит вполне </w:t>
      </w:r>
      <w:r w:rsidRPr="0090239F">
        <w:rPr>
          <w:color w:val="000000"/>
          <w:spacing w:val="-2"/>
          <w:sz w:val="24"/>
          <w:szCs w:val="24"/>
        </w:rPr>
        <w:t xml:space="preserve">благополучное впечатление. Лишь детальное и углубленное </w:t>
      </w:r>
      <w:r w:rsidRPr="0090239F">
        <w:rPr>
          <w:color w:val="000000"/>
          <w:spacing w:val="-1"/>
          <w:sz w:val="24"/>
          <w:szCs w:val="24"/>
        </w:rPr>
        <w:t>обследование, выполнение специально подобранных зада</w:t>
      </w:r>
      <w:r w:rsidRPr="0090239F">
        <w:rPr>
          <w:color w:val="000000"/>
          <w:spacing w:val="-1"/>
          <w:sz w:val="24"/>
          <w:szCs w:val="24"/>
        </w:rPr>
        <w:softHyphen/>
      </w:r>
      <w:r w:rsidRPr="0090239F">
        <w:rPr>
          <w:color w:val="000000"/>
          <w:sz w:val="24"/>
          <w:szCs w:val="24"/>
        </w:rPr>
        <w:t>ний позволяет выявить остаточные проявления общего не</w:t>
      </w:r>
      <w:r w:rsidRPr="0090239F">
        <w:rPr>
          <w:color w:val="000000"/>
          <w:sz w:val="24"/>
          <w:szCs w:val="24"/>
        </w:rPr>
        <w:softHyphen/>
      </w:r>
      <w:r w:rsidRPr="0090239F">
        <w:rPr>
          <w:color w:val="000000"/>
          <w:spacing w:val="2"/>
          <w:sz w:val="24"/>
          <w:szCs w:val="24"/>
        </w:rPr>
        <w:t>доразвития речи.</w:t>
      </w:r>
    </w:p>
    <w:p w:rsidR="000D73D8" w:rsidRPr="0090239F" w:rsidRDefault="000D73D8" w:rsidP="0090239F">
      <w:pPr>
        <w:shd w:val="clear" w:color="auto" w:fill="FFFFFF"/>
        <w:spacing w:line="259" w:lineRule="exact"/>
        <w:ind w:right="72" w:firstLine="567"/>
        <w:jc w:val="both"/>
        <w:rPr>
          <w:color w:val="000000"/>
          <w:spacing w:val="1"/>
          <w:sz w:val="24"/>
          <w:szCs w:val="24"/>
        </w:rPr>
      </w:pPr>
      <w:r w:rsidRPr="0090239F">
        <w:rPr>
          <w:color w:val="000000"/>
          <w:spacing w:val="-1"/>
          <w:sz w:val="24"/>
          <w:szCs w:val="24"/>
        </w:rPr>
        <w:t>Затруднения в воспроизведении слов сложного слогово</w:t>
      </w:r>
      <w:r w:rsidRPr="0090239F">
        <w:rPr>
          <w:color w:val="000000"/>
          <w:spacing w:val="-1"/>
          <w:sz w:val="24"/>
          <w:szCs w:val="24"/>
        </w:rPr>
        <w:softHyphen/>
        <w:t xml:space="preserve">го состава и их </w:t>
      </w:r>
      <w:proofErr w:type="spellStart"/>
      <w:r w:rsidRPr="0090239F">
        <w:rPr>
          <w:color w:val="000000"/>
          <w:spacing w:val="-1"/>
          <w:sz w:val="24"/>
          <w:szCs w:val="24"/>
        </w:rPr>
        <w:t>звуконаполняемости</w:t>
      </w:r>
      <w:proofErr w:type="spellEnd"/>
      <w:r w:rsidRPr="0090239F">
        <w:rPr>
          <w:color w:val="000000"/>
          <w:spacing w:val="-1"/>
          <w:sz w:val="24"/>
          <w:szCs w:val="24"/>
        </w:rPr>
        <w:t xml:space="preserve"> является диагностиче</w:t>
      </w:r>
      <w:r w:rsidRPr="0090239F">
        <w:rPr>
          <w:color w:val="000000"/>
          <w:spacing w:val="-1"/>
          <w:sz w:val="24"/>
          <w:szCs w:val="24"/>
        </w:rPr>
        <w:softHyphen/>
      </w:r>
      <w:r w:rsidRPr="0090239F">
        <w:rPr>
          <w:color w:val="000000"/>
          <w:spacing w:val="4"/>
          <w:sz w:val="24"/>
          <w:szCs w:val="24"/>
        </w:rPr>
        <w:t xml:space="preserve">ским критерием при обследовании речи дошкольников с </w:t>
      </w:r>
      <w:r w:rsidRPr="0090239F">
        <w:rPr>
          <w:color w:val="000000"/>
          <w:sz w:val="24"/>
          <w:szCs w:val="24"/>
          <w:lang w:val="en-US"/>
        </w:rPr>
        <w:t>IV</w:t>
      </w:r>
      <w:r w:rsidRPr="0090239F">
        <w:rPr>
          <w:color w:val="000000"/>
          <w:sz w:val="24"/>
          <w:szCs w:val="24"/>
        </w:rPr>
        <w:t xml:space="preserve"> уровнем развития речи. Под влиянием коррекцион</w:t>
      </w:r>
      <w:r w:rsidRPr="0090239F">
        <w:rPr>
          <w:color w:val="000000"/>
          <w:spacing w:val="-2"/>
          <w:sz w:val="24"/>
          <w:szCs w:val="24"/>
        </w:rPr>
        <w:t>но-развивающего обучения это явление постепенно сглажи</w:t>
      </w:r>
      <w:r w:rsidRPr="0090239F">
        <w:rPr>
          <w:color w:val="000000"/>
          <w:spacing w:val="-2"/>
          <w:sz w:val="24"/>
          <w:szCs w:val="24"/>
        </w:rPr>
        <w:softHyphen/>
      </w:r>
      <w:r w:rsidRPr="0090239F">
        <w:rPr>
          <w:color w:val="000000"/>
          <w:sz w:val="24"/>
          <w:szCs w:val="24"/>
        </w:rPr>
        <w:t xml:space="preserve">вается, но всегда обнаруживается, как только у ребенка </w:t>
      </w:r>
      <w:r w:rsidRPr="0090239F">
        <w:rPr>
          <w:color w:val="000000"/>
          <w:spacing w:val="1"/>
          <w:sz w:val="24"/>
          <w:szCs w:val="24"/>
        </w:rPr>
        <w:t>возникает необходимость усвоения новой лексики, слож</w:t>
      </w:r>
      <w:r w:rsidRPr="0090239F">
        <w:rPr>
          <w:color w:val="000000"/>
          <w:spacing w:val="1"/>
          <w:sz w:val="24"/>
          <w:szCs w:val="24"/>
        </w:rPr>
        <w:softHyphen/>
      </w:r>
      <w:r w:rsidRPr="0090239F">
        <w:rPr>
          <w:color w:val="000000"/>
          <w:spacing w:val="-1"/>
          <w:sz w:val="24"/>
          <w:szCs w:val="24"/>
        </w:rPr>
        <w:t xml:space="preserve">ной по </w:t>
      </w:r>
      <w:proofErr w:type="spellStart"/>
      <w:r w:rsidRPr="0090239F">
        <w:rPr>
          <w:color w:val="000000"/>
          <w:spacing w:val="-1"/>
          <w:sz w:val="24"/>
          <w:szCs w:val="24"/>
        </w:rPr>
        <w:t>звуко</w:t>
      </w:r>
      <w:proofErr w:type="spellEnd"/>
      <w:r w:rsidRPr="0090239F">
        <w:rPr>
          <w:color w:val="000000"/>
          <w:spacing w:val="-1"/>
          <w:sz w:val="24"/>
          <w:szCs w:val="24"/>
        </w:rPr>
        <w:t>-слоговой структуре и морфологической орга</w:t>
      </w:r>
      <w:r w:rsidRPr="0090239F">
        <w:rPr>
          <w:color w:val="000000"/>
          <w:spacing w:val="-1"/>
          <w:sz w:val="24"/>
          <w:szCs w:val="24"/>
        </w:rPr>
        <w:softHyphen/>
      </w:r>
      <w:r w:rsidRPr="0090239F">
        <w:rPr>
          <w:color w:val="000000"/>
          <w:spacing w:val="2"/>
          <w:sz w:val="24"/>
          <w:szCs w:val="24"/>
        </w:rPr>
        <w:t xml:space="preserve">низации (например: </w:t>
      </w:r>
      <w:r w:rsidRPr="0090239F">
        <w:rPr>
          <w:i/>
          <w:iCs/>
          <w:color w:val="000000"/>
          <w:spacing w:val="2"/>
          <w:sz w:val="24"/>
          <w:szCs w:val="24"/>
        </w:rPr>
        <w:t>регулировщик, баскетболистка, вело</w:t>
      </w:r>
      <w:r w:rsidRPr="0090239F">
        <w:rPr>
          <w:i/>
          <w:iCs/>
          <w:color w:val="000000"/>
          <w:spacing w:val="2"/>
          <w:sz w:val="24"/>
          <w:szCs w:val="24"/>
        </w:rPr>
        <w:softHyphen/>
      </w:r>
      <w:r w:rsidRPr="0090239F">
        <w:rPr>
          <w:i/>
          <w:iCs/>
          <w:color w:val="000000"/>
          <w:spacing w:val="5"/>
          <w:sz w:val="24"/>
          <w:szCs w:val="24"/>
        </w:rPr>
        <w:t xml:space="preserve">сипедистка, строительство </w:t>
      </w:r>
      <w:r w:rsidRPr="0090239F">
        <w:rPr>
          <w:color w:val="000000"/>
          <w:spacing w:val="5"/>
          <w:sz w:val="24"/>
          <w:szCs w:val="24"/>
        </w:rPr>
        <w:t>и т. д.).</w:t>
      </w:r>
    </w:p>
    <w:p w:rsidR="000D73D8" w:rsidRPr="0090239F" w:rsidRDefault="000D73D8" w:rsidP="0090239F">
      <w:pPr>
        <w:shd w:val="clear" w:color="auto" w:fill="FFFFFF"/>
        <w:spacing w:line="259" w:lineRule="exact"/>
        <w:ind w:right="36" w:firstLine="567"/>
        <w:jc w:val="both"/>
        <w:rPr>
          <w:color w:val="000000"/>
          <w:sz w:val="24"/>
          <w:szCs w:val="24"/>
        </w:rPr>
      </w:pPr>
      <w:r w:rsidRPr="0090239F">
        <w:rPr>
          <w:color w:val="000000"/>
          <w:spacing w:val="1"/>
          <w:sz w:val="24"/>
          <w:szCs w:val="24"/>
        </w:rPr>
        <w:t>Для детей данного уровня типичным является несколь</w:t>
      </w:r>
      <w:r w:rsidRPr="0090239F">
        <w:rPr>
          <w:color w:val="000000"/>
          <w:spacing w:val="1"/>
          <w:sz w:val="24"/>
          <w:szCs w:val="24"/>
        </w:rPr>
        <w:softHyphen/>
      </w:r>
      <w:r w:rsidRPr="0090239F">
        <w:rPr>
          <w:color w:val="000000"/>
          <w:spacing w:val="4"/>
          <w:sz w:val="24"/>
          <w:szCs w:val="24"/>
        </w:rPr>
        <w:t>ко вялая артикуляция звуков, недостаточная вырази</w:t>
      </w:r>
      <w:r w:rsidRPr="0090239F">
        <w:rPr>
          <w:color w:val="000000"/>
          <w:spacing w:val="4"/>
          <w:sz w:val="24"/>
          <w:szCs w:val="24"/>
        </w:rPr>
        <w:softHyphen/>
      </w:r>
      <w:r w:rsidRPr="0090239F">
        <w:rPr>
          <w:color w:val="000000"/>
          <w:spacing w:val="1"/>
          <w:sz w:val="24"/>
          <w:szCs w:val="24"/>
        </w:rPr>
        <w:t>тельность речи и нечеткая дикция. Все это оставляет впе</w:t>
      </w:r>
      <w:r w:rsidRPr="0090239F">
        <w:rPr>
          <w:color w:val="000000"/>
          <w:spacing w:val="1"/>
          <w:sz w:val="24"/>
          <w:szCs w:val="24"/>
        </w:rPr>
        <w:softHyphen/>
      </w:r>
      <w:r w:rsidRPr="0090239F">
        <w:rPr>
          <w:color w:val="000000"/>
          <w:spacing w:val="-1"/>
          <w:sz w:val="24"/>
          <w:szCs w:val="24"/>
        </w:rPr>
        <w:t>чатление общей «</w:t>
      </w:r>
      <w:proofErr w:type="spellStart"/>
      <w:r w:rsidRPr="0090239F">
        <w:rPr>
          <w:color w:val="000000"/>
          <w:spacing w:val="-1"/>
          <w:sz w:val="24"/>
          <w:szCs w:val="24"/>
        </w:rPr>
        <w:t>смазанности</w:t>
      </w:r>
      <w:proofErr w:type="spellEnd"/>
      <w:r w:rsidRPr="0090239F">
        <w:rPr>
          <w:color w:val="000000"/>
          <w:spacing w:val="-1"/>
          <w:sz w:val="24"/>
          <w:szCs w:val="24"/>
        </w:rPr>
        <w:t xml:space="preserve">» речи. Незавершенность </w:t>
      </w:r>
      <w:r w:rsidRPr="0090239F">
        <w:rPr>
          <w:color w:val="000000"/>
          <w:spacing w:val="1"/>
          <w:sz w:val="24"/>
          <w:szCs w:val="24"/>
        </w:rPr>
        <w:t xml:space="preserve">формирования </w:t>
      </w:r>
      <w:proofErr w:type="spellStart"/>
      <w:r w:rsidRPr="0090239F">
        <w:rPr>
          <w:color w:val="000000"/>
          <w:spacing w:val="1"/>
          <w:sz w:val="24"/>
          <w:szCs w:val="24"/>
        </w:rPr>
        <w:t>звуко</w:t>
      </w:r>
      <w:proofErr w:type="spellEnd"/>
      <w:r w:rsidRPr="0090239F">
        <w:rPr>
          <w:color w:val="000000"/>
          <w:spacing w:val="1"/>
          <w:sz w:val="24"/>
          <w:szCs w:val="24"/>
        </w:rPr>
        <w:t>-слоговой структуры, смешение зву</w:t>
      </w:r>
      <w:r w:rsidRPr="0090239F">
        <w:rPr>
          <w:color w:val="000000"/>
          <w:spacing w:val="1"/>
          <w:sz w:val="24"/>
          <w:szCs w:val="24"/>
        </w:rPr>
        <w:softHyphen/>
      </w:r>
      <w:r w:rsidRPr="0090239F">
        <w:rPr>
          <w:color w:val="000000"/>
          <w:spacing w:val="2"/>
          <w:sz w:val="24"/>
          <w:szCs w:val="24"/>
        </w:rPr>
        <w:t xml:space="preserve">ков, низкий уровень дифференцированного восприятия </w:t>
      </w:r>
      <w:r w:rsidRPr="0090239F">
        <w:rPr>
          <w:color w:val="000000"/>
          <w:sz w:val="24"/>
          <w:szCs w:val="24"/>
        </w:rPr>
        <w:t xml:space="preserve">фонем являются важным показателем того, что процесс </w:t>
      </w:r>
      <w:proofErr w:type="spellStart"/>
      <w:r w:rsidRPr="0090239F">
        <w:rPr>
          <w:color w:val="000000"/>
          <w:spacing w:val="1"/>
          <w:sz w:val="24"/>
          <w:szCs w:val="24"/>
        </w:rPr>
        <w:t>фонемообразования</w:t>
      </w:r>
      <w:proofErr w:type="spellEnd"/>
      <w:r w:rsidRPr="0090239F">
        <w:rPr>
          <w:color w:val="000000"/>
          <w:spacing w:val="1"/>
          <w:sz w:val="24"/>
          <w:szCs w:val="24"/>
        </w:rPr>
        <w:t xml:space="preserve"> у этих детей еще не завершен.</w:t>
      </w:r>
    </w:p>
    <w:p w:rsidR="000D73D8" w:rsidRPr="0090239F" w:rsidRDefault="000D73D8" w:rsidP="0090239F">
      <w:pPr>
        <w:shd w:val="clear" w:color="auto" w:fill="FFFFFF"/>
        <w:spacing w:before="50" w:line="252" w:lineRule="exact"/>
        <w:ind w:firstLine="567"/>
        <w:jc w:val="both"/>
        <w:rPr>
          <w:color w:val="000000"/>
          <w:spacing w:val="3"/>
          <w:sz w:val="24"/>
          <w:szCs w:val="24"/>
        </w:rPr>
      </w:pPr>
      <w:r w:rsidRPr="0090239F">
        <w:rPr>
          <w:color w:val="000000"/>
          <w:sz w:val="24"/>
          <w:szCs w:val="24"/>
        </w:rPr>
        <w:t xml:space="preserve">Наряду с недостатками фонетико-фонематического </w:t>
      </w:r>
      <w:r w:rsidRPr="0090239F">
        <w:rPr>
          <w:color w:val="000000"/>
          <w:spacing w:val="2"/>
          <w:sz w:val="24"/>
          <w:szCs w:val="24"/>
        </w:rPr>
        <w:t>характера для этих детей характерны отдельные наруше</w:t>
      </w:r>
      <w:r w:rsidRPr="0090239F">
        <w:rPr>
          <w:color w:val="000000"/>
          <w:spacing w:val="2"/>
          <w:sz w:val="24"/>
          <w:szCs w:val="24"/>
        </w:rPr>
        <w:softHyphen/>
      </w:r>
      <w:r w:rsidRPr="0090239F">
        <w:rPr>
          <w:color w:val="000000"/>
          <w:spacing w:val="-1"/>
          <w:sz w:val="24"/>
          <w:szCs w:val="24"/>
        </w:rPr>
        <w:t>ния смысловой стороны речи. Так, при, казалось бы, доста</w:t>
      </w:r>
      <w:r w:rsidRPr="0090239F">
        <w:rPr>
          <w:color w:val="000000"/>
          <w:spacing w:val="-1"/>
          <w:sz w:val="24"/>
          <w:szCs w:val="24"/>
        </w:rPr>
        <w:softHyphen/>
      </w:r>
      <w:r w:rsidRPr="0090239F">
        <w:rPr>
          <w:color w:val="000000"/>
          <w:spacing w:val="3"/>
          <w:sz w:val="24"/>
          <w:szCs w:val="24"/>
        </w:rPr>
        <w:t>точно разнообразном предметном словаре, дети могут н</w:t>
      </w:r>
      <w:proofErr w:type="gramStart"/>
      <w:r w:rsidRPr="0090239F">
        <w:rPr>
          <w:color w:val="000000"/>
          <w:spacing w:val="3"/>
          <w:sz w:val="24"/>
          <w:szCs w:val="24"/>
        </w:rPr>
        <w:t>е-</w:t>
      </w:r>
      <w:proofErr w:type="gramEnd"/>
      <w:r w:rsidRPr="0090239F">
        <w:rPr>
          <w:color w:val="000000"/>
          <w:spacing w:val="4"/>
          <w:sz w:val="24"/>
          <w:szCs w:val="24"/>
        </w:rPr>
        <w:t xml:space="preserve"> точно знать и понимать слова, редко встречающиеся в] </w:t>
      </w:r>
      <w:r w:rsidRPr="0090239F">
        <w:rPr>
          <w:color w:val="000000"/>
          <w:spacing w:val="5"/>
          <w:sz w:val="24"/>
          <w:szCs w:val="24"/>
        </w:rPr>
        <w:t>повседневной речевой практике: названия некоторых жи</w:t>
      </w:r>
      <w:r w:rsidRPr="0090239F">
        <w:rPr>
          <w:color w:val="000000"/>
          <w:spacing w:val="5"/>
          <w:sz w:val="24"/>
          <w:szCs w:val="24"/>
        </w:rPr>
        <w:softHyphen/>
        <w:t>вотных и птиц (павлин, пингвин, страус, кукушка), расте</w:t>
      </w:r>
      <w:r w:rsidRPr="0090239F">
        <w:rPr>
          <w:color w:val="000000"/>
          <w:spacing w:val="5"/>
          <w:sz w:val="24"/>
          <w:szCs w:val="24"/>
        </w:rPr>
        <w:softHyphen/>
      </w:r>
      <w:r w:rsidRPr="0090239F">
        <w:rPr>
          <w:color w:val="000000"/>
          <w:spacing w:val="6"/>
          <w:sz w:val="24"/>
          <w:szCs w:val="24"/>
        </w:rPr>
        <w:t xml:space="preserve">ний (малина, ежевика, кактус), профессий (пограничник, </w:t>
      </w:r>
      <w:r w:rsidRPr="0090239F">
        <w:rPr>
          <w:color w:val="000000"/>
          <w:spacing w:val="7"/>
          <w:sz w:val="24"/>
          <w:szCs w:val="24"/>
        </w:rPr>
        <w:t xml:space="preserve">портниха, фотограф), частей тела человека и животных </w:t>
      </w:r>
      <w:r w:rsidRPr="0090239F">
        <w:rPr>
          <w:color w:val="000000"/>
          <w:spacing w:val="6"/>
          <w:sz w:val="24"/>
          <w:szCs w:val="24"/>
        </w:rPr>
        <w:t>(веки, запястье, щиколотка, поясница; клыки, бивни, гри</w:t>
      </w:r>
      <w:r w:rsidRPr="0090239F">
        <w:rPr>
          <w:color w:val="000000"/>
          <w:spacing w:val="6"/>
          <w:sz w:val="24"/>
          <w:szCs w:val="24"/>
        </w:rPr>
        <w:softHyphen/>
      </w:r>
      <w:r w:rsidRPr="0090239F">
        <w:rPr>
          <w:color w:val="000000"/>
          <w:spacing w:val="5"/>
          <w:sz w:val="24"/>
          <w:szCs w:val="24"/>
        </w:rPr>
        <w:t xml:space="preserve">ва). В самостоятельных высказываниях могут смешиваться видовые и родовые понятия </w:t>
      </w:r>
      <w:r w:rsidRPr="0090239F">
        <w:rPr>
          <w:i/>
          <w:iCs/>
          <w:color w:val="000000"/>
          <w:spacing w:val="5"/>
          <w:sz w:val="24"/>
          <w:szCs w:val="24"/>
        </w:rPr>
        <w:t>(«</w:t>
      </w:r>
      <w:proofErr w:type="spellStart"/>
      <w:r w:rsidRPr="0090239F">
        <w:rPr>
          <w:i/>
          <w:iCs/>
          <w:color w:val="000000"/>
          <w:spacing w:val="5"/>
          <w:sz w:val="24"/>
          <w:szCs w:val="24"/>
        </w:rPr>
        <w:t>креслы</w:t>
      </w:r>
      <w:proofErr w:type="spellEnd"/>
      <w:r w:rsidRPr="0090239F">
        <w:rPr>
          <w:i/>
          <w:iCs/>
          <w:color w:val="000000"/>
          <w:spacing w:val="5"/>
          <w:sz w:val="24"/>
          <w:szCs w:val="24"/>
        </w:rPr>
        <w:t xml:space="preserve">» </w:t>
      </w:r>
      <w:proofErr w:type="gramStart"/>
      <w:r w:rsidRPr="0090239F">
        <w:rPr>
          <w:color w:val="000000"/>
          <w:spacing w:val="5"/>
          <w:sz w:val="24"/>
          <w:szCs w:val="24"/>
        </w:rPr>
        <w:t>—</w:t>
      </w:r>
      <w:r w:rsidRPr="0090239F">
        <w:rPr>
          <w:i/>
          <w:iCs/>
          <w:color w:val="000000"/>
          <w:spacing w:val="5"/>
          <w:sz w:val="24"/>
          <w:szCs w:val="24"/>
        </w:rPr>
        <w:t>с</w:t>
      </w:r>
      <w:proofErr w:type="gramEnd"/>
      <w:r w:rsidRPr="0090239F">
        <w:rPr>
          <w:i/>
          <w:iCs/>
          <w:color w:val="000000"/>
          <w:spacing w:val="5"/>
          <w:sz w:val="24"/>
          <w:szCs w:val="24"/>
        </w:rPr>
        <w:t xml:space="preserve">тулья, кресло, </w:t>
      </w:r>
      <w:r w:rsidRPr="0090239F">
        <w:rPr>
          <w:i/>
          <w:iCs/>
          <w:color w:val="000000"/>
          <w:spacing w:val="-2"/>
          <w:w w:val="111"/>
          <w:sz w:val="24"/>
          <w:szCs w:val="24"/>
        </w:rPr>
        <w:t>диван, тахта).</w:t>
      </w:r>
    </w:p>
    <w:p w:rsidR="000D73D8" w:rsidRPr="0090239F" w:rsidRDefault="000D73D8" w:rsidP="0090239F">
      <w:pPr>
        <w:shd w:val="clear" w:color="auto" w:fill="FFFFFF"/>
        <w:spacing w:before="29" w:line="259" w:lineRule="exact"/>
        <w:ind w:right="94" w:firstLine="567"/>
        <w:jc w:val="both"/>
        <w:rPr>
          <w:color w:val="000000"/>
          <w:spacing w:val="1"/>
          <w:sz w:val="24"/>
          <w:szCs w:val="24"/>
        </w:rPr>
      </w:pPr>
      <w:proofErr w:type="gramStart"/>
      <w:r w:rsidRPr="0090239F">
        <w:rPr>
          <w:color w:val="000000"/>
          <w:spacing w:val="3"/>
          <w:sz w:val="24"/>
          <w:szCs w:val="24"/>
        </w:rPr>
        <w:t>Дети склонны использовать стереотипные формулиров</w:t>
      </w:r>
      <w:r w:rsidRPr="0090239F">
        <w:rPr>
          <w:color w:val="000000"/>
          <w:spacing w:val="3"/>
          <w:sz w:val="24"/>
          <w:szCs w:val="24"/>
        </w:rPr>
        <w:softHyphen/>
      </w:r>
      <w:r w:rsidRPr="0090239F">
        <w:rPr>
          <w:color w:val="000000"/>
          <w:spacing w:val="5"/>
          <w:sz w:val="24"/>
          <w:szCs w:val="24"/>
        </w:rPr>
        <w:t>ки, лишь приблизительно передающие оригинальное зна</w:t>
      </w:r>
      <w:r w:rsidRPr="0090239F">
        <w:rPr>
          <w:color w:val="000000"/>
          <w:spacing w:val="5"/>
          <w:sz w:val="24"/>
          <w:szCs w:val="24"/>
        </w:rPr>
        <w:softHyphen/>
      </w:r>
      <w:r w:rsidRPr="0090239F">
        <w:rPr>
          <w:color w:val="000000"/>
          <w:spacing w:val="6"/>
          <w:sz w:val="24"/>
          <w:szCs w:val="24"/>
        </w:rPr>
        <w:t xml:space="preserve">чение слова: </w:t>
      </w:r>
      <w:r w:rsidRPr="0090239F">
        <w:rPr>
          <w:i/>
          <w:iCs/>
          <w:color w:val="000000"/>
          <w:spacing w:val="6"/>
          <w:sz w:val="24"/>
          <w:szCs w:val="24"/>
        </w:rPr>
        <w:t xml:space="preserve">нырнул </w:t>
      </w:r>
      <w:r w:rsidRPr="0090239F">
        <w:rPr>
          <w:color w:val="000000"/>
          <w:spacing w:val="6"/>
          <w:sz w:val="24"/>
          <w:szCs w:val="24"/>
        </w:rPr>
        <w:t xml:space="preserve">— </w:t>
      </w:r>
      <w:r w:rsidRPr="0090239F">
        <w:rPr>
          <w:i/>
          <w:iCs/>
          <w:color w:val="000000"/>
          <w:spacing w:val="6"/>
          <w:sz w:val="24"/>
          <w:szCs w:val="24"/>
        </w:rPr>
        <w:t xml:space="preserve">«купался»; зашила, пришила </w:t>
      </w:r>
      <w:r w:rsidRPr="0090239F">
        <w:rPr>
          <w:color w:val="000000"/>
          <w:spacing w:val="6"/>
          <w:sz w:val="24"/>
          <w:szCs w:val="24"/>
        </w:rPr>
        <w:t xml:space="preserve">— </w:t>
      </w:r>
      <w:r w:rsidRPr="0090239F">
        <w:rPr>
          <w:i/>
          <w:iCs/>
          <w:color w:val="000000"/>
          <w:spacing w:val="7"/>
          <w:sz w:val="24"/>
          <w:szCs w:val="24"/>
        </w:rPr>
        <w:t xml:space="preserve">«шила»; треугольный </w:t>
      </w:r>
      <w:r w:rsidRPr="0090239F">
        <w:rPr>
          <w:color w:val="000000"/>
          <w:spacing w:val="7"/>
          <w:sz w:val="24"/>
          <w:szCs w:val="24"/>
        </w:rPr>
        <w:t xml:space="preserve">— </w:t>
      </w:r>
      <w:r w:rsidRPr="0090239F">
        <w:rPr>
          <w:i/>
          <w:iCs/>
          <w:color w:val="000000"/>
          <w:spacing w:val="7"/>
          <w:sz w:val="24"/>
          <w:szCs w:val="24"/>
        </w:rPr>
        <w:t xml:space="preserve">«острый», «угольный» </w:t>
      </w:r>
      <w:r w:rsidRPr="0090239F">
        <w:rPr>
          <w:color w:val="000000"/>
          <w:spacing w:val="7"/>
          <w:sz w:val="24"/>
          <w:szCs w:val="24"/>
        </w:rPr>
        <w:t>и т.д.</w:t>
      </w:r>
      <w:proofErr w:type="gramEnd"/>
      <w:r w:rsidRPr="0090239F">
        <w:rPr>
          <w:color w:val="000000"/>
          <w:spacing w:val="7"/>
          <w:sz w:val="24"/>
          <w:szCs w:val="24"/>
        </w:rPr>
        <w:t xml:space="preserve"> </w:t>
      </w:r>
      <w:r w:rsidRPr="0090239F">
        <w:rPr>
          <w:color w:val="000000"/>
          <w:spacing w:val="6"/>
          <w:sz w:val="24"/>
          <w:szCs w:val="24"/>
        </w:rPr>
        <w:t xml:space="preserve">Характер лексических ошибок проявляется в замене слов, </w:t>
      </w:r>
      <w:r w:rsidRPr="0090239F">
        <w:rPr>
          <w:color w:val="000000"/>
          <w:spacing w:val="7"/>
          <w:sz w:val="24"/>
          <w:szCs w:val="24"/>
        </w:rPr>
        <w:t xml:space="preserve">близких по ситуации (вместо </w:t>
      </w:r>
      <w:r w:rsidRPr="0090239F">
        <w:rPr>
          <w:i/>
          <w:iCs/>
          <w:color w:val="000000"/>
          <w:spacing w:val="7"/>
          <w:sz w:val="24"/>
          <w:szCs w:val="24"/>
        </w:rPr>
        <w:t xml:space="preserve">«заяц шмыгнул в нору» </w:t>
      </w:r>
      <w:r w:rsidRPr="0090239F">
        <w:rPr>
          <w:color w:val="000000"/>
          <w:spacing w:val="7"/>
          <w:sz w:val="24"/>
          <w:szCs w:val="24"/>
        </w:rPr>
        <w:t xml:space="preserve">— </w:t>
      </w:r>
      <w:r w:rsidRPr="0090239F">
        <w:rPr>
          <w:i/>
          <w:iCs/>
          <w:color w:val="000000"/>
          <w:spacing w:val="6"/>
          <w:sz w:val="24"/>
          <w:szCs w:val="24"/>
        </w:rPr>
        <w:t xml:space="preserve">«заяц убежал в дыру», </w:t>
      </w:r>
      <w:r w:rsidRPr="0090239F">
        <w:rPr>
          <w:color w:val="000000"/>
          <w:spacing w:val="6"/>
          <w:sz w:val="24"/>
          <w:szCs w:val="24"/>
        </w:rPr>
        <w:t xml:space="preserve">вместо </w:t>
      </w:r>
      <w:r w:rsidRPr="0090239F">
        <w:rPr>
          <w:i/>
          <w:iCs/>
          <w:color w:val="000000"/>
          <w:spacing w:val="6"/>
          <w:sz w:val="24"/>
          <w:szCs w:val="24"/>
        </w:rPr>
        <w:t xml:space="preserve">«Петя заклеил конверт» — </w:t>
      </w:r>
      <w:r w:rsidRPr="0090239F">
        <w:rPr>
          <w:i/>
          <w:iCs/>
          <w:color w:val="000000"/>
          <w:spacing w:val="7"/>
          <w:sz w:val="24"/>
          <w:szCs w:val="24"/>
        </w:rPr>
        <w:t xml:space="preserve">«Петя закрыл письмо»), </w:t>
      </w:r>
      <w:r w:rsidRPr="0090239F">
        <w:rPr>
          <w:color w:val="000000"/>
          <w:spacing w:val="7"/>
          <w:sz w:val="24"/>
          <w:szCs w:val="24"/>
        </w:rPr>
        <w:t xml:space="preserve">в смешении признаков </w:t>
      </w:r>
      <w:r w:rsidRPr="0090239F">
        <w:rPr>
          <w:i/>
          <w:iCs/>
          <w:color w:val="000000"/>
          <w:spacing w:val="7"/>
          <w:sz w:val="24"/>
          <w:szCs w:val="24"/>
        </w:rPr>
        <w:t xml:space="preserve">(высокая </w:t>
      </w:r>
      <w:r w:rsidRPr="0090239F">
        <w:rPr>
          <w:i/>
          <w:iCs/>
          <w:color w:val="000000"/>
          <w:spacing w:val="8"/>
          <w:sz w:val="24"/>
          <w:szCs w:val="24"/>
        </w:rPr>
        <w:t>ель</w:t>
      </w:r>
      <w:proofErr w:type="gramStart"/>
      <w:r w:rsidRPr="0090239F">
        <w:rPr>
          <w:i/>
          <w:iCs/>
          <w:color w:val="000000"/>
          <w:spacing w:val="8"/>
          <w:sz w:val="24"/>
          <w:szCs w:val="24"/>
        </w:rPr>
        <w:t>—«</w:t>
      </w:r>
      <w:proofErr w:type="gramEnd"/>
      <w:r w:rsidRPr="0090239F">
        <w:rPr>
          <w:i/>
          <w:iCs/>
          <w:color w:val="000000"/>
          <w:spacing w:val="8"/>
          <w:sz w:val="24"/>
          <w:szCs w:val="24"/>
        </w:rPr>
        <w:t>большая»; картонная коробка — «твердая»; сме</w:t>
      </w:r>
      <w:r w:rsidRPr="0090239F">
        <w:rPr>
          <w:i/>
          <w:iCs/>
          <w:color w:val="000000"/>
          <w:spacing w:val="8"/>
          <w:sz w:val="24"/>
          <w:szCs w:val="24"/>
        </w:rPr>
        <w:softHyphen/>
      </w:r>
      <w:r w:rsidRPr="0090239F">
        <w:rPr>
          <w:i/>
          <w:iCs/>
          <w:color w:val="000000"/>
          <w:spacing w:val="2"/>
          <w:sz w:val="24"/>
          <w:szCs w:val="24"/>
        </w:rPr>
        <w:t xml:space="preserve">лый мальчик </w:t>
      </w:r>
      <w:r w:rsidRPr="0090239F">
        <w:rPr>
          <w:color w:val="000000"/>
          <w:spacing w:val="2"/>
          <w:sz w:val="24"/>
          <w:szCs w:val="24"/>
        </w:rPr>
        <w:t xml:space="preserve">— </w:t>
      </w:r>
      <w:r w:rsidRPr="0090239F">
        <w:rPr>
          <w:i/>
          <w:iCs/>
          <w:color w:val="000000"/>
          <w:spacing w:val="2"/>
          <w:sz w:val="24"/>
          <w:szCs w:val="24"/>
        </w:rPr>
        <w:t xml:space="preserve">«быстрый» </w:t>
      </w:r>
      <w:r w:rsidRPr="0090239F">
        <w:rPr>
          <w:color w:val="000000"/>
          <w:spacing w:val="2"/>
          <w:sz w:val="24"/>
          <w:szCs w:val="24"/>
        </w:rPr>
        <w:t>и т. д.). Углубленное обследо</w:t>
      </w:r>
      <w:r w:rsidRPr="0090239F">
        <w:rPr>
          <w:color w:val="000000"/>
          <w:spacing w:val="2"/>
          <w:sz w:val="24"/>
          <w:szCs w:val="24"/>
        </w:rPr>
        <w:softHyphen/>
      </w:r>
      <w:r w:rsidRPr="0090239F">
        <w:rPr>
          <w:color w:val="000000"/>
          <w:spacing w:val="4"/>
          <w:sz w:val="24"/>
          <w:szCs w:val="24"/>
        </w:rPr>
        <w:t xml:space="preserve">вание позволяет четко выявить трудности передачи детьми </w:t>
      </w:r>
      <w:r w:rsidRPr="0090239F">
        <w:rPr>
          <w:color w:val="000000"/>
          <w:spacing w:val="5"/>
          <w:sz w:val="24"/>
          <w:szCs w:val="24"/>
        </w:rPr>
        <w:t xml:space="preserve">системных связей и отношений, существующих внутри </w:t>
      </w:r>
      <w:r w:rsidRPr="0090239F">
        <w:rPr>
          <w:color w:val="000000"/>
          <w:spacing w:val="4"/>
          <w:sz w:val="24"/>
          <w:szCs w:val="24"/>
        </w:rPr>
        <w:t xml:space="preserve">лексических групп. Они плохо справляются с подбором </w:t>
      </w:r>
      <w:r w:rsidRPr="0090239F">
        <w:rPr>
          <w:color w:val="000000"/>
          <w:spacing w:val="6"/>
          <w:sz w:val="24"/>
          <w:szCs w:val="24"/>
        </w:rPr>
        <w:t xml:space="preserve">синонимических и антонимических пар: </w:t>
      </w:r>
      <w:r w:rsidRPr="0090239F">
        <w:rPr>
          <w:i/>
          <w:iCs/>
          <w:color w:val="000000"/>
          <w:spacing w:val="6"/>
          <w:sz w:val="24"/>
          <w:szCs w:val="24"/>
        </w:rPr>
        <w:t xml:space="preserve">хороший </w:t>
      </w:r>
      <w:r w:rsidRPr="0090239F">
        <w:rPr>
          <w:color w:val="000000"/>
          <w:spacing w:val="6"/>
          <w:sz w:val="24"/>
          <w:szCs w:val="24"/>
        </w:rPr>
        <w:t xml:space="preserve">— </w:t>
      </w:r>
      <w:r w:rsidRPr="0090239F">
        <w:rPr>
          <w:i/>
          <w:iCs/>
          <w:color w:val="000000"/>
          <w:spacing w:val="6"/>
          <w:sz w:val="24"/>
          <w:szCs w:val="24"/>
        </w:rPr>
        <w:t>доб</w:t>
      </w:r>
      <w:r w:rsidRPr="0090239F">
        <w:rPr>
          <w:i/>
          <w:iCs/>
          <w:color w:val="000000"/>
          <w:spacing w:val="6"/>
          <w:sz w:val="24"/>
          <w:szCs w:val="24"/>
        </w:rPr>
        <w:softHyphen/>
      </w:r>
      <w:r w:rsidRPr="0090239F">
        <w:rPr>
          <w:i/>
          <w:iCs/>
          <w:color w:val="000000"/>
          <w:spacing w:val="11"/>
          <w:sz w:val="24"/>
          <w:szCs w:val="24"/>
        </w:rPr>
        <w:t xml:space="preserve">рый («хорошая»), азбука </w:t>
      </w:r>
      <w:r w:rsidRPr="0090239F">
        <w:rPr>
          <w:color w:val="000000"/>
          <w:spacing w:val="11"/>
          <w:sz w:val="24"/>
          <w:szCs w:val="24"/>
        </w:rPr>
        <w:t xml:space="preserve">— </w:t>
      </w:r>
      <w:r w:rsidRPr="0090239F">
        <w:rPr>
          <w:i/>
          <w:iCs/>
          <w:color w:val="000000"/>
          <w:spacing w:val="11"/>
          <w:sz w:val="24"/>
          <w:szCs w:val="24"/>
        </w:rPr>
        <w:t xml:space="preserve">букварь («буквы»), бег </w:t>
      </w:r>
      <w:r w:rsidRPr="0090239F">
        <w:rPr>
          <w:color w:val="000000"/>
          <w:spacing w:val="11"/>
          <w:sz w:val="24"/>
          <w:szCs w:val="24"/>
        </w:rPr>
        <w:t xml:space="preserve">— </w:t>
      </w:r>
      <w:r w:rsidRPr="0090239F">
        <w:rPr>
          <w:i/>
          <w:iCs/>
          <w:color w:val="000000"/>
          <w:spacing w:val="3"/>
          <w:sz w:val="24"/>
          <w:szCs w:val="24"/>
        </w:rPr>
        <w:t xml:space="preserve">ходьба («не бег»), жадность </w:t>
      </w:r>
      <w:r w:rsidRPr="0090239F">
        <w:rPr>
          <w:color w:val="000000"/>
          <w:spacing w:val="3"/>
          <w:sz w:val="24"/>
          <w:szCs w:val="24"/>
        </w:rPr>
        <w:t xml:space="preserve">— </w:t>
      </w:r>
      <w:r w:rsidRPr="0090239F">
        <w:rPr>
          <w:i/>
          <w:iCs/>
          <w:color w:val="000000"/>
          <w:spacing w:val="3"/>
          <w:sz w:val="24"/>
          <w:szCs w:val="24"/>
        </w:rPr>
        <w:t xml:space="preserve">щедрость («не жадность, </w:t>
      </w:r>
      <w:r w:rsidRPr="0090239F">
        <w:rPr>
          <w:i/>
          <w:iCs/>
          <w:color w:val="000000"/>
          <w:spacing w:val="4"/>
          <w:sz w:val="24"/>
          <w:szCs w:val="24"/>
        </w:rPr>
        <w:t>добрый»), радость</w:t>
      </w:r>
      <w:r w:rsidRPr="0090239F">
        <w:rPr>
          <w:color w:val="000000"/>
          <w:spacing w:val="4"/>
          <w:sz w:val="24"/>
          <w:szCs w:val="24"/>
        </w:rPr>
        <w:t xml:space="preserve">— </w:t>
      </w:r>
      <w:proofErr w:type="gramStart"/>
      <w:r w:rsidRPr="0090239F">
        <w:rPr>
          <w:i/>
          <w:iCs/>
          <w:color w:val="000000"/>
          <w:spacing w:val="4"/>
          <w:sz w:val="24"/>
          <w:szCs w:val="24"/>
        </w:rPr>
        <w:t>гр</w:t>
      </w:r>
      <w:proofErr w:type="gramEnd"/>
      <w:r w:rsidRPr="0090239F">
        <w:rPr>
          <w:i/>
          <w:iCs/>
          <w:color w:val="000000"/>
          <w:spacing w:val="4"/>
          <w:sz w:val="24"/>
          <w:szCs w:val="24"/>
        </w:rPr>
        <w:t xml:space="preserve">усть («не радость, злой») </w:t>
      </w:r>
      <w:r w:rsidRPr="0090239F">
        <w:rPr>
          <w:color w:val="000000"/>
          <w:spacing w:val="4"/>
          <w:sz w:val="24"/>
          <w:szCs w:val="24"/>
        </w:rPr>
        <w:t xml:space="preserve">и т. п. </w:t>
      </w:r>
      <w:r w:rsidRPr="0090239F">
        <w:rPr>
          <w:color w:val="000000"/>
          <w:spacing w:val="5"/>
          <w:sz w:val="24"/>
          <w:szCs w:val="24"/>
        </w:rPr>
        <w:t xml:space="preserve">Недоступными являются задания на подбор антонимов к словам с более абстрактным значением, таким, как: </w:t>
      </w:r>
      <w:r w:rsidRPr="0090239F">
        <w:rPr>
          <w:i/>
          <w:iCs/>
          <w:color w:val="000000"/>
          <w:spacing w:val="5"/>
          <w:sz w:val="24"/>
          <w:szCs w:val="24"/>
        </w:rPr>
        <w:t>моло</w:t>
      </w:r>
      <w:r w:rsidRPr="0090239F">
        <w:rPr>
          <w:i/>
          <w:iCs/>
          <w:color w:val="000000"/>
          <w:spacing w:val="5"/>
          <w:sz w:val="24"/>
          <w:szCs w:val="24"/>
        </w:rPr>
        <w:softHyphen/>
        <w:t xml:space="preserve">дость, свет, горе </w:t>
      </w:r>
      <w:r w:rsidRPr="0090239F">
        <w:rPr>
          <w:color w:val="000000"/>
          <w:spacing w:val="5"/>
          <w:sz w:val="24"/>
          <w:szCs w:val="24"/>
        </w:rPr>
        <w:t>и т. д.</w:t>
      </w:r>
    </w:p>
    <w:p w:rsidR="000D73D8" w:rsidRPr="0090239F" w:rsidRDefault="000D73D8" w:rsidP="0090239F">
      <w:pPr>
        <w:shd w:val="clear" w:color="auto" w:fill="FFFFFF"/>
        <w:spacing w:before="22" w:line="259" w:lineRule="exact"/>
        <w:ind w:firstLine="567"/>
        <w:jc w:val="both"/>
        <w:rPr>
          <w:color w:val="000000"/>
          <w:spacing w:val="2"/>
          <w:sz w:val="24"/>
          <w:szCs w:val="24"/>
        </w:rPr>
      </w:pPr>
      <w:r w:rsidRPr="0090239F">
        <w:rPr>
          <w:color w:val="000000"/>
          <w:spacing w:val="1"/>
          <w:sz w:val="24"/>
          <w:szCs w:val="24"/>
        </w:rPr>
        <w:t xml:space="preserve">Недостаточность лексического строя языка проявляется и </w:t>
      </w:r>
      <w:r w:rsidRPr="0090239F">
        <w:rPr>
          <w:color w:val="000000"/>
          <w:sz w:val="24"/>
          <w:szCs w:val="24"/>
        </w:rPr>
        <w:t xml:space="preserve">в специфических словообразовательных ошибках. Правильно образуя слова, наиболее употребляемые в речевой практике, эти дети по-прежнему затрудняются в продуцировании более </w:t>
      </w:r>
      <w:r w:rsidRPr="0090239F">
        <w:rPr>
          <w:color w:val="000000"/>
          <w:spacing w:val="1"/>
          <w:sz w:val="24"/>
          <w:szCs w:val="24"/>
        </w:rPr>
        <w:t>редких вариантов. К ним относятся случаи образования уве</w:t>
      </w:r>
      <w:r w:rsidRPr="0090239F">
        <w:rPr>
          <w:color w:val="000000"/>
          <w:spacing w:val="1"/>
          <w:sz w:val="24"/>
          <w:szCs w:val="24"/>
        </w:rPr>
        <w:softHyphen/>
      </w:r>
      <w:r w:rsidRPr="0090239F">
        <w:rPr>
          <w:color w:val="000000"/>
          <w:spacing w:val="2"/>
          <w:sz w:val="24"/>
          <w:szCs w:val="24"/>
        </w:rPr>
        <w:t xml:space="preserve">личительных и многих уменьшительно-ласкательных форм </w:t>
      </w:r>
      <w:r w:rsidRPr="0090239F">
        <w:rPr>
          <w:color w:val="000000"/>
          <w:spacing w:val="8"/>
          <w:sz w:val="24"/>
          <w:szCs w:val="24"/>
        </w:rPr>
        <w:t xml:space="preserve">существительных </w:t>
      </w:r>
      <w:r w:rsidRPr="0090239F">
        <w:rPr>
          <w:i/>
          <w:iCs/>
          <w:color w:val="000000"/>
          <w:spacing w:val="8"/>
          <w:sz w:val="24"/>
          <w:szCs w:val="24"/>
        </w:rPr>
        <w:t xml:space="preserve">(ручище— </w:t>
      </w:r>
      <w:proofErr w:type="gramStart"/>
      <w:r w:rsidRPr="0090239F">
        <w:rPr>
          <w:i/>
          <w:iCs/>
          <w:color w:val="000000"/>
          <w:spacing w:val="8"/>
          <w:sz w:val="24"/>
          <w:szCs w:val="24"/>
        </w:rPr>
        <w:t>«</w:t>
      </w:r>
      <w:proofErr w:type="spellStart"/>
      <w:r w:rsidRPr="0090239F">
        <w:rPr>
          <w:i/>
          <w:iCs/>
          <w:color w:val="000000"/>
          <w:spacing w:val="8"/>
          <w:sz w:val="24"/>
          <w:szCs w:val="24"/>
        </w:rPr>
        <w:t>р</w:t>
      </w:r>
      <w:proofErr w:type="gramEnd"/>
      <w:r w:rsidRPr="0090239F">
        <w:rPr>
          <w:i/>
          <w:iCs/>
          <w:color w:val="000000"/>
          <w:spacing w:val="8"/>
          <w:sz w:val="24"/>
          <w:szCs w:val="24"/>
        </w:rPr>
        <w:t>укина</w:t>
      </w:r>
      <w:proofErr w:type="spellEnd"/>
      <w:r w:rsidRPr="0090239F">
        <w:rPr>
          <w:i/>
          <w:iCs/>
          <w:color w:val="000000"/>
          <w:spacing w:val="8"/>
          <w:sz w:val="24"/>
          <w:szCs w:val="24"/>
        </w:rPr>
        <w:t xml:space="preserve">, </w:t>
      </w:r>
      <w:proofErr w:type="spellStart"/>
      <w:r w:rsidRPr="0090239F">
        <w:rPr>
          <w:i/>
          <w:iCs/>
          <w:color w:val="000000"/>
          <w:spacing w:val="8"/>
          <w:sz w:val="24"/>
          <w:szCs w:val="24"/>
        </w:rPr>
        <w:t>рукакища</w:t>
      </w:r>
      <w:proofErr w:type="spellEnd"/>
      <w:r w:rsidRPr="0090239F">
        <w:rPr>
          <w:i/>
          <w:iCs/>
          <w:color w:val="000000"/>
          <w:spacing w:val="8"/>
          <w:sz w:val="24"/>
          <w:szCs w:val="24"/>
        </w:rPr>
        <w:t>»; ножи</w:t>
      </w:r>
      <w:r w:rsidRPr="0090239F">
        <w:rPr>
          <w:i/>
          <w:iCs/>
          <w:color w:val="000000"/>
          <w:spacing w:val="8"/>
          <w:sz w:val="24"/>
          <w:szCs w:val="24"/>
        </w:rPr>
        <w:softHyphen/>
      </w:r>
      <w:r w:rsidRPr="0090239F">
        <w:rPr>
          <w:i/>
          <w:iCs/>
          <w:color w:val="000000"/>
          <w:spacing w:val="1"/>
          <w:sz w:val="24"/>
          <w:szCs w:val="24"/>
        </w:rPr>
        <w:t>ще</w:t>
      </w:r>
      <w:r w:rsidRPr="0090239F">
        <w:rPr>
          <w:color w:val="000000"/>
          <w:spacing w:val="1"/>
          <w:sz w:val="24"/>
          <w:szCs w:val="24"/>
        </w:rPr>
        <w:t xml:space="preserve">— </w:t>
      </w:r>
      <w:r w:rsidRPr="0090239F">
        <w:rPr>
          <w:i/>
          <w:iCs/>
          <w:color w:val="000000"/>
          <w:spacing w:val="1"/>
          <w:sz w:val="24"/>
          <w:szCs w:val="24"/>
        </w:rPr>
        <w:t xml:space="preserve">«большая нога, </w:t>
      </w:r>
      <w:proofErr w:type="spellStart"/>
      <w:r w:rsidRPr="0090239F">
        <w:rPr>
          <w:i/>
          <w:iCs/>
          <w:color w:val="000000"/>
          <w:spacing w:val="1"/>
          <w:sz w:val="24"/>
          <w:szCs w:val="24"/>
        </w:rPr>
        <w:t>ноготища</w:t>
      </w:r>
      <w:proofErr w:type="spellEnd"/>
      <w:r w:rsidRPr="0090239F">
        <w:rPr>
          <w:i/>
          <w:iCs/>
          <w:color w:val="000000"/>
          <w:spacing w:val="1"/>
          <w:sz w:val="24"/>
          <w:szCs w:val="24"/>
        </w:rPr>
        <w:t>»; коровушка</w:t>
      </w:r>
      <w:r w:rsidRPr="0090239F">
        <w:rPr>
          <w:color w:val="000000"/>
          <w:spacing w:val="1"/>
          <w:sz w:val="24"/>
          <w:szCs w:val="24"/>
        </w:rPr>
        <w:t xml:space="preserve">— </w:t>
      </w:r>
      <w:r w:rsidRPr="0090239F">
        <w:rPr>
          <w:i/>
          <w:iCs/>
          <w:color w:val="000000"/>
          <w:spacing w:val="1"/>
          <w:sz w:val="24"/>
          <w:szCs w:val="24"/>
        </w:rPr>
        <w:t>«</w:t>
      </w:r>
      <w:proofErr w:type="spellStart"/>
      <w:r w:rsidRPr="0090239F">
        <w:rPr>
          <w:i/>
          <w:iCs/>
          <w:color w:val="000000"/>
          <w:spacing w:val="1"/>
          <w:sz w:val="24"/>
          <w:szCs w:val="24"/>
        </w:rPr>
        <w:t>коровца</w:t>
      </w:r>
      <w:proofErr w:type="spellEnd"/>
      <w:r w:rsidRPr="0090239F">
        <w:rPr>
          <w:i/>
          <w:iCs/>
          <w:color w:val="000000"/>
          <w:spacing w:val="1"/>
          <w:sz w:val="24"/>
          <w:szCs w:val="24"/>
        </w:rPr>
        <w:t xml:space="preserve">», </w:t>
      </w:r>
      <w:r w:rsidRPr="0090239F">
        <w:rPr>
          <w:i/>
          <w:iCs/>
          <w:color w:val="000000"/>
          <w:spacing w:val="4"/>
          <w:sz w:val="24"/>
          <w:szCs w:val="24"/>
        </w:rPr>
        <w:t xml:space="preserve">скворушка </w:t>
      </w:r>
      <w:r w:rsidRPr="0090239F">
        <w:rPr>
          <w:color w:val="000000"/>
          <w:spacing w:val="4"/>
          <w:sz w:val="24"/>
          <w:szCs w:val="24"/>
        </w:rPr>
        <w:t xml:space="preserve">— </w:t>
      </w:r>
      <w:r w:rsidRPr="0090239F">
        <w:rPr>
          <w:i/>
          <w:iCs/>
          <w:color w:val="000000"/>
          <w:spacing w:val="4"/>
          <w:sz w:val="24"/>
          <w:szCs w:val="24"/>
        </w:rPr>
        <w:t xml:space="preserve">«сворка, </w:t>
      </w:r>
      <w:proofErr w:type="spellStart"/>
      <w:r w:rsidRPr="0090239F">
        <w:rPr>
          <w:i/>
          <w:iCs/>
          <w:color w:val="000000"/>
          <w:spacing w:val="4"/>
          <w:sz w:val="24"/>
          <w:szCs w:val="24"/>
        </w:rPr>
        <w:t>сворченик</w:t>
      </w:r>
      <w:proofErr w:type="spellEnd"/>
      <w:r w:rsidRPr="0090239F">
        <w:rPr>
          <w:i/>
          <w:iCs/>
          <w:color w:val="000000"/>
          <w:spacing w:val="4"/>
          <w:sz w:val="24"/>
          <w:szCs w:val="24"/>
        </w:rPr>
        <w:t xml:space="preserve">»), </w:t>
      </w:r>
      <w:r w:rsidRPr="0090239F">
        <w:rPr>
          <w:color w:val="000000"/>
          <w:spacing w:val="4"/>
          <w:sz w:val="24"/>
          <w:szCs w:val="24"/>
        </w:rPr>
        <w:t>наименований единич</w:t>
      </w:r>
      <w:r w:rsidRPr="0090239F">
        <w:rPr>
          <w:color w:val="000000"/>
          <w:spacing w:val="4"/>
          <w:sz w:val="24"/>
          <w:szCs w:val="24"/>
        </w:rPr>
        <w:softHyphen/>
        <w:t xml:space="preserve">ных предметов </w:t>
      </w:r>
      <w:r w:rsidRPr="0090239F">
        <w:rPr>
          <w:i/>
          <w:iCs/>
          <w:color w:val="000000"/>
          <w:spacing w:val="4"/>
          <w:sz w:val="24"/>
          <w:szCs w:val="24"/>
        </w:rPr>
        <w:t xml:space="preserve">(волосинка </w:t>
      </w:r>
      <w:r w:rsidRPr="0090239F">
        <w:rPr>
          <w:color w:val="000000"/>
          <w:spacing w:val="4"/>
          <w:sz w:val="24"/>
          <w:szCs w:val="24"/>
        </w:rPr>
        <w:t xml:space="preserve">— </w:t>
      </w:r>
      <w:r w:rsidRPr="0090239F">
        <w:rPr>
          <w:i/>
          <w:iCs/>
          <w:color w:val="000000"/>
          <w:spacing w:val="4"/>
          <w:sz w:val="24"/>
          <w:szCs w:val="24"/>
        </w:rPr>
        <w:t xml:space="preserve">«волосики», бусинка </w:t>
      </w:r>
      <w:r w:rsidRPr="0090239F">
        <w:rPr>
          <w:color w:val="000000"/>
          <w:spacing w:val="4"/>
          <w:sz w:val="24"/>
          <w:szCs w:val="24"/>
        </w:rPr>
        <w:t xml:space="preserve">— </w:t>
      </w:r>
      <w:r w:rsidRPr="0090239F">
        <w:rPr>
          <w:i/>
          <w:iCs/>
          <w:color w:val="000000"/>
          <w:spacing w:val="4"/>
          <w:sz w:val="24"/>
          <w:szCs w:val="24"/>
        </w:rPr>
        <w:t>«бус-</w:t>
      </w:r>
      <w:r w:rsidRPr="0090239F">
        <w:rPr>
          <w:i/>
          <w:iCs/>
          <w:color w:val="000000"/>
          <w:spacing w:val="10"/>
          <w:sz w:val="24"/>
          <w:szCs w:val="24"/>
        </w:rPr>
        <w:t xml:space="preserve">ка»), </w:t>
      </w:r>
      <w:r w:rsidRPr="0090239F">
        <w:rPr>
          <w:color w:val="000000"/>
          <w:spacing w:val="10"/>
          <w:sz w:val="24"/>
          <w:szCs w:val="24"/>
        </w:rPr>
        <w:t xml:space="preserve">относительных и притяжательных прилагательных </w:t>
      </w:r>
      <w:r w:rsidRPr="0090239F">
        <w:rPr>
          <w:i/>
          <w:iCs/>
          <w:color w:val="000000"/>
          <w:spacing w:val="3"/>
          <w:sz w:val="24"/>
          <w:szCs w:val="24"/>
        </w:rPr>
        <w:t xml:space="preserve">(смешной </w:t>
      </w:r>
      <w:r w:rsidRPr="0090239F">
        <w:rPr>
          <w:color w:val="000000"/>
          <w:spacing w:val="3"/>
          <w:sz w:val="24"/>
          <w:szCs w:val="24"/>
        </w:rPr>
        <w:t xml:space="preserve">— </w:t>
      </w:r>
      <w:r w:rsidRPr="0090239F">
        <w:rPr>
          <w:i/>
          <w:iCs/>
          <w:color w:val="000000"/>
          <w:spacing w:val="3"/>
          <w:sz w:val="24"/>
          <w:szCs w:val="24"/>
        </w:rPr>
        <w:t xml:space="preserve">«смежной*, льняной </w:t>
      </w:r>
      <w:r w:rsidRPr="0090239F">
        <w:rPr>
          <w:color w:val="000000"/>
          <w:spacing w:val="3"/>
          <w:sz w:val="24"/>
          <w:szCs w:val="24"/>
        </w:rPr>
        <w:t xml:space="preserve">— </w:t>
      </w:r>
      <w:r w:rsidRPr="0090239F">
        <w:rPr>
          <w:i/>
          <w:iCs/>
          <w:color w:val="000000"/>
          <w:spacing w:val="3"/>
          <w:sz w:val="24"/>
          <w:szCs w:val="24"/>
        </w:rPr>
        <w:t xml:space="preserve">длиной», медвежий </w:t>
      </w:r>
      <w:r w:rsidRPr="0090239F">
        <w:rPr>
          <w:color w:val="000000"/>
          <w:spacing w:val="3"/>
          <w:sz w:val="24"/>
          <w:szCs w:val="24"/>
        </w:rPr>
        <w:t xml:space="preserve">— </w:t>
      </w:r>
      <w:r w:rsidRPr="0090239F">
        <w:rPr>
          <w:i/>
          <w:iCs/>
          <w:color w:val="000000"/>
          <w:spacing w:val="7"/>
          <w:sz w:val="24"/>
          <w:szCs w:val="24"/>
        </w:rPr>
        <w:t>«</w:t>
      </w:r>
      <w:proofErr w:type="spellStart"/>
      <w:r w:rsidRPr="0090239F">
        <w:rPr>
          <w:i/>
          <w:iCs/>
          <w:color w:val="000000"/>
          <w:spacing w:val="7"/>
          <w:sz w:val="24"/>
          <w:szCs w:val="24"/>
        </w:rPr>
        <w:t>междин</w:t>
      </w:r>
      <w:proofErr w:type="spellEnd"/>
      <w:r w:rsidRPr="0090239F">
        <w:rPr>
          <w:i/>
          <w:iCs/>
          <w:color w:val="000000"/>
          <w:spacing w:val="7"/>
          <w:sz w:val="24"/>
          <w:szCs w:val="24"/>
        </w:rPr>
        <w:t xml:space="preserve">*), </w:t>
      </w:r>
      <w:r w:rsidRPr="0090239F">
        <w:rPr>
          <w:color w:val="000000"/>
          <w:spacing w:val="7"/>
          <w:sz w:val="24"/>
          <w:szCs w:val="24"/>
        </w:rPr>
        <w:t xml:space="preserve">сложных слов </w:t>
      </w:r>
      <w:r w:rsidRPr="0090239F">
        <w:rPr>
          <w:i/>
          <w:iCs/>
          <w:color w:val="000000"/>
          <w:spacing w:val="7"/>
          <w:sz w:val="24"/>
          <w:szCs w:val="24"/>
        </w:rPr>
        <w:t>(листопад</w:t>
      </w:r>
      <w:r w:rsidRPr="0090239F">
        <w:rPr>
          <w:color w:val="000000"/>
          <w:spacing w:val="7"/>
          <w:sz w:val="24"/>
          <w:szCs w:val="24"/>
        </w:rPr>
        <w:t xml:space="preserve">— </w:t>
      </w:r>
      <w:r w:rsidRPr="0090239F">
        <w:rPr>
          <w:i/>
          <w:iCs/>
          <w:color w:val="000000"/>
          <w:spacing w:val="7"/>
          <w:sz w:val="24"/>
          <w:szCs w:val="24"/>
        </w:rPr>
        <w:t>«</w:t>
      </w:r>
      <w:proofErr w:type="spellStart"/>
      <w:r w:rsidRPr="0090239F">
        <w:rPr>
          <w:i/>
          <w:iCs/>
          <w:color w:val="000000"/>
          <w:spacing w:val="7"/>
          <w:sz w:val="24"/>
          <w:szCs w:val="24"/>
        </w:rPr>
        <w:t>листяной</w:t>
      </w:r>
      <w:proofErr w:type="spellEnd"/>
      <w:r w:rsidRPr="0090239F">
        <w:rPr>
          <w:i/>
          <w:iCs/>
          <w:color w:val="000000"/>
          <w:spacing w:val="7"/>
          <w:sz w:val="24"/>
          <w:szCs w:val="24"/>
        </w:rPr>
        <w:t xml:space="preserve">*, </w:t>
      </w:r>
      <w:proofErr w:type="spellStart"/>
      <w:r w:rsidRPr="0090239F">
        <w:rPr>
          <w:i/>
          <w:iCs/>
          <w:color w:val="000000"/>
          <w:spacing w:val="7"/>
          <w:sz w:val="24"/>
          <w:szCs w:val="24"/>
        </w:rPr>
        <w:t>пче-</w:t>
      </w:r>
      <w:r w:rsidRPr="0090239F">
        <w:rPr>
          <w:i/>
          <w:iCs/>
          <w:color w:val="000000"/>
          <w:spacing w:val="8"/>
          <w:sz w:val="24"/>
          <w:szCs w:val="24"/>
        </w:rPr>
        <w:t>ловод</w:t>
      </w:r>
      <w:proofErr w:type="spellEnd"/>
      <w:r w:rsidRPr="0090239F">
        <w:rPr>
          <w:i/>
          <w:iCs/>
          <w:color w:val="000000"/>
          <w:spacing w:val="8"/>
          <w:sz w:val="24"/>
          <w:szCs w:val="24"/>
        </w:rPr>
        <w:t xml:space="preserve"> </w:t>
      </w:r>
      <w:r w:rsidRPr="0090239F">
        <w:rPr>
          <w:color w:val="000000"/>
          <w:spacing w:val="8"/>
          <w:sz w:val="24"/>
          <w:szCs w:val="24"/>
        </w:rPr>
        <w:t>— «</w:t>
      </w:r>
      <w:proofErr w:type="spellStart"/>
      <w:r w:rsidRPr="0090239F">
        <w:rPr>
          <w:color w:val="000000"/>
          <w:spacing w:val="8"/>
          <w:sz w:val="24"/>
          <w:szCs w:val="24"/>
        </w:rPr>
        <w:t>лчельш</w:t>
      </w:r>
      <w:proofErr w:type="spellEnd"/>
      <w:r w:rsidRPr="0090239F">
        <w:rPr>
          <w:color w:val="000000"/>
          <w:spacing w:val="8"/>
          <w:sz w:val="24"/>
          <w:szCs w:val="24"/>
        </w:rPr>
        <w:t>»), а также некоторых форм приставоч</w:t>
      </w:r>
      <w:r w:rsidRPr="0090239F">
        <w:rPr>
          <w:color w:val="000000"/>
          <w:spacing w:val="8"/>
          <w:sz w:val="24"/>
          <w:szCs w:val="24"/>
        </w:rPr>
        <w:softHyphen/>
      </w:r>
      <w:r w:rsidRPr="0090239F">
        <w:rPr>
          <w:color w:val="000000"/>
          <w:spacing w:val="7"/>
          <w:sz w:val="24"/>
          <w:szCs w:val="24"/>
        </w:rPr>
        <w:t xml:space="preserve">ных </w:t>
      </w:r>
      <w:r w:rsidRPr="0090239F">
        <w:rPr>
          <w:color w:val="000000"/>
          <w:spacing w:val="7"/>
          <w:sz w:val="24"/>
          <w:szCs w:val="24"/>
        </w:rPr>
        <w:lastRenderedPageBreak/>
        <w:t xml:space="preserve">глаголов (вместо </w:t>
      </w:r>
      <w:r w:rsidRPr="0090239F">
        <w:rPr>
          <w:i/>
          <w:iCs/>
          <w:color w:val="000000"/>
          <w:spacing w:val="7"/>
          <w:sz w:val="24"/>
          <w:szCs w:val="24"/>
        </w:rPr>
        <w:t xml:space="preserve">присел </w:t>
      </w:r>
      <w:r w:rsidRPr="0090239F">
        <w:rPr>
          <w:color w:val="000000"/>
          <w:spacing w:val="7"/>
          <w:sz w:val="24"/>
          <w:szCs w:val="24"/>
        </w:rPr>
        <w:t xml:space="preserve">— «насел», вместо </w:t>
      </w:r>
      <w:r w:rsidRPr="0090239F">
        <w:rPr>
          <w:i/>
          <w:iCs/>
          <w:color w:val="000000"/>
          <w:spacing w:val="7"/>
          <w:sz w:val="24"/>
          <w:szCs w:val="24"/>
        </w:rPr>
        <w:t>подпрыг</w:t>
      </w:r>
      <w:r w:rsidRPr="0090239F">
        <w:rPr>
          <w:i/>
          <w:iCs/>
          <w:color w:val="000000"/>
          <w:spacing w:val="7"/>
          <w:sz w:val="24"/>
          <w:szCs w:val="24"/>
        </w:rPr>
        <w:softHyphen/>
      </w:r>
      <w:r w:rsidRPr="0090239F">
        <w:rPr>
          <w:i/>
          <w:iCs/>
          <w:color w:val="000000"/>
          <w:spacing w:val="2"/>
          <w:sz w:val="24"/>
          <w:szCs w:val="24"/>
        </w:rPr>
        <w:t xml:space="preserve">нул </w:t>
      </w:r>
      <w:r w:rsidRPr="0090239F">
        <w:rPr>
          <w:color w:val="000000"/>
          <w:spacing w:val="2"/>
          <w:sz w:val="24"/>
          <w:szCs w:val="24"/>
        </w:rPr>
        <w:t xml:space="preserve">— </w:t>
      </w:r>
      <w:r w:rsidRPr="0090239F">
        <w:rPr>
          <w:i/>
          <w:iCs/>
          <w:color w:val="000000"/>
          <w:spacing w:val="2"/>
          <w:sz w:val="24"/>
          <w:szCs w:val="24"/>
        </w:rPr>
        <w:t xml:space="preserve">«прыгнул*).   </w:t>
      </w:r>
      <w:proofErr w:type="gramStart"/>
      <w:r w:rsidRPr="0090239F">
        <w:rPr>
          <w:color w:val="000000"/>
          <w:spacing w:val="2"/>
          <w:sz w:val="24"/>
          <w:szCs w:val="24"/>
        </w:rPr>
        <w:t xml:space="preserve">Наряду   с   этими   ошибками   у   детей </w:t>
      </w:r>
      <w:r w:rsidRPr="0090239F">
        <w:rPr>
          <w:color w:val="000000"/>
          <w:spacing w:val="4"/>
          <w:sz w:val="24"/>
          <w:szCs w:val="24"/>
        </w:rPr>
        <w:t>наблюдаются  существенные  затруднения  в  понимании  и объяснении значений этих и других производных наимено</w:t>
      </w:r>
      <w:r w:rsidRPr="0090239F">
        <w:rPr>
          <w:color w:val="000000"/>
          <w:spacing w:val="4"/>
          <w:sz w:val="24"/>
          <w:szCs w:val="24"/>
        </w:rPr>
        <w:softHyphen/>
        <w:t xml:space="preserve">ваний: </w:t>
      </w:r>
      <w:r w:rsidRPr="0090239F">
        <w:rPr>
          <w:i/>
          <w:iCs/>
          <w:color w:val="000000"/>
          <w:spacing w:val="4"/>
          <w:sz w:val="24"/>
          <w:szCs w:val="24"/>
        </w:rPr>
        <w:t xml:space="preserve">кипятильник </w:t>
      </w:r>
      <w:r w:rsidRPr="0090239F">
        <w:rPr>
          <w:color w:val="000000"/>
          <w:spacing w:val="4"/>
          <w:sz w:val="24"/>
          <w:szCs w:val="24"/>
        </w:rPr>
        <w:t xml:space="preserve">— </w:t>
      </w:r>
      <w:r w:rsidRPr="0090239F">
        <w:rPr>
          <w:i/>
          <w:iCs/>
          <w:color w:val="000000"/>
          <w:spacing w:val="4"/>
          <w:sz w:val="24"/>
          <w:szCs w:val="24"/>
        </w:rPr>
        <w:t xml:space="preserve">«чай варит», виноградник </w:t>
      </w:r>
      <w:r w:rsidRPr="0090239F">
        <w:rPr>
          <w:color w:val="000000"/>
          <w:spacing w:val="4"/>
          <w:sz w:val="24"/>
          <w:szCs w:val="24"/>
        </w:rPr>
        <w:t xml:space="preserve">— </w:t>
      </w:r>
      <w:r w:rsidRPr="0090239F">
        <w:rPr>
          <w:i/>
          <w:iCs/>
          <w:color w:val="000000"/>
          <w:spacing w:val="4"/>
          <w:sz w:val="24"/>
          <w:szCs w:val="24"/>
        </w:rPr>
        <w:t xml:space="preserve">«дядя </w:t>
      </w:r>
      <w:r w:rsidRPr="0090239F">
        <w:rPr>
          <w:i/>
          <w:iCs/>
          <w:color w:val="000000"/>
          <w:spacing w:val="6"/>
          <w:sz w:val="24"/>
          <w:szCs w:val="24"/>
        </w:rPr>
        <w:t xml:space="preserve">садит   виноград»,   танцовщик </w:t>
      </w:r>
      <w:r w:rsidRPr="0090239F">
        <w:rPr>
          <w:color w:val="000000"/>
          <w:spacing w:val="6"/>
          <w:sz w:val="24"/>
          <w:szCs w:val="24"/>
        </w:rPr>
        <w:t xml:space="preserve">— </w:t>
      </w:r>
      <w:r w:rsidRPr="0090239F">
        <w:rPr>
          <w:i/>
          <w:iCs/>
          <w:color w:val="000000"/>
          <w:spacing w:val="6"/>
          <w:sz w:val="24"/>
          <w:szCs w:val="24"/>
        </w:rPr>
        <w:t xml:space="preserve">«который   </w:t>
      </w:r>
      <w:proofErr w:type="spellStart"/>
      <w:r w:rsidRPr="0090239F">
        <w:rPr>
          <w:i/>
          <w:iCs/>
          <w:color w:val="000000"/>
          <w:spacing w:val="6"/>
          <w:sz w:val="24"/>
          <w:szCs w:val="24"/>
        </w:rPr>
        <w:t>тацувает</w:t>
      </w:r>
      <w:proofErr w:type="spellEnd"/>
      <w:r w:rsidRPr="0090239F">
        <w:rPr>
          <w:i/>
          <w:iCs/>
          <w:color w:val="000000"/>
          <w:spacing w:val="6"/>
          <w:sz w:val="24"/>
          <w:szCs w:val="24"/>
        </w:rPr>
        <w:t xml:space="preserve">» </w:t>
      </w:r>
      <w:r w:rsidRPr="0090239F">
        <w:rPr>
          <w:color w:val="000000"/>
          <w:spacing w:val="1"/>
          <w:sz w:val="24"/>
          <w:szCs w:val="24"/>
        </w:rPr>
        <w:t>и т. п. Отмеченное недоразвитие словообразовательных про</w:t>
      </w:r>
      <w:r w:rsidRPr="0090239F">
        <w:rPr>
          <w:color w:val="000000"/>
          <w:spacing w:val="1"/>
          <w:sz w:val="24"/>
          <w:szCs w:val="24"/>
        </w:rPr>
        <w:softHyphen/>
      </w:r>
      <w:r w:rsidRPr="0090239F">
        <w:rPr>
          <w:color w:val="000000"/>
          <w:spacing w:val="3"/>
          <w:sz w:val="24"/>
          <w:szCs w:val="24"/>
        </w:rPr>
        <w:t>цессов препятствует своевременному формированию навы</w:t>
      </w:r>
      <w:r w:rsidRPr="0090239F">
        <w:rPr>
          <w:color w:val="000000"/>
          <w:spacing w:val="3"/>
          <w:sz w:val="24"/>
          <w:szCs w:val="24"/>
        </w:rPr>
        <w:softHyphen/>
      </w:r>
      <w:r w:rsidRPr="0090239F">
        <w:rPr>
          <w:color w:val="000000"/>
          <w:spacing w:val="2"/>
          <w:sz w:val="24"/>
          <w:szCs w:val="24"/>
        </w:rPr>
        <w:t xml:space="preserve">ков группировки однокоренных слов, подбора родственных </w:t>
      </w:r>
      <w:r w:rsidRPr="0090239F">
        <w:rPr>
          <w:color w:val="000000"/>
          <w:spacing w:val="3"/>
          <w:sz w:val="24"/>
          <w:szCs w:val="24"/>
        </w:rPr>
        <w:t xml:space="preserve">слов и анализа их состава, что впоследствии может оказать </w:t>
      </w:r>
      <w:r w:rsidRPr="0090239F">
        <w:rPr>
          <w:color w:val="000000"/>
          <w:spacing w:val="2"/>
          <w:sz w:val="24"/>
          <w:szCs w:val="24"/>
        </w:rPr>
        <w:t>негативное воздействие на качество овладения русским</w:t>
      </w:r>
      <w:proofErr w:type="gramEnd"/>
      <w:r w:rsidRPr="0090239F">
        <w:rPr>
          <w:color w:val="000000"/>
          <w:spacing w:val="2"/>
          <w:sz w:val="24"/>
          <w:szCs w:val="24"/>
        </w:rPr>
        <w:t xml:space="preserve"> язы</w:t>
      </w:r>
      <w:r w:rsidRPr="0090239F">
        <w:rPr>
          <w:color w:val="000000"/>
          <w:spacing w:val="2"/>
          <w:sz w:val="24"/>
          <w:szCs w:val="24"/>
        </w:rPr>
        <w:softHyphen/>
      </w:r>
      <w:r w:rsidRPr="0090239F">
        <w:rPr>
          <w:color w:val="000000"/>
          <w:spacing w:val="3"/>
          <w:sz w:val="24"/>
          <w:szCs w:val="24"/>
        </w:rPr>
        <w:t>ком в процессе школьного обучения.</w:t>
      </w:r>
    </w:p>
    <w:p w:rsidR="000D73D8" w:rsidRPr="0090239F" w:rsidRDefault="000D73D8" w:rsidP="0090239F">
      <w:pPr>
        <w:shd w:val="clear" w:color="auto" w:fill="FFFFFF"/>
        <w:spacing w:line="259" w:lineRule="exact"/>
        <w:ind w:right="137" w:firstLine="567"/>
        <w:jc w:val="both"/>
        <w:rPr>
          <w:i/>
          <w:iCs/>
          <w:color w:val="000000"/>
          <w:spacing w:val="2"/>
          <w:sz w:val="24"/>
          <w:szCs w:val="24"/>
        </w:rPr>
      </w:pPr>
      <w:r w:rsidRPr="0090239F">
        <w:rPr>
          <w:color w:val="000000"/>
          <w:spacing w:val="2"/>
          <w:sz w:val="24"/>
          <w:szCs w:val="24"/>
        </w:rPr>
        <w:t xml:space="preserve">В большинстве случаев дети с </w:t>
      </w:r>
      <w:r w:rsidRPr="0090239F">
        <w:rPr>
          <w:color w:val="000000"/>
          <w:spacing w:val="2"/>
          <w:sz w:val="24"/>
          <w:szCs w:val="24"/>
          <w:lang w:val="en-US"/>
        </w:rPr>
        <w:t>IV</w:t>
      </w:r>
      <w:r w:rsidRPr="0090239F">
        <w:rPr>
          <w:color w:val="000000"/>
          <w:spacing w:val="2"/>
          <w:sz w:val="24"/>
          <w:szCs w:val="24"/>
        </w:rPr>
        <w:t xml:space="preserve"> уровнем развития речи </w:t>
      </w:r>
      <w:r w:rsidRPr="0090239F">
        <w:rPr>
          <w:color w:val="000000"/>
          <w:spacing w:val="3"/>
          <w:sz w:val="24"/>
          <w:szCs w:val="24"/>
        </w:rPr>
        <w:t>неточно понимают и употребляют пословицы, слова и фра</w:t>
      </w:r>
      <w:r w:rsidRPr="0090239F">
        <w:rPr>
          <w:color w:val="000000"/>
          <w:spacing w:val="3"/>
          <w:sz w:val="24"/>
          <w:szCs w:val="24"/>
        </w:rPr>
        <w:softHyphen/>
        <w:t xml:space="preserve">зы с переносным значением. </w:t>
      </w:r>
      <w:proofErr w:type="gramStart"/>
      <w:r w:rsidRPr="0090239F">
        <w:rPr>
          <w:color w:val="000000"/>
          <w:spacing w:val="3"/>
          <w:sz w:val="24"/>
          <w:szCs w:val="24"/>
        </w:rPr>
        <w:t xml:space="preserve">Так, выражение </w:t>
      </w:r>
      <w:r w:rsidRPr="0090239F">
        <w:rPr>
          <w:i/>
          <w:iCs/>
          <w:color w:val="000000"/>
          <w:spacing w:val="3"/>
          <w:sz w:val="24"/>
          <w:szCs w:val="24"/>
        </w:rPr>
        <w:t>«широкая ду</w:t>
      </w:r>
      <w:r w:rsidRPr="0090239F">
        <w:rPr>
          <w:i/>
          <w:iCs/>
          <w:color w:val="000000"/>
          <w:spacing w:val="3"/>
          <w:sz w:val="24"/>
          <w:szCs w:val="24"/>
        </w:rPr>
        <w:softHyphen/>
      </w:r>
      <w:r w:rsidRPr="0090239F">
        <w:rPr>
          <w:i/>
          <w:iCs/>
          <w:color w:val="000000"/>
          <w:spacing w:val="4"/>
          <w:sz w:val="24"/>
          <w:szCs w:val="24"/>
        </w:rPr>
        <w:t xml:space="preserve">ша» </w:t>
      </w:r>
      <w:r w:rsidRPr="0090239F">
        <w:rPr>
          <w:color w:val="000000"/>
          <w:spacing w:val="4"/>
          <w:sz w:val="24"/>
          <w:szCs w:val="24"/>
        </w:rPr>
        <w:t xml:space="preserve">трактуется как </w:t>
      </w:r>
      <w:r w:rsidRPr="0090239F">
        <w:rPr>
          <w:i/>
          <w:iCs/>
          <w:color w:val="000000"/>
          <w:spacing w:val="4"/>
          <w:sz w:val="24"/>
          <w:szCs w:val="24"/>
        </w:rPr>
        <w:t xml:space="preserve">«очень толстый», </w:t>
      </w:r>
      <w:r w:rsidRPr="0090239F">
        <w:rPr>
          <w:color w:val="000000"/>
          <w:spacing w:val="4"/>
          <w:sz w:val="24"/>
          <w:szCs w:val="24"/>
        </w:rPr>
        <w:t xml:space="preserve">а пословица «на </w:t>
      </w:r>
      <w:r w:rsidRPr="0090239F">
        <w:rPr>
          <w:i/>
          <w:iCs/>
          <w:color w:val="000000"/>
          <w:spacing w:val="4"/>
          <w:sz w:val="24"/>
          <w:szCs w:val="24"/>
        </w:rPr>
        <w:t>чу</w:t>
      </w:r>
      <w:r w:rsidRPr="0090239F">
        <w:rPr>
          <w:i/>
          <w:iCs/>
          <w:color w:val="000000"/>
          <w:spacing w:val="4"/>
          <w:sz w:val="24"/>
          <w:szCs w:val="24"/>
        </w:rPr>
        <w:softHyphen/>
      </w:r>
      <w:r w:rsidRPr="0090239F">
        <w:rPr>
          <w:i/>
          <w:iCs/>
          <w:color w:val="000000"/>
          <w:spacing w:val="9"/>
          <w:sz w:val="24"/>
          <w:szCs w:val="24"/>
        </w:rPr>
        <w:t xml:space="preserve">жой каравай рот не разевай» </w:t>
      </w:r>
      <w:r w:rsidRPr="0090239F">
        <w:rPr>
          <w:color w:val="000000"/>
          <w:spacing w:val="9"/>
          <w:sz w:val="24"/>
          <w:szCs w:val="24"/>
        </w:rPr>
        <w:t xml:space="preserve">понимается буквально </w:t>
      </w:r>
      <w:r w:rsidRPr="0090239F">
        <w:rPr>
          <w:i/>
          <w:iCs/>
          <w:color w:val="000000"/>
          <w:spacing w:val="9"/>
          <w:sz w:val="24"/>
          <w:szCs w:val="24"/>
        </w:rPr>
        <w:t>«не</w:t>
      </w:r>
      <w:proofErr w:type="gramEnd"/>
    </w:p>
    <w:p w:rsidR="000D73D8" w:rsidRPr="0090239F" w:rsidRDefault="000D73D8" w:rsidP="0090239F">
      <w:pPr>
        <w:shd w:val="clear" w:color="auto" w:fill="FFFFFF"/>
        <w:spacing w:before="50"/>
        <w:ind w:firstLine="567"/>
        <w:jc w:val="both"/>
        <w:rPr>
          <w:color w:val="000000"/>
          <w:spacing w:val="2"/>
          <w:sz w:val="24"/>
          <w:szCs w:val="24"/>
        </w:rPr>
      </w:pPr>
      <w:r w:rsidRPr="0090239F">
        <w:rPr>
          <w:i/>
          <w:iCs/>
          <w:color w:val="000000"/>
          <w:spacing w:val="2"/>
          <w:sz w:val="24"/>
          <w:szCs w:val="24"/>
        </w:rPr>
        <w:t>ешь хлеба».</w:t>
      </w:r>
    </w:p>
    <w:p w:rsidR="000D73D8" w:rsidRPr="0090239F" w:rsidRDefault="000D73D8" w:rsidP="0090239F">
      <w:pPr>
        <w:shd w:val="clear" w:color="auto" w:fill="FFFFFF"/>
        <w:spacing w:line="259" w:lineRule="exact"/>
        <w:ind w:firstLine="567"/>
        <w:jc w:val="both"/>
        <w:rPr>
          <w:color w:val="000000"/>
          <w:spacing w:val="5"/>
          <w:sz w:val="24"/>
          <w:szCs w:val="24"/>
        </w:rPr>
      </w:pPr>
      <w:r w:rsidRPr="0090239F">
        <w:rPr>
          <w:color w:val="000000"/>
          <w:spacing w:val="2"/>
          <w:sz w:val="24"/>
          <w:szCs w:val="24"/>
        </w:rPr>
        <w:t xml:space="preserve">Наблюдаются ошибки в употреблении существительных </w:t>
      </w:r>
      <w:r w:rsidRPr="0090239F">
        <w:rPr>
          <w:color w:val="000000"/>
          <w:spacing w:val="1"/>
          <w:sz w:val="24"/>
          <w:szCs w:val="24"/>
        </w:rPr>
        <w:t>родительного и винительного падежей множественного чис</w:t>
      </w:r>
      <w:r w:rsidRPr="0090239F">
        <w:rPr>
          <w:color w:val="000000"/>
          <w:spacing w:val="1"/>
          <w:sz w:val="24"/>
          <w:szCs w:val="24"/>
        </w:rPr>
        <w:softHyphen/>
      </w:r>
      <w:r w:rsidRPr="0090239F">
        <w:rPr>
          <w:color w:val="000000"/>
          <w:spacing w:val="6"/>
          <w:sz w:val="24"/>
          <w:szCs w:val="24"/>
        </w:rPr>
        <w:t xml:space="preserve">ла </w:t>
      </w:r>
      <w:r w:rsidRPr="0090239F">
        <w:rPr>
          <w:i/>
          <w:iCs/>
          <w:color w:val="000000"/>
          <w:spacing w:val="6"/>
          <w:sz w:val="24"/>
          <w:szCs w:val="24"/>
        </w:rPr>
        <w:t xml:space="preserve">(«В </w:t>
      </w:r>
      <w:proofErr w:type="spellStart"/>
      <w:r w:rsidRPr="0090239F">
        <w:rPr>
          <w:i/>
          <w:iCs/>
          <w:color w:val="000000"/>
          <w:spacing w:val="6"/>
          <w:sz w:val="24"/>
          <w:szCs w:val="24"/>
        </w:rPr>
        <w:t>телевйзере</w:t>
      </w:r>
      <w:proofErr w:type="spellEnd"/>
      <w:r w:rsidRPr="0090239F">
        <w:rPr>
          <w:i/>
          <w:iCs/>
          <w:color w:val="000000"/>
          <w:spacing w:val="6"/>
          <w:sz w:val="24"/>
          <w:szCs w:val="24"/>
        </w:rPr>
        <w:t xml:space="preserve"> казали Черепашков </w:t>
      </w:r>
      <w:proofErr w:type="spellStart"/>
      <w:r w:rsidRPr="0090239F">
        <w:rPr>
          <w:i/>
          <w:iCs/>
          <w:color w:val="000000"/>
          <w:spacing w:val="6"/>
          <w:sz w:val="24"/>
          <w:szCs w:val="24"/>
        </w:rPr>
        <w:t>нйнзи</w:t>
      </w:r>
      <w:proofErr w:type="spellEnd"/>
      <w:r w:rsidRPr="0090239F">
        <w:rPr>
          <w:i/>
          <w:iCs/>
          <w:color w:val="000000"/>
          <w:spacing w:val="6"/>
          <w:sz w:val="24"/>
          <w:szCs w:val="24"/>
        </w:rPr>
        <w:t xml:space="preserve">»), </w:t>
      </w:r>
      <w:r w:rsidRPr="0090239F">
        <w:rPr>
          <w:color w:val="000000"/>
          <w:spacing w:val="6"/>
          <w:sz w:val="24"/>
          <w:szCs w:val="24"/>
        </w:rPr>
        <w:t xml:space="preserve">некоторых </w:t>
      </w:r>
      <w:r w:rsidRPr="0090239F">
        <w:rPr>
          <w:color w:val="000000"/>
          <w:spacing w:val="2"/>
          <w:sz w:val="24"/>
          <w:szCs w:val="24"/>
        </w:rPr>
        <w:t>сложных предлогов («выле</w:t>
      </w:r>
      <w:proofErr w:type="gramStart"/>
      <w:r w:rsidRPr="0090239F">
        <w:rPr>
          <w:color w:val="000000"/>
          <w:spacing w:val="2"/>
          <w:sz w:val="24"/>
          <w:szCs w:val="24"/>
        </w:rPr>
        <w:t>з-</w:t>
      </w:r>
      <w:proofErr w:type="gramEnd"/>
      <w:r w:rsidRPr="0090239F">
        <w:rPr>
          <w:color w:val="000000"/>
          <w:spacing w:val="2"/>
          <w:sz w:val="24"/>
          <w:szCs w:val="24"/>
        </w:rPr>
        <w:t xml:space="preserve"> </w:t>
      </w:r>
      <w:r w:rsidRPr="0090239F">
        <w:rPr>
          <w:i/>
          <w:iCs/>
          <w:color w:val="000000"/>
          <w:spacing w:val="2"/>
          <w:sz w:val="24"/>
          <w:szCs w:val="24"/>
        </w:rPr>
        <w:t xml:space="preserve">из </w:t>
      </w:r>
      <w:r w:rsidRPr="0090239F">
        <w:rPr>
          <w:color w:val="000000"/>
          <w:spacing w:val="2"/>
          <w:sz w:val="24"/>
          <w:szCs w:val="24"/>
        </w:rPr>
        <w:t>шкафа» — вылез из-за шка</w:t>
      </w:r>
      <w:r w:rsidRPr="0090239F">
        <w:rPr>
          <w:color w:val="000000"/>
          <w:spacing w:val="2"/>
          <w:sz w:val="24"/>
          <w:szCs w:val="24"/>
        </w:rPr>
        <w:softHyphen/>
      </w:r>
      <w:r w:rsidRPr="0090239F">
        <w:rPr>
          <w:color w:val="000000"/>
          <w:spacing w:val="3"/>
          <w:sz w:val="24"/>
          <w:szCs w:val="24"/>
        </w:rPr>
        <w:t xml:space="preserve">фа, «встал </w:t>
      </w:r>
      <w:r w:rsidRPr="0090239F">
        <w:rPr>
          <w:i/>
          <w:iCs/>
          <w:color w:val="000000"/>
          <w:spacing w:val="3"/>
          <w:sz w:val="24"/>
          <w:szCs w:val="24"/>
        </w:rPr>
        <w:t xml:space="preserve">кола стула» </w:t>
      </w:r>
      <w:r w:rsidRPr="0090239F">
        <w:rPr>
          <w:color w:val="000000"/>
          <w:spacing w:val="3"/>
          <w:sz w:val="24"/>
          <w:szCs w:val="24"/>
        </w:rPr>
        <w:t xml:space="preserve">— встал около стула). Кроме этого, </w:t>
      </w:r>
      <w:r w:rsidRPr="0090239F">
        <w:rPr>
          <w:color w:val="000000"/>
          <w:spacing w:val="1"/>
          <w:sz w:val="24"/>
          <w:szCs w:val="24"/>
        </w:rPr>
        <w:t xml:space="preserve">нередко отмечаются нарушения в согласовании порядковых </w:t>
      </w:r>
      <w:r w:rsidRPr="0090239F">
        <w:rPr>
          <w:color w:val="000000"/>
          <w:spacing w:val="2"/>
          <w:sz w:val="24"/>
          <w:szCs w:val="24"/>
        </w:rPr>
        <w:t>числительных и прилагательных с существительными муж</w:t>
      </w:r>
      <w:r w:rsidRPr="0090239F">
        <w:rPr>
          <w:color w:val="000000"/>
          <w:spacing w:val="2"/>
          <w:sz w:val="24"/>
          <w:szCs w:val="24"/>
        </w:rPr>
        <w:softHyphen/>
      </w:r>
      <w:r w:rsidRPr="0090239F">
        <w:rPr>
          <w:color w:val="000000"/>
          <w:spacing w:val="6"/>
          <w:sz w:val="24"/>
          <w:szCs w:val="24"/>
        </w:rPr>
        <w:t xml:space="preserve">ского и женского рода («в </w:t>
      </w:r>
      <w:r w:rsidRPr="0090239F">
        <w:rPr>
          <w:i/>
          <w:iCs/>
          <w:color w:val="000000"/>
          <w:spacing w:val="6"/>
          <w:sz w:val="24"/>
          <w:szCs w:val="24"/>
        </w:rPr>
        <w:t xml:space="preserve">тетради пишу красным </w:t>
      </w:r>
      <w:proofErr w:type="spellStart"/>
      <w:r w:rsidRPr="0090239F">
        <w:rPr>
          <w:i/>
          <w:iCs/>
          <w:color w:val="000000"/>
          <w:spacing w:val="6"/>
          <w:sz w:val="24"/>
          <w:szCs w:val="24"/>
        </w:rPr>
        <w:t>ручком</w:t>
      </w:r>
      <w:proofErr w:type="spellEnd"/>
      <w:r w:rsidRPr="0090239F">
        <w:rPr>
          <w:i/>
          <w:iCs/>
          <w:color w:val="000000"/>
          <w:spacing w:val="6"/>
          <w:sz w:val="24"/>
          <w:szCs w:val="24"/>
        </w:rPr>
        <w:t xml:space="preserve"> </w:t>
      </w:r>
      <w:r w:rsidRPr="0090239F">
        <w:rPr>
          <w:i/>
          <w:iCs/>
          <w:color w:val="000000"/>
          <w:spacing w:val="8"/>
          <w:sz w:val="24"/>
          <w:szCs w:val="24"/>
        </w:rPr>
        <w:t>и красным карандашом», «я</w:t>
      </w:r>
      <w:r w:rsidRPr="0090239F">
        <w:rPr>
          <w:color w:val="000000"/>
          <w:spacing w:val="8"/>
          <w:sz w:val="24"/>
          <w:szCs w:val="24"/>
        </w:rPr>
        <w:t xml:space="preserve"> </w:t>
      </w:r>
      <w:r w:rsidRPr="0090239F">
        <w:rPr>
          <w:i/>
          <w:iCs/>
          <w:color w:val="000000"/>
          <w:spacing w:val="8"/>
          <w:sz w:val="24"/>
          <w:szCs w:val="24"/>
        </w:rPr>
        <w:t xml:space="preserve">умею </w:t>
      </w:r>
      <w:proofErr w:type="spellStart"/>
      <w:r w:rsidRPr="0090239F">
        <w:rPr>
          <w:i/>
          <w:iCs/>
          <w:color w:val="000000"/>
          <w:spacing w:val="8"/>
          <w:sz w:val="24"/>
          <w:szCs w:val="24"/>
        </w:rPr>
        <w:t>казатъ</w:t>
      </w:r>
      <w:proofErr w:type="spellEnd"/>
      <w:r w:rsidRPr="0090239F">
        <w:rPr>
          <w:i/>
          <w:iCs/>
          <w:color w:val="000000"/>
          <w:spacing w:val="8"/>
          <w:sz w:val="24"/>
          <w:szCs w:val="24"/>
        </w:rPr>
        <w:t xml:space="preserve"> </w:t>
      </w:r>
      <w:proofErr w:type="spellStart"/>
      <w:r w:rsidRPr="0090239F">
        <w:rPr>
          <w:i/>
          <w:iCs/>
          <w:color w:val="000000"/>
          <w:spacing w:val="8"/>
          <w:sz w:val="24"/>
          <w:szCs w:val="24"/>
        </w:rPr>
        <w:t>двумями</w:t>
      </w:r>
      <w:proofErr w:type="spellEnd"/>
      <w:r w:rsidRPr="0090239F">
        <w:rPr>
          <w:i/>
          <w:iCs/>
          <w:color w:val="000000"/>
          <w:spacing w:val="8"/>
          <w:sz w:val="24"/>
          <w:szCs w:val="24"/>
        </w:rPr>
        <w:t xml:space="preserve"> </w:t>
      </w:r>
      <w:proofErr w:type="spellStart"/>
      <w:r w:rsidRPr="0090239F">
        <w:rPr>
          <w:i/>
          <w:iCs/>
          <w:color w:val="000000"/>
          <w:spacing w:val="8"/>
          <w:sz w:val="24"/>
          <w:szCs w:val="24"/>
        </w:rPr>
        <w:t>палъ-</w:t>
      </w:r>
      <w:r w:rsidRPr="0090239F">
        <w:rPr>
          <w:i/>
          <w:iCs/>
          <w:color w:val="000000"/>
          <w:sz w:val="24"/>
          <w:szCs w:val="24"/>
        </w:rPr>
        <w:t>цыми</w:t>
      </w:r>
      <w:proofErr w:type="spellEnd"/>
      <w:r w:rsidRPr="0090239F">
        <w:rPr>
          <w:i/>
          <w:iCs/>
          <w:color w:val="000000"/>
          <w:sz w:val="24"/>
          <w:szCs w:val="24"/>
        </w:rPr>
        <w:t xml:space="preserve">»), </w:t>
      </w:r>
      <w:r w:rsidRPr="0090239F">
        <w:rPr>
          <w:color w:val="000000"/>
          <w:sz w:val="24"/>
          <w:szCs w:val="24"/>
        </w:rPr>
        <w:t xml:space="preserve">единственного и множественного числа («я </w:t>
      </w:r>
      <w:r w:rsidRPr="0090239F">
        <w:rPr>
          <w:i/>
          <w:iCs/>
          <w:color w:val="000000"/>
          <w:sz w:val="24"/>
          <w:szCs w:val="24"/>
        </w:rPr>
        <w:t>дома иг</w:t>
      </w:r>
      <w:r w:rsidRPr="0090239F">
        <w:rPr>
          <w:i/>
          <w:iCs/>
          <w:color w:val="000000"/>
          <w:sz w:val="24"/>
          <w:szCs w:val="24"/>
        </w:rPr>
        <w:softHyphen/>
      </w:r>
      <w:r w:rsidRPr="0090239F">
        <w:rPr>
          <w:i/>
          <w:iCs/>
          <w:color w:val="000000"/>
          <w:spacing w:val="6"/>
          <w:sz w:val="24"/>
          <w:szCs w:val="24"/>
        </w:rPr>
        <w:t xml:space="preserve">раю с компьютером, машинки, еще игры и солдатиком»). </w:t>
      </w:r>
      <w:r w:rsidRPr="0090239F">
        <w:rPr>
          <w:color w:val="000000"/>
          <w:spacing w:val="7"/>
          <w:sz w:val="24"/>
          <w:szCs w:val="24"/>
        </w:rPr>
        <w:t xml:space="preserve">Особую сложность для детей с </w:t>
      </w:r>
      <w:r w:rsidRPr="0090239F">
        <w:rPr>
          <w:color w:val="000000"/>
          <w:spacing w:val="7"/>
          <w:sz w:val="24"/>
          <w:szCs w:val="24"/>
          <w:lang w:val="en-US"/>
        </w:rPr>
        <w:t>IV</w:t>
      </w:r>
      <w:r w:rsidRPr="0090239F">
        <w:rPr>
          <w:color w:val="000000"/>
          <w:spacing w:val="7"/>
          <w:sz w:val="24"/>
          <w:szCs w:val="24"/>
        </w:rPr>
        <w:t xml:space="preserve"> уровнем развития речи </w:t>
      </w:r>
      <w:r w:rsidRPr="0090239F">
        <w:rPr>
          <w:color w:val="000000"/>
          <w:spacing w:val="3"/>
          <w:sz w:val="24"/>
          <w:szCs w:val="24"/>
        </w:rPr>
        <w:t xml:space="preserve">представляют конструкции предложений </w:t>
      </w:r>
      <w:proofErr w:type="gramStart"/>
      <w:r w:rsidRPr="0090239F">
        <w:rPr>
          <w:color w:val="000000"/>
          <w:spacing w:val="3"/>
          <w:sz w:val="24"/>
          <w:szCs w:val="24"/>
        </w:rPr>
        <w:t>с</w:t>
      </w:r>
      <w:proofErr w:type="gramEnd"/>
      <w:r w:rsidRPr="0090239F">
        <w:rPr>
          <w:color w:val="000000"/>
          <w:spacing w:val="3"/>
          <w:sz w:val="24"/>
          <w:szCs w:val="24"/>
        </w:rPr>
        <w:t xml:space="preserve"> разными прида</w:t>
      </w:r>
      <w:r w:rsidRPr="0090239F">
        <w:rPr>
          <w:color w:val="000000"/>
          <w:spacing w:val="3"/>
          <w:sz w:val="24"/>
          <w:szCs w:val="24"/>
        </w:rPr>
        <w:softHyphen/>
      </w:r>
      <w:r w:rsidRPr="0090239F">
        <w:rPr>
          <w:color w:val="000000"/>
          <w:spacing w:val="9"/>
          <w:sz w:val="24"/>
          <w:szCs w:val="24"/>
        </w:rPr>
        <w:t xml:space="preserve">точными.  При их построении ребенок может пропустить </w:t>
      </w:r>
      <w:r w:rsidRPr="0090239F">
        <w:rPr>
          <w:color w:val="000000"/>
          <w:spacing w:val="6"/>
          <w:sz w:val="24"/>
          <w:szCs w:val="24"/>
        </w:rPr>
        <w:t xml:space="preserve">или заменить союз («одела </w:t>
      </w:r>
      <w:r w:rsidRPr="0090239F">
        <w:rPr>
          <w:i/>
          <w:iCs/>
          <w:color w:val="000000"/>
          <w:spacing w:val="6"/>
          <w:sz w:val="24"/>
          <w:szCs w:val="24"/>
        </w:rPr>
        <w:t xml:space="preserve">пальто, </w:t>
      </w:r>
      <w:proofErr w:type="gramStart"/>
      <w:r w:rsidRPr="0090239F">
        <w:rPr>
          <w:i/>
          <w:iCs/>
          <w:color w:val="000000"/>
          <w:spacing w:val="6"/>
          <w:sz w:val="24"/>
          <w:szCs w:val="24"/>
        </w:rPr>
        <w:t>какая</w:t>
      </w:r>
      <w:proofErr w:type="gramEnd"/>
      <w:r w:rsidRPr="0090239F">
        <w:rPr>
          <w:i/>
          <w:iCs/>
          <w:color w:val="000000"/>
          <w:spacing w:val="6"/>
          <w:sz w:val="24"/>
          <w:szCs w:val="24"/>
        </w:rPr>
        <w:t xml:space="preserve"> получше»).</w:t>
      </w:r>
    </w:p>
    <w:p w:rsidR="000D73D8" w:rsidRPr="0090239F" w:rsidRDefault="000D73D8" w:rsidP="0090239F">
      <w:pPr>
        <w:shd w:val="clear" w:color="auto" w:fill="FFFFFF"/>
        <w:spacing w:before="144" w:line="252" w:lineRule="exact"/>
        <w:ind w:firstLine="567"/>
        <w:jc w:val="both"/>
        <w:rPr>
          <w:b/>
          <w:bCs/>
          <w:color w:val="000000"/>
          <w:spacing w:val="1"/>
          <w:sz w:val="24"/>
          <w:szCs w:val="24"/>
        </w:rPr>
      </w:pPr>
      <w:r w:rsidRPr="0090239F">
        <w:rPr>
          <w:color w:val="000000"/>
          <w:spacing w:val="5"/>
          <w:sz w:val="24"/>
          <w:szCs w:val="24"/>
        </w:rPr>
        <w:t>При обследовании связной речи выявляются затрудне</w:t>
      </w:r>
      <w:r w:rsidRPr="0090239F">
        <w:rPr>
          <w:color w:val="000000"/>
          <w:spacing w:val="5"/>
          <w:sz w:val="24"/>
          <w:szCs w:val="24"/>
        </w:rPr>
        <w:softHyphen/>
      </w:r>
      <w:r w:rsidRPr="0090239F">
        <w:rPr>
          <w:color w:val="000000"/>
          <w:spacing w:val="3"/>
          <w:sz w:val="24"/>
          <w:szCs w:val="24"/>
        </w:rPr>
        <w:t>ния в передаче логической последовательности, «</w:t>
      </w:r>
      <w:proofErr w:type="spellStart"/>
      <w:r w:rsidRPr="0090239F">
        <w:rPr>
          <w:color w:val="000000"/>
          <w:spacing w:val="3"/>
          <w:sz w:val="24"/>
          <w:szCs w:val="24"/>
        </w:rPr>
        <w:t>застрева</w:t>
      </w:r>
      <w:r w:rsidRPr="0090239F">
        <w:rPr>
          <w:color w:val="000000"/>
          <w:spacing w:val="3"/>
          <w:sz w:val="24"/>
          <w:szCs w:val="24"/>
        </w:rPr>
        <w:softHyphen/>
      </w:r>
      <w:r w:rsidRPr="0090239F">
        <w:rPr>
          <w:color w:val="000000"/>
          <w:spacing w:val="4"/>
          <w:sz w:val="24"/>
          <w:szCs w:val="24"/>
        </w:rPr>
        <w:t>ние</w:t>
      </w:r>
      <w:proofErr w:type="spellEnd"/>
      <w:r w:rsidRPr="0090239F">
        <w:rPr>
          <w:color w:val="000000"/>
          <w:spacing w:val="4"/>
          <w:sz w:val="24"/>
          <w:szCs w:val="24"/>
        </w:rPr>
        <w:t>» на второстепенных деталях сюжета наряду с пропус</w:t>
      </w:r>
      <w:r w:rsidRPr="0090239F">
        <w:rPr>
          <w:color w:val="000000"/>
          <w:spacing w:val="4"/>
          <w:sz w:val="24"/>
          <w:szCs w:val="24"/>
        </w:rPr>
        <w:softHyphen/>
      </w:r>
      <w:r w:rsidRPr="0090239F">
        <w:rPr>
          <w:color w:val="000000"/>
          <w:spacing w:val="7"/>
          <w:sz w:val="24"/>
          <w:szCs w:val="24"/>
        </w:rPr>
        <w:t>ком его главных событий, повтор отдельных эпизодов по</w:t>
      </w:r>
      <w:r w:rsidRPr="0090239F">
        <w:rPr>
          <w:color w:val="000000"/>
          <w:spacing w:val="9"/>
          <w:sz w:val="24"/>
          <w:szCs w:val="24"/>
        </w:rPr>
        <w:t xml:space="preserve"> нескольку раз и т. д.  Рассказывая о событиях из своей </w:t>
      </w:r>
      <w:r w:rsidRPr="0090239F">
        <w:rPr>
          <w:color w:val="000000"/>
          <w:spacing w:val="6"/>
          <w:sz w:val="24"/>
          <w:szCs w:val="24"/>
        </w:rPr>
        <w:t xml:space="preserve">жизни, составляя рассказ с элементами творчества, дети  </w:t>
      </w:r>
      <w:r w:rsidRPr="0090239F">
        <w:rPr>
          <w:color w:val="000000"/>
          <w:spacing w:val="-4"/>
          <w:sz w:val="24"/>
          <w:szCs w:val="24"/>
        </w:rPr>
        <w:t>используют    преимущественно    короткие    малоинформа</w:t>
      </w:r>
      <w:r w:rsidRPr="0090239F">
        <w:rPr>
          <w:color w:val="000000"/>
          <w:spacing w:val="2"/>
          <w:sz w:val="24"/>
          <w:szCs w:val="24"/>
        </w:rPr>
        <w:t>тивные предложения. При этом ребенку сложно переклю</w:t>
      </w:r>
      <w:r w:rsidRPr="0090239F">
        <w:rPr>
          <w:color w:val="000000"/>
          <w:spacing w:val="-1"/>
          <w:sz w:val="24"/>
          <w:szCs w:val="24"/>
        </w:rPr>
        <w:t xml:space="preserve">читься на изложение истории от третьего лица, включать в </w:t>
      </w:r>
      <w:r w:rsidRPr="0090239F">
        <w:rPr>
          <w:color w:val="000000"/>
          <w:sz w:val="24"/>
          <w:szCs w:val="24"/>
        </w:rPr>
        <w:t>известный сюжет новые элементы, изменять концовку рас</w:t>
      </w:r>
      <w:r w:rsidRPr="0090239F">
        <w:rPr>
          <w:color w:val="000000"/>
          <w:spacing w:val="3"/>
          <w:sz w:val="24"/>
          <w:szCs w:val="24"/>
        </w:rPr>
        <w:t>сказа и т. д.</w:t>
      </w:r>
    </w:p>
    <w:p w:rsidR="00214A80" w:rsidRPr="0090239F" w:rsidRDefault="00214A80" w:rsidP="0090239F">
      <w:pPr>
        <w:shd w:val="clear" w:color="auto" w:fill="FFFFFF"/>
        <w:spacing w:before="108"/>
        <w:ind w:right="-82" w:firstLine="567"/>
        <w:jc w:val="both"/>
        <w:rPr>
          <w:b/>
          <w:bCs/>
          <w:color w:val="000000"/>
          <w:spacing w:val="-3"/>
          <w:sz w:val="24"/>
          <w:szCs w:val="24"/>
        </w:rPr>
      </w:pPr>
    </w:p>
    <w:p w:rsidR="007274D2" w:rsidRPr="0090239F" w:rsidRDefault="007274D2" w:rsidP="0090239F">
      <w:pPr>
        <w:shd w:val="clear" w:color="auto" w:fill="FFFFFF"/>
        <w:spacing w:before="14" w:line="252" w:lineRule="exact"/>
        <w:ind w:right="101" w:firstLine="567"/>
        <w:jc w:val="both"/>
        <w:rPr>
          <w:b/>
          <w:bCs/>
          <w:color w:val="000000"/>
          <w:spacing w:val="3"/>
          <w:sz w:val="24"/>
          <w:szCs w:val="24"/>
        </w:rPr>
      </w:pPr>
      <w:r w:rsidRPr="0090239F">
        <w:rPr>
          <w:b/>
          <w:bCs/>
          <w:color w:val="000000"/>
          <w:spacing w:val="3"/>
          <w:sz w:val="24"/>
          <w:szCs w:val="24"/>
        </w:rPr>
        <w:t>1.4. Логопедическая рабо</w:t>
      </w:r>
      <w:r w:rsidR="000D73D8" w:rsidRPr="0090239F">
        <w:rPr>
          <w:b/>
          <w:bCs/>
          <w:color w:val="000000"/>
          <w:spacing w:val="3"/>
          <w:sz w:val="24"/>
          <w:szCs w:val="24"/>
        </w:rPr>
        <w:t>та с детьми ОНР:</w:t>
      </w:r>
    </w:p>
    <w:p w:rsidR="007274D2" w:rsidRPr="0090239F" w:rsidRDefault="007274D2" w:rsidP="0090239F">
      <w:pPr>
        <w:shd w:val="clear" w:color="auto" w:fill="FFFFFF"/>
        <w:spacing w:before="14" w:line="252" w:lineRule="exact"/>
        <w:ind w:right="101" w:firstLine="567"/>
        <w:jc w:val="both"/>
        <w:rPr>
          <w:b/>
          <w:bCs/>
          <w:color w:val="000000"/>
          <w:spacing w:val="3"/>
          <w:sz w:val="24"/>
          <w:szCs w:val="24"/>
        </w:rPr>
      </w:pPr>
    </w:p>
    <w:p w:rsidR="00A31C21" w:rsidRPr="0090239F" w:rsidRDefault="00A31C21" w:rsidP="0090239F">
      <w:pPr>
        <w:shd w:val="clear" w:color="auto" w:fill="FFFFFF"/>
        <w:spacing w:before="14" w:line="252" w:lineRule="exact"/>
        <w:ind w:right="101" w:firstLine="567"/>
        <w:jc w:val="both"/>
        <w:rPr>
          <w:sz w:val="24"/>
          <w:szCs w:val="24"/>
        </w:rPr>
      </w:pPr>
      <w:r w:rsidRPr="0090239F">
        <w:rPr>
          <w:b/>
          <w:bCs/>
          <w:color w:val="000000"/>
          <w:spacing w:val="3"/>
          <w:sz w:val="24"/>
          <w:szCs w:val="24"/>
        </w:rPr>
        <w:t xml:space="preserve">Часть 1.  Логопедическая работа с детьми </w:t>
      </w:r>
      <w:r w:rsidRPr="0090239F">
        <w:rPr>
          <w:b/>
          <w:bCs/>
          <w:color w:val="000000"/>
          <w:spacing w:val="3"/>
          <w:sz w:val="24"/>
          <w:szCs w:val="24"/>
          <w:lang w:val="en-US"/>
        </w:rPr>
        <w:t>I</w:t>
      </w:r>
      <w:r w:rsidRPr="0090239F">
        <w:rPr>
          <w:b/>
          <w:bCs/>
          <w:color w:val="000000"/>
          <w:spacing w:val="3"/>
          <w:sz w:val="24"/>
          <w:szCs w:val="24"/>
        </w:rPr>
        <w:t xml:space="preserve"> уровня речевого развития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220"/>
        <w:gridCol w:w="9671"/>
      </w:tblGrid>
      <w:tr w:rsidR="00A31C21" w:rsidRPr="0090239F" w:rsidTr="008C12BE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C21" w:rsidRPr="0090239F" w:rsidRDefault="00A31C21" w:rsidP="0090239F">
            <w:pPr>
              <w:spacing w:before="14" w:line="252" w:lineRule="exact"/>
              <w:ind w:right="101" w:firstLine="567"/>
              <w:jc w:val="both"/>
              <w:rPr>
                <w:sz w:val="24"/>
                <w:szCs w:val="24"/>
              </w:rPr>
            </w:pPr>
            <w:r w:rsidRPr="0090239F">
              <w:rPr>
                <w:sz w:val="24"/>
                <w:szCs w:val="24"/>
              </w:rPr>
              <w:t>Период</w:t>
            </w:r>
          </w:p>
        </w:tc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C21" w:rsidRPr="0090239F" w:rsidRDefault="00A31C21" w:rsidP="0090239F">
            <w:pPr>
              <w:spacing w:before="14" w:line="252" w:lineRule="exact"/>
              <w:ind w:right="101" w:firstLine="567"/>
              <w:jc w:val="both"/>
              <w:rPr>
                <w:sz w:val="24"/>
                <w:szCs w:val="24"/>
              </w:rPr>
            </w:pPr>
            <w:r w:rsidRPr="0090239F">
              <w:rPr>
                <w:sz w:val="24"/>
                <w:szCs w:val="24"/>
              </w:rPr>
              <w:t>Основное содержание работы</w:t>
            </w:r>
          </w:p>
        </w:tc>
      </w:tr>
      <w:tr w:rsidR="00A31C21" w:rsidRPr="0090239F" w:rsidTr="008C12BE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C21" w:rsidRPr="0090239F" w:rsidRDefault="00A31C21" w:rsidP="0090239F">
            <w:pPr>
              <w:shd w:val="clear" w:color="auto" w:fill="FFFFFF"/>
              <w:spacing w:before="101" w:line="209" w:lineRule="exact"/>
              <w:ind w:firstLine="56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0239F">
              <w:rPr>
                <w:color w:val="000000"/>
                <w:sz w:val="24"/>
                <w:szCs w:val="24"/>
                <w:lang w:val="en-US"/>
              </w:rPr>
              <w:t>I</w:t>
            </w:r>
          </w:p>
          <w:p w:rsidR="00A31C21" w:rsidRPr="0090239F" w:rsidRDefault="00A31C21" w:rsidP="0090239F">
            <w:pPr>
              <w:shd w:val="clear" w:color="auto" w:fill="FFFFFF"/>
              <w:spacing w:line="209" w:lineRule="exact"/>
              <w:ind w:firstLine="567"/>
              <w:jc w:val="both"/>
              <w:rPr>
                <w:sz w:val="24"/>
                <w:szCs w:val="24"/>
              </w:rPr>
            </w:pPr>
            <w:r w:rsidRPr="0090239F">
              <w:rPr>
                <w:color w:val="000000"/>
                <w:spacing w:val="-2"/>
                <w:sz w:val="24"/>
                <w:szCs w:val="24"/>
              </w:rPr>
              <w:t xml:space="preserve">Сентябрь,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октябрь,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ноябрь, 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t>декабрь</w:t>
            </w:r>
          </w:p>
          <w:p w:rsidR="00A31C21" w:rsidRPr="0090239F" w:rsidRDefault="00A31C21" w:rsidP="0090239F">
            <w:pPr>
              <w:spacing w:before="14" w:line="252" w:lineRule="exact"/>
              <w:ind w:right="101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C21" w:rsidRPr="0090239F" w:rsidRDefault="00A31C21" w:rsidP="0090239F">
            <w:pPr>
              <w:shd w:val="clear" w:color="auto" w:fill="FFFFFF"/>
              <w:spacing w:before="144"/>
              <w:ind w:firstLine="567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90239F">
              <w:rPr>
                <w:b/>
                <w:bCs/>
                <w:color w:val="000000"/>
                <w:spacing w:val="3"/>
                <w:sz w:val="24"/>
                <w:szCs w:val="24"/>
              </w:rPr>
              <w:t>Развитие понимания речи</w:t>
            </w:r>
          </w:p>
          <w:p w:rsidR="00A31C21" w:rsidRPr="0090239F" w:rsidRDefault="00A31C21" w:rsidP="0090239F">
            <w:pPr>
              <w:shd w:val="clear" w:color="auto" w:fill="FFFFFF"/>
              <w:spacing w:before="7" w:line="223" w:lineRule="exact"/>
              <w:ind w:right="403" w:firstLine="56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Учить детей находить предметы, игрушки.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Учить детей по инструкции логопеда узнавать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и правильно показывать предметы и игрушки.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Учить показывать части тела в соответствии 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t>с просьбой взрослого.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Учить понимать слова обобщающего значения. 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Учить детей показывать и выполнять действия,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>связанные с окружающим миром, знакомой быто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вой или игровой ситуацией. </w:t>
            </w:r>
            <w:proofErr w:type="gramStart"/>
            <w:r w:rsidRPr="0090239F">
              <w:rPr>
                <w:color w:val="000000"/>
                <w:spacing w:val="4"/>
                <w:sz w:val="24"/>
                <w:szCs w:val="24"/>
              </w:rPr>
              <w:t xml:space="preserve">Закреплять навык ведения одностороннего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диалога (логопед задает вопрос по содержанию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>сюжетной картинки, а ребенок жестом отвечает</w:t>
            </w:r>
            <w:proofErr w:type="gramEnd"/>
          </w:p>
          <w:p w:rsidR="00A31C21" w:rsidRPr="0090239F" w:rsidRDefault="00A31C21" w:rsidP="0090239F">
            <w:pPr>
              <w:shd w:val="clear" w:color="auto" w:fill="FFFFFF"/>
              <w:spacing w:before="36"/>
              <w:ind w:firstLine="56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0239F">
              <w:rPr>
                <w:color w:val="000000"/>
                <w:spacing w:val="2"/>
                <w:sz w:val="24"/>
                <w:szCs w:val="24"/>
              </w:rPr>
              <w:t>на него).</w:t>
            </w:r>
          </w:p>
          <w:p w:rsidR="00A31C21" w:rsidRPr="0090239F" w:rsidRDefault="00A31C21" w:rsidP="0090239F">
            <w:pPr>
              <w:shd w:val="clear" w:color="auto" w:fill="FFFFFF"/>
              <w:ind w:firstLine="567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90239F">
              <w:rPr>
                <w:color w:val="000000"/>
                <w:spacing w:val="3"/>
                <w:sz w:val="24"/>
                <w:szCs w:val="24"/>
              </w:rPr>
              <w:t>Учить детей дифференцированно воспринимать</w:t>
            </w:r>
            <w:r w:rsidRPr="0090239F">
              <w:rPr>
                <w:sz w:val="24"/>
                <w:szCs w:val="24"/>
              </w:rPr>
              <w:t xml:space="preserve">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вопросы: 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>кто</w:t>
            </w:r>
            <w:proofErr w:type="gramStart"/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?, </w:t>
            </w:r>
            <w:proofErr w:type="gramEnd"/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>куда?, откуда?, с кем?.</w:t>
            </w:r>
          </w:p>
          <w:p w:rsidR="00A31C21" w:rsidRPr="0090239F" w:rsidRDefault="00A31C21" w:rsidP="0090239F">
            <w:pPr>
              <w:shd w:val="clear" w:color="auto" w:fill="FFFFFF"/>
              <w:ind w:firstLine="567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90239F">
              <w:rPr>
                <w:color w:val="000000"/>
                <w:spacing w:val="4"/>
                <w:sz w:val="24"/>
                <w:szCs w:val="24"/>
              </w:rPr>
              <w:t>Учить детей понимать грамматические категории</w:t>
            </w:r>
            <w:r w:rsidRPr="0090239F">
              <w:rPr>
                <w:sz w:val="24"/>
                <w:szCs w:val="24"/>
              </w:rPr>
              <w:t xml:space="preserve">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>числа существительных, глаголов.</w:t>
            </w:r>
          </w:p>
          <w:p w:rsidR="00A31C21" w:rsidRPr="0090239F" w:rsidRDefault="00A31C21" w:rsidP="0090239F">
            <w:pPr>
              <w:shd w:val="clear" w:color="auto" w:fill="FFFFFF"/>
              <w:ind w:firstLine="567"/>
              <w:jc w:val="both"/>
              <w:rPr>
                <w:color w:val="000000"/>
                <w:spacing w:val="18"/>
                <w:sz w:val="24"/>
                <w:szCs w:val="24"/>
              </w:rPr>
            </w:pPr>
            <w:r w:rsidRPr="0090239F">
              <w:rPr>
                <w:color w:val="000000"/>
                <w:spacing w:val="5"/>
                <w:sz w:val="24"/>
                <w:szCs w:val="24"/>
              </w:rPr>
              <w:t>Учить различать на слух обращения к одному или</w:t>
            </w:r>
            <w:r w:rsidRPr="0090239F">
              <w:rPr>
                <w:sz w:val="24"/>
                <w:szCs w:val="24"/>
              </w:rPr>
              <w:t xml:space="preserve"> 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>нескольким лицам.</w:t>
            </w:r>
          </w:p>
          <w:p w:rsidR="00A31C21" w:rsidRPr="0090239F" w:rsidRDefault="00A31C21" w:rsidP="0090239F">
            <w:pPr>
              <w:shd w:val="clear" w:color="auto" w:fill="FFFFFF"/>
              <w:ind w:firstLine="567"/>
              <w:jc w:val="both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 w:rsidRPr="0090239F">
              <w:rPr>
                <w:color w:val="000000"/>
                <w:spacing w:val="18"/>
                <w:sz w:val="24"/>
                <w:szCs w:val="24"/>
              </w:rPr>
              <w:t>Лексические  темы: «Игрушки», «Одежда»,</w:t>
            </w:r>
            <w:r w:rsidRPr="0090239F">
              <w:rPr>
                <w:sz w:val="24"/>
                <w:szCs w:val="24"/>
              </w:rPr>
              <w:t xml:space="preserve">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>«Мебель», « Посуда», «Продукты питания»,</w:t>
            </w:r>
            <w:r w:rsidRPr="0090239F">
              <w:rPr>
                <w:sz w:val="24"/>
                <w:szCs w:val="24"/>
              </w:rPr>
              <w:t xml:space="preserve"> </w:t>
            </w:r>
            <w:r w:rsidRPr="0090239F">
              <w:rPr>
                <w:color w:val="000000"/>
                <w:spacing w:val="-1"/>
                <w:sz w:val="24"/>
                <w:szCs w:val="24"/>
              </w:rPr>
              <w:t>«Транспорт».</w:t>
            </w:r>
          </w:p>
          <w:p w:rsidR="00A31C21" w:rsidRPr="0090239F" w:rsidRDefault="00A31C21" w:rsidP="0090239F">
            <w:pPr>
              <w:shd w:val="clear" w:color="auto" w:fill="FFFFFF"/>
              <w:spacing w:line="223" w:lineRule="exact"/>
              <w:ind w:firstLine="567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90239F">
              <w:rPr>
                <w:b/>
                <w:bCs/>
                <w:color w:val="000000"/>
                <w:spacing w:val="1"/>
                <w:sz w:val="24"/>
                <w:szCs w:val="24"/>
              </w:rPr>
              <w:t>Развитие активной подражательной речевой деятельности</w:t>
            </w:r>
          </w:p>
          <w:p w:rsidR="00A31C21" w:rsidRPr="0090239F" w:rsidRDefault="00A31C21" w:rsidP="0090239F">
            <w:pPr>
              <w:shd w:val="clear" w:color="auto" w:fill="FFFFFF"/>
              <w:spacing w:line="223" w:lineRule="exact"/>
              <w:ind w:firstLine="567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90239F">
              <w:rPr>
                <w:color w:val="000000"/>
                <w:spacing w:val="4"/>
                <w:sz w:val="24"/>
                <w:szCs w:val="24"/>
              </w:rPr>
              <w:t>Учить детей называть родителей, родственников</w:t>
            </w:r>
          </w:p>
          <w:p w:rsidR="00A31C21" w:rsidRPr="0090239F" w:rsidRDefault="00A31C21" w:rsidP="0090239F">
            <w:pPr>
              <w:shd w:val="clear" w:color="auto" w:fill="FFFFFF"/>
              <w:spacing w:before="7"/>
              <w:ind w:firstLine="567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90239F">
              <w:rPr>
                <w:color w:val="000000"/>
                <w:spacing w:val="5"/>
                <w:sz w:val="24"/>
                <w:szCs w:val="24"/>
              </w:rPr>
              <w:t>(мама, папа, бабушка).</w:t>
            </w:r>
          </w:p>
          <w:p w:rsidR="00A31C21" w:rsidRPr="0090239F" w:rsidRDefault="00A31C21" w:rsidP="0090239F">
            <w:pPr>
              <w:shd w:val="clear" w:color="auto" w:fill="FFFFFF"/>
              <w:ind w:firstLine="56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0239F">
              <w:rPr>
                <w:color w:val="000000"/>
                <w:spacing w:val="5"/>
                <w:sz w:val="24"/>
                <w:szCs w:val="24"/>
              </w:rPr>
              <w:t>Учить детей называть имена друзей, кукол.</w:t>
            </w:r>
          </w:p>
          <w:p w:rsidR="00A31C21" w:rsidRPr="0090239F" w:rsidRDefault="00A31C21" w:rsidP="0090239F">
            <w:pPr>
              <w:shd w:val="clear" w:color="auto" w:fill="FFFFFF"/>
              <w:spacing w:before="29" w:line="209" w:lineRule="exact"/>
              <w:ind w:firstLine="56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0239F">
              <w:rPr>
                <w:color w:val="000000"/>
                <w:spacing w:val="3"/>
                <w:sz w:val="24"/>
                <w:szCs w:val="24"/>
              </w:rPr>
              <w:t>Учить подражанию:</w:t>
            </w:r>
          </w:p>
          <w:p w:rsidR="00A31C21" w:rsidRPr="0090239F" w:rsidRDefault="00A31C21" w:rsidP="0090239F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1231"/>
              </w:tabs>
              <w:spacing w:line="209" w:lineRule="exact"/>
              <w:ind w:firstLine="567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90239F">
              <w:rPr>
                <w:color w:val="000000"/>
                <w:spacing w:val="3"/>
                <w:sz w:val="24"/>
                <w:szCs w:val="24"/>
              </w:rPr>
              <w:t>голосам животных;</w:t>
            </w:r>
          </w:p>
          <w:p w:rsidR="00A31C21" w:rsidRPr="0090239F" w:rsidRDefault="00A31C21" w:rsidP="0090239F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1231"/>
              </w:tabs>
              <w:spacing w:line="209" w:lineRule="exact"/>
              <w:ind w:firstLine="567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90239F">
              <w:rPr>
                <w:color w:val="000000"/>
                <w:spacing w:val="5"/>
                <w:sz w:val="24"/>
                <w:szCs w:val="24"/>
              </w:rPr>
              <w:t>звукам окружающего мира;</w:t>
            </w:r>
          </w:p>
          <w:p w:rsidR="00A31C21" w:rsidRPr="0090239F" w:rsidRDefault="00A31C21" w:rsidP="0090239F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1231"/>
              </w:tabs>
              <w:spacing w:line="209" w:lineRule="exact"/>
              <w:ind w:firstLine="567"/>
              <w:jc w:val="both"/>
              <w:rPr>
                <w:color w:val="000000"/>
                <w:spacing w:val="7"/>
                <w:sz w:val="24"/>
                <w:szCs w:val="24"/>
              </w:rPr>
            </w:pPr>
            <w:r w:rsidRPr="0090239F">
              <w:rPr>
                <w:color w:val="000000"/>
                <w:spacing w:val="5"/>
                <w:sz w:val="24"/>
                <w:szCs w:val="24"/>
              </w:rPr>
              <w:lastRenderedPageBreak/>
              <w:t>звукам музыкальных инструментов.</w:t>
            </w:r>
          </w:p>
          <w:p w:rsidR="00A31C21" w:rsidRPr="0090239F" w:rsidRDefault="00A31C21" w:rsidP="0090239F">
            <w:pPr>
              <w:shd w:val="clear" w:color="auto" w:fill="FFFFFF"/>
              <w:spacing w:before="43" w:line="223" w:lineRule="exact"/>
              <w:ind w:firstLine="567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90239F">
              <w:rPr>
                <w:color w:val="000000"/>
                <w:spacing w:val="7"/>
                <w:sz w:val="24"/>
                <w:szCs w:val="24"/>
              </w:rPr>
              <w:t>Развитие внимания, памяти, мышления</w:t>
            </w:r>
            <w:proofErr w:type="gramStart"/>
            <w:r w:rsidRPr="0090239F"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>У</w:t>
            </w:r>
            <w:proofErr w:type="gramEnd"/>
            <w:r w:rsidRPr="0090239F">
              <w:rPr>
                <w:color w:val="000000"/>
                <w:spacing w:val="2"/>
                <w:sz w:val="24"/>
                <w:szCs w:val="24"/>
              </w:rPr>
              <w:t>чить детей запоминать и выбирать из ряда пред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5"/>
                <w:sz w:val="24"/>
                <w:szCs w:val="24"/>
              </w:rPr>
              <w:t>ложенных взрослым игрушки и предметы (2—4</w:t>
            </w:r>
            <w:r w:rsidRPr="0090239F">
              <w:rPr>
                <w:sz w:val="24"/>
                <w:szCs w:val="24"/>
              </w:rPr>
              <w:t xml:space="preserve">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>игрушки).</w:t>
            </w:r>
          </w:p>
          <w:p w:rsidR="00A31C21" w:rsidRPr="0090239F" w:rsidRDefault="00A31C21" w:rsidP="0090239F">
            <w:pPr>
              <w:shd w:val="clear" w:color="auto" w:fill="FFFFFF"/>
              <w:ind w:firstLine="567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90239F">
              <w:rPr>
                <w:color w:val="000000"/>
                <w:spacing w:val="5"/>
                <w:sz w:val="24"/>
                <w:szCs w:val="24"/>
              </w:rPr>
              <w:t>Учить определять из ряда игрушек ту, которую</w:t>
            </w:r>
          </w:p>
          <w:p w:rsidR="00A31C21" w:rsidRPr="0090239F" w:rsidRDefault="00A31C21" w:rsidP="0090239F">
            <w:pPr>
              <w:shd w:val="clear" w:color="auto" w:fill="FFFFFF"/>
              <w:spacing w:before="7"/>
              <w:ind w:firstLine="567"/>
              <w:jc w:val="both"/>
              <w:rPr>
                <w:sz w:val="24"/>
                <w:szCs w:val="24"/>
              </w:rPr>
            </w:pPr>
            <w:r w:rsidRPr="0090239F">
              <w:rPr>
                <w:color w:val="000000"/>
                <w:spacing w:val="4"/>
                <w:sz w:val="24"/>
                <w:szCs w:val="24"/>
              </w:rPr>
              <w:t>убрали или добавили.</w:t>
            </w:r>
          </w:p>
          <w:p w:rsidR="00A31C21" w:rsidRPr="0090239F" w:rsidRDefault="00A31C21" w:rsidP="0090239F">
            <w:pPr>
              <w:ind w:firstLine="567"/>
              <w:jc w:val="both"/>
              <w:rPr>
                <w:sz w:val="24"/>
                <w:szCs w:val="24"/>
              </w:rPr>
            </w:pPr>
            <w:r w:rsidRPr="0090239F">
              <w:rPr>
                <w:sz w:val="24"/>
                <w:szCs w:val="24"/>
              </w:rPr>
              <w:t>Учить запоминать и раскладывать игрушки в про</w:t>
            </w:r>
            <w:r w:rsidRPr="0090239F">
              <w:rPr>
                <w:sz w:val="24"/>
                <w:szCs w:val="24"/>
              </w:rPr>
              <w:softHyphen/>
              <w:t>извольной последовательности (в рамках одной тематики).</w:t>
            </w:r>
          </w:p>
          <w:p w:rsidR="00A31C21" w:rsidRPr="0090239F" w:rsidRDefault="00A31C21" w:rsidP="0090239F">
            <w:pPr>
              <w:ind w:firstLine="567"/>
              <w:jc w:val="both"/>
              <w:rPr>
                <w:sz w:val="24"/>
                <w:szCs w:val="24"/>
              </w:rPr>
            </w:pPr>
            <w:r w:rsidRPr="0090239F">
              <w:rPr>
                <w:sz w:val="24"/>
                <w:szCs w:val="24"/>
              </w:rPr>
              <w:t>Учить детей запоминать и раскладывать игрушки в заданной последовательности (2—3 игрушки одной тематики).</w:t>
            </w:r>
          </w:p>
          <w:p w:rsidR="00A31C21" w:rsidRPr="0090239F" w:rsidRDefault="00A31C21" w:rsidP="0090239F">
            <w:pPr>
              <w:ind w:firstLine="567"/>
              <w:jc w:val="both"/>
              <w:rPr>
                <w:sz w:val="24"/>
                <w:szCs w:val="24"/>
              </w:rPr>
            </w:pPr>
            <w:r w:rsidRPr="0090239F">
              <w:rPr>
                <w:sz w:val="24"/>
                <w:szCs w:val="24"/>
              </w:rPr>
              <w:t xml:space="preserve">Учить запоминать и проговаривать 2—3 слова по просьбе логопеда (мама, папа; мама, папа, тетя). </w:t>
            </w:r>
            <w:proofErr w:type="gramStart"/>
            <w:r w:rsidRPr="0090239F">
              <w:rPr>
                <w:sz w:val="24"/>
                <w:szCs w:val="24"/>
              </w:rPr>
              <w:t>Учить детей находить из ряда картинок (предметов, игрушек) «лишнюю»: шарик, мяч, кисточка; шапка, панама, яблоко; яблоко, груша, стол.</w:t>
            </w:r>
            <w:proofErr w:type="gramEnd"/>
          </w:p>
          <w:p w:rsidR="00A31C21" w:rsidRPr="0090239F" w:rsidRDefault="00A31C21" w:rsidP="0090239F">
            <w:pPr>
              <w:ind w:firstLine="567"/>
              <w:jc w:val="both"/>
              <w:rPr>
                <w:sz w:val="24"/>
                <w:szCs w:val="24"/>
              </w:rPr>
            </w:pPr>
            <w:r w:rsidRPr="0090239F">
              <w:rPr>
                <w:sz w:val="24"/>
                <w:szCs w:val="24"/>
              </w:rPr>
              <w:t>Учить находить предмет по его контурному изо</w:t>
            </w:r>
            <w:r w:rsidRPr="0090239F">
              <w:rPr>
                <w:sz w:val="24"/>
                <w:szCs w:val="24"/>
              </w:rPr>
              <w:softHyphen/>
              <w:t>бражению. Учить узнавать предмет по одной его детали.</w:t>
            </w:r>
          </w:p>
        </w:tc>
      </w:tr>
      <w:tr w:rsidR="00A31C21" w:rsidRPr="0090239F" w:rsidTr="008C12BE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w w:val="112"/>
                <w:sz w:val="24"/>
                <w:szCs w:val="24"/>
              </w:rPr>
            </w:pPr>
            <w:r w:rsidRPr="0090239F">
              <w:rPr>
                <w:color w:val="000000"/>
                <w:spacing w:val="-3"/>
                <w:w w:val="112"/>
                <w:sz w:val="24"/>
                <w:szCs w:val="24"/>
                <w:lang w:val="en-US"/>
              </w:rPr>
              <w:lastRenderedPageBreak/>
              <w:t>II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pacing w:val="1"/>
                <w:w w:val="112"/>
                <w:sz w:val="24"/>
                <w:szCs w:val="24"/>
              </w:rPr>
            </w:pPr>
            <w:r w:rsidRPr="0090239F">
              <w:rPr>
                <w:color w:val="000000"/>
                <w:w w:val="112"/>
                <w:sz w:val="24"/>
                <w:szCs w:val="24"/>
              </w:rPr>
              <w:t xml:space="preserve">Январь, </w:t>
            </w:r>
            <w:r w:rsidRPr="0090239F">
              <w:rPr>
                <w:color w:val="000000"/>
                <w:spacing w:val="-3"/>
                <w:w w:val="112"/>
                <w:sz w:val="24"/>
                <w:szCs w:val="24"/>
              </w:rPr>
              <w:t>февраль,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w w:val="112"/>
                <w:sz w:val="24"/>
                <w:szCs w:val="24"/>
              </w:rPr>
            </w:pPr>
            <w:r w:rsidRPr="0090239F">
              <w:rPr>
                <w:color w:val="000000"/>
                <w:spacing w:val="1"/>
                <w:w w:val="112"/>
                <w:sz w:val="24"/>
                <w:szCs w:val="24"/>
              </w:rPr>
              <w:t>март,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w w:val="112"/>
                <w:sz w:val="24"/>
                <w:szCs w:val="24"/>
              </w:rPr>
            </w:pPr>
            <w:r w:rsidRPr="0090239F">
              <w:rPr>
                <w:color w:val="000000"/>
                <w:w w:val="112"/>
                <w:sz w:val="24"/>
                <w:szCs w:val="24"/>
              </w:rPr>
              <w:t>апрель,</w:t>
            </w:r>
          </w:p>
          <w:p w:rsidR="00A31C21" w:rsidRPr="0090239F" w:rsidRDefault="00A31C21" w:rsidP="0090239F">
            <w:pPr>
              <w:shd w:val="clear" w:color="auto" w:fill="FFFFFF"/>
              <w:spacing w:before="7" w:line="216" w:lineRule="exact"/>
              <w:ind w:firstLine="567"/>
              <w:jc w:val="both"/>
              <w:rPr>
                <w:color w:val="000000"/>
                <w:spacing w:val="-3"/>
                <w:w w:val="112"/>
                <w:sz w:val="24"/>
                <w:szCs w:val="24"/>
              </w:rPr>
            </w:pPr>
            <w:r w:rsidRPr="0090239F">
              <w:rPr>
                <w:color w:val="000000"/>
                <w:w w:val="112"/>
                <w:sz w:val="24"/>
                <w:szCs w:val="24"/>
              </w:rPr>
              <w:t>май,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sz w:val="24"/>
                <w:szCs w:val="24"/>
              </w:rPr>
            </w:pPr>
            <w:r w:rsidRPr="0090239F">
              <w:rPr>
                <w:color w:val="000000"/>
                <w:spacing w:val="-3"/>
                <w:w w:val="112"/>
                <w:sz w:val="24"/>
                <w:szCs w:val="24"/>
              </w:rPr>
              <w:t>июнь</w:t>
            </w:r>
          </w:p>
          <w:p w:rsidR="00A31C21" w:rsidRPr="0090239F" w:rsidRDefault="00A31C21" w:rsidP="0090239F">
            <w:pPr>
              <w:spacing w:before="14" w:line="252" w:lineRule="exact"/>
              <w:ind w:right="101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C21" w:rsidRPr="0090239F" w:rsidRDefault="00A31C21" w:rsidP="0090239F">
            <w:pPr>
              <w:shd w:val="clear" w:color="auto" w:fill="FFFFFF"/>
              <w:spacing w:before="86" w:line="216" w:lineRule="exact"/>
              <w:ind w:firstLine="567"/>
              <w:jc w:val="both"/>
              <w:rPr>
                <w:color w:val="000000"/>
                <w:spacing w:val="-2"/>
                <w:w w:val="112"/>
                <w:sz w:val="24"/>
                <w:szCs w:val="24"/>
              </w:rPr>
            </w:pPr>
            <w:r w:rsidRPr="0090239F">
              <w:rPr>
                <w:b/>
                <w:bCs/>
                <w:color w:val="000000"/>
                <w:spacing w:val="3"/>
                <w:sz w:val="24"/>
                <w:szCs w:val="24"/>
              </w:rPr>
              <w:t>Развитие понимания речи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right="86" w:firstLine="567"/>
              <w:jc w:val="both"/>
              <w:rPr>
                <w:color w:val="000000"/>
                <w:spacing w:val="-5"/>
                <w:w w:val="112"/>
                <w:sz w:val="24"/>
                <w:szCs w:val="24"/>
              </w:rPr>
            </w:pPr>
            <w:r w:rsidRPr="0090239F">
              <w:rPr>
                <w:color w:val="000000"/>
                <w:spacing w:val="-2"/>
                <w:w w:val="112"/>
                <w:sz w:val="24"/>
                <w:szCs w:val="24"/>
              </w:rPr>
              <w:t>Учить понимать категории рода глаголов прошед</w:t>
            </w:r>
            <w:r w:rsidRPr="0090239F">
              <w:rPr>
                <w:color w:val="000000"/>
                <w:spacing w:val="-2"/>
                <w:w w:val="112"/>
                <w:sz w:val="24"/>
                <w:szCs w:val="24"/>
              </w:rPr>
              <w:softHyphen/>
            </w:r>
            <w:r w:rsidRPr="0090239F">
              <w:rPr>
                <w:color w:val="000000"/>
                <w:w w:val="112"/>
                <w:sz w:val="24"/>
                <w:szCs w:val="24"/>
              </w:rPr>
              <w:t xml:space="preserve">шего времени единственного числа: </w:t>
            </w:r>
            <w:r w:rsidRPr="0090239F">
              <w:rPr>
                <w:i/>
                <w:iCs/>
                <w:color w:val="000000"/>
                <w:w w:val="112"/>
                <w:sz w:val="24"/>
                <w:szCs w:val="24"/>
              </w:rPr>
              <w:t xml:space="preserve">Валя читала </w:t>
            </w:r>
            <w:r w:rsidRPr="0090239F">
              <w:rPr>
                <w:i/>
                <w:iCs/>
                <w:color w:val="000000"/>
                <w:spacing w:val="1"/>
                <w:w w:val="121"/>
                <w:sz w:val="24"/>
                <w:szCs w:val="24"/>
              </w:rPr>
              <w:t>книгу; Валя читал книгу.</w:t>
            </w:r>
          </w:p>
          <w:p w:rsidR="00A31C21" w:rsidRPr="0090239F" w:rsidRDefault="00A31C21" w:rsidP="0090239F">
            <w:pPr>
              <w:shd w:val="clear" w:color="auto" w:fill="FFFFFF"/>
              <w:spacing w:before="14" w:line="216" w:lineRule="exact"/>
              <w:ind w:firstLine="567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  <w:proofErr w:type="gramStart"/>
            <w:r w:rsidRPr="0090239F">
              <w:rPr>
                <w:color w:val="000000"/>
                <w:spacing w:val="-5"/>
                <w:w w:val="112"/>
                <w:sz w:val="24"/>
                <w:szCs w:val="24"/>
              </w:rPr>
              <w:t>Учить детей отгадывать предметы, игрушки, живот</w:t>
            </w:r>
            <w:r w:rsidRPr="0090239F">
              <w:rPr>
                <w:color w:val="000000"/>
                <w:spacing w:val="-5"/>
                <w:w w:val="112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-4"/>
                <w:w w:val="112"/>
                <w:sz w:val="24"/>
                <w:szCs w:val="24"/>
              </w:rPr>
              <w:t xml:space="preserve">ных, птиц по их словесному описанию </w:t>
            </w:r>
            <w:r w:rsidRPr="0090239F">
              <w:rPr>
                <w:i/>
                <w:iCs/>
                <w:color w:val="000000"/>
                <w:spacing w:val="-4"/>
                <w:w w:val="112"/>
                <w:sz w:val="24"/>
                <w:szCs w:val="24"/>
              </w:rPr>
              <w:t xml:space="preserve">(большой, </w:t>
            </w:r>
            <w:r w:rsidRPr="0090239F">
              <w:rPr>
                <w:i/>
                <w:iCs/>
                <w:color w:val="000000"/>
                <w:spacing w:val="-2"/>
                <w:w w:val="112"/>
                <w:sz w:val="24"/>
                <w:szCs w:val="24"/>
              </w:rPr>
              <w:t>бурый, косолапый, живет в берлоге, сосет лапу).</w:t>
            </w:r>
            <w:proofErr w:type="gramEnd"/>
            <w:r w:rsidRPr="0090239F">
              <w:rPr>
                <w:i/>
                <w:iCs/>
                <w:color w:val="000000"/>
                <w:spacing w:val="-2"/>
                <w:w w:val="112"/>
                <w:sz w:val="24"/>
                <w:szCs w:val="24"/>
              </w:rPr>
              <w:t xml:space="preserve"> </w:t>
            </w:r>
            <w:r w:rsidRPr="0090239F">
              <w:rPr>
                <w:color w:val="000000"/>
                <w:w w:val="112"/>
                <w:sz w:val="24"/>
                <w:szCs w:val="24"/>
              </w:rPr>
              <w:t xml:space="preserve">Учить по просьбе взрослого выбирать предметы </w:t>
            </w:r>
            <w:r w:rsidRPr="0090239F">
              <w:rPr>
                <w:color w:val="000000"/>
                <w:spacing w:val="2"/>
                <w:w w:val="112"/>
                <w:sz w:val="24"/>
                <w:szCs w:val="24"/>
              </w:rPr>
              <w:t xml:space="preserve">для выполнения названных действий </w:t>
            </w:r>
            <w:r w:rsidRPr="0090239F">
              <w:rPr>
                <w:i/>
                <w:iCs/>
                <w:color w:val="000000"/>
                <w:spacing w:val="2"/>
                <w:w w:val="112"/>
                <w:sz w:val="24"/>
                <w:szCs w:val="24"/>
              </w:rPr>
              <w:t xml:space="preserve">(резать </w:t>
            </w:r>
            <w:r w:rsidRPr="0090239F">
              <w:rPr>
                <w:color w:val="000000"/>
                <w:spacing w:val="2"/>
                <w:w w:val="112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4"/>
                <w:w w:val="112"/>
                <w:sz w:val="24"/>
                <w:szCs w:val="24"/>
              </w:rPr>
              <w:t xml:space="preserve">нож, шить — игла, наливать суп </w:t>
            </w:r>
            <w:r w:rsidRPr="0090239F">
              <w:rPr>
                <w:color w:val="000000"/>
                <w:spacing w:val="4"/>
                <w:w w:val="112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4"/>
                <w:w w:val="112"/>
                <w:sz w:val="24"/>
                <w:szCs w:val="24"/>
              </w:rPr>
              <w:t xml:space="preserve">половник). </w:t>
            </w:r>
            <w:r w:rsidRPr="0090239F">
              <w:rPr>
                <w:color w:val="000000"/>
                <w:spacing w:val="1"/>
                <w:w w:val="112"/>
                <w:sz w:val="24"/>
                <w:szCs w:val="24"/>
              </w:rPr>
              <w:t xml:space="preserve">Учить определять причинно-следственные связи </w:t>
            </w:r>
            <w:r w:rsidRPr="0090239F">
              <w:rPr>
                <w:i/>
                <w:iCs/>
                <w:color w:val="000000"/>
                <w:spacing w:val="2"/>
                <w:w w:val="112"/>
                <w:sz w:val="24"/>
                <w:szCs w:val="24"/>
              </w:rPr>
              <w:t xml:space="preserve">(снег </w:t>
            </w:r>
            <w:r w:rsidRPr="0090239F">
              <w:rPr>
                <w:color w:val="000000"/>
                <w:spacing w:val="2"/>
                <w:w w:val="112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2"/>
                <w:w w:val="112"/>
                <w:sz w:val="24"/>
                <w:szCs w:val="24"/>
              </w:rPr>
              <w:t>санки, коньки, снежная баба).</w:t>
            </w:r>
          </w:p>
          <w:p w:rsidR="00A31C21" w:rsidRPr="0090239F" w:rsidRDefault="00A31C21" w:rsidP="0090239F">
            <w:pPr>
              <w:shd w:val="clear" w:color="auto" w:fill="FFFFFF"/>
              <w:spacing w:before="29" w:line="216" w:lineRule="exact"/>
              <w:ind w:firstLine="567"/>
              <w:jc w:val="both"/>
              <w:rPr>
                <w:color w:val="000000"/>
                <w:spacing w:val="2"/>
                <w:w w:val="112"/>
                <w:sz w:val="24"/>
                <w:szCs w:val="24"/>
              </w:rPr>
            </w:pPr>
            <w:r w:rsidRPr="0090239F">
              <w:rPr>
                <w:b/>
                <w:bCs/>
                <w:color w:val="000000"/>
                <w:spacing w:val="3"/>
                <w:sz w:val="24"/>
                <w:szCs w:val="24"/>
              </w:rPr>
              <w:t>Развитие активной подражательной речевой</w:t>
            </w:r>
            <w:r w:rsidRPr="0090239F">
              <w:rPr>
                <w:sz w:val="24"/>
                <w:szCs w:val="24"/>
              </w:rPr>
              <w:t xml:space="preserve"> </w:t>
            </w:r>
            <w:r w:rsidRPr="0090239F">
              <w:rPr>
                <w:b/>
                <w:bCs/>
                <w:color w:val="000000"/>
                <w:spacing w:val="1"/>
                <w:sz w:val="24"/>
                <w:szCs w:val="24"/>
              </w:rPr>
              <w:t>деятельности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90239F">
              <w:rPr>
                <w:color w:val="000000"/>
                <w:spacing w:val="2"/>
                <w:w w:val="112"/>
                <w:sz w:val="24"/>
                <w:szCs w:val="24"/>
              </w:rPr>
              <w:t xml:space="preserve">Учить детей отдавать приказания: </w:t>
            </w:r>
            <w:proofErr w:type="gramStart"/>
            <w:r w:rsidRPr="0090239F">
              <w:rPr>
                <w:i/>
                <w:iCs/>
                <w:color w:val="000000"/>
                <w:spacing w:val="2"/>
                <w:w w:val="112"/>
                <w:sz w:val="24"/>
                <w:szCs w:val="24"/>
              </w:rPr>
              <w:t>на</w:t>
            </w:r>
            <w:proofErr w:type="gramEnd"/>
            <w:r w:rsidRPr="0090239F">
              <w:rPr>
                <w:i/>
                <w:iCs/>
                <w:color w:val="000000"/>
                <w:spacing w:val="2"/>
                <w:w w:val="112"/>
                <w:sz w:val="24"/>
                <w:szCs w:val="24"/>
              </w:rPr>
              <w:t xml:space="preserve">, иди, дай. </w:t>
            </w:r>
            <w:r w:rsidRPr="0090239F">
              <w:rPr>
                <w:color w:val="000000"/>
                <w:spacing w:val="-1"/>
                <w:w w:val="112"/>
                <w:sz w:val="24"/>
                <w:szCs w:val="24"/>
              </w:rPr>
              <w:t>Учить детей указывать на определенные предме</w:t>
            </w:r>
            <w:r w:rsidRPr="0090239F">
              <w:rPr>
                <w:color w:val="000000"/>
                <w:spacing w:val="-1"/>
                <w:w w:val="112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5"/>
                <w:w w:val="112"/>
                <w:sz w:val="24"/>
                <w:szCs w:val="24"/>
              </w:rPr>
              <w:t xml:space="preserve">ты: </w:t>
            </w:r>
            <w:r w:rsidRPr="0090239F">
              <w:rPr>
                <w:i/>
                <w:iCs/>
                <w:color w:val="000000"/>
                <w:spacing w:val="5"/>
                <w:w w:val="112"/>
                <w:sz w:val="24"/>
                <w:szCs w:val="24"/>
              </w:rPr>
              <w:t>вот, это, тут.</w:t>
            </w:r>
          </w:p>
          <w:p w:rsidR="00A31C21" w:rsidRPr="0090239F" w:rsidRDefault="00A31C21" w:rsidP="0090239F">
            <w:pPr>
              <w:shd w:val="clear" w:color="auto" w:fill="FFFFFF"/>
              <w:spacing w:before="14" w:line="216" w:lineRule="exact"/>
              <w:ind w:right="65" w:firstLine="567"/>
              <w:jc w:val="both"/>
              <w:rPr>
                <w:color w:val="000000"/>
                <w:spacing w:val="-1"/>
                <w:w w:val="112"/>
                <w:sz w:val="24"/>
                <w:szCs w:val="24"/>
              </w:rPr>
            </w:pPr>
            <w:r w:rsidRPr="0090239F">
              <w:rPr>
                <w:color w:val="000000"/>
                <w:spacing w:val="1"/>
                <w:sz w:val="24"/>
                <w:szCs w:val="24"/>
              </w:rPr>
              <w:t xml:space="preserve">Учить составлять первые предложения, например: </w:t>
            </w:r>
            <w:r w:rsidRPr="0090239F">
              <w:rPr>
                <w:i/>
                <w:iCs/>
                <w:color w:val="000000"/>
                <w:spacing w:val="7"/>
                <w:sz w:val="24"/>
                <w:szCs w:val="24"/>
              </w:rPr>
              <w:t>Вот Тата. Это Тома.</w:t>
            </w:r>
          </w:p>
          <w:p w:rsidR="00A31C21" w:rsidRPr="0090239F" w:rsidRDefault="00A31C21" w:rsidP="0090239F">
            <w:pPr>
              <w:shd w:val="clear" w:color="auto" w:fill="FFFFFF"/>
              <w:spacing w:before="7" w:line="216" w:lineRule="exact"/>
              <w:ind w:right="216" w:firstLine="567"/>
              <w:jc w:val="both"/>
              <w:rPr>
                <w:color w:val="000000"/>
                <w:spacing w:val="-6"/>
                <w:w w:val="112"/>
                <w:sz w:val="24"/>
                <w:szCs w:val="24"/>
              </w:rPr>
            </w:pPr>
            <w:r w:rsidRPr="0090239F">
              <w:rPr>
                <w:color w:val="000000"/>
                <w:spacing w:val="-1"/>
                <w:w w:val="112"/>
                <w:sz w:val="24"/>
                <w:szCs w:val="24"/>
              </w:rPr>
              <w:t xml:space="preserve">Учить детей составлять предложения по модели: обращение + глагол повелительного наклонения: </w:t>
            </w:r>
            <w:r w:rsidRPr="0090239F">
              <w:rPr>
                <w:i/>
                <w:iCs/>
                <w:color w:val="000000"/>
                <w:spacing w:val="-3"/>
                <w:w w:val="121"/>
                <w:sz w:val="24"/>
                <w:szCs w:val="24"/>
              </w:rPr>
              <w:t>Тата, спи.</w:t>
            </w:r>
          </w:p>
          <w:p w:rsidR="00A31C21" w:rsidRPr="0090239F" w:rsidRDefault="00A31C21" w:rsidP="0090239F">
            <w:pPr>
              <w:shd w:val="clear" w:color="auto" w:fill="FFFFFF"/>
              <w:spacing w:before="14" w:line="216" w:lineRule="exact"/>
              <w:ind w:right="101" w:firstLine="567"/>
              <w:jc w:val="both"/>
              <w:rPr>
                <w:color w:val="000000"/>
                <w:spacing w:val="4"/>
                <w:w w:val="112"/>
                <w:sz w:val="24"/>
                <w:szCs w:val="24"/>
              </w:rPr>
            </w:pPr>
            <w:r w:rsidRPr="0090239F">
              <w:rPr>
                <w:color w:val="000000"/>
                <w:spacing w:val="-6"/>
                <w:w w:val="112"/>
                <w:sz w:val="24"/>
                <w:szCs w:val="24"/>
              </w:rPr>
              <w:t>Учить преобразовывать глаголы повелительного на</w:t>
            </w:r>
            <w:r w:rsidRPr="0090239F">
              <w:rPr>
                <w:color w:val="000000"/>
                <w:spacing w:val="-6"/>
                <w:w w:val="112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-4"/>
                <w:w w:val="112"/>
                <w:sz w:val="24"/>
                <w:szCs w:val="24"/>
              </w:rPr>
              <w:t>клонения в глаголы настоящего времени единствен</w:t>
            </w:r>
            <w:r w:rsidRPr="0090239F">
              <w:rPr>
                <w:color w:val="000000"/>
                <w:spacing w:val="-4"/>
                <w:w w:val="112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-2"/>
                <w:w w:val="112"/>
                <w:sz w:val="24"/>
                <w:szCs w:val="24"/>
              </w:rPr>
              <w:t xml:space="preserve">ного числа 3-го лица </w:t>
            </w:r>
            <w:r w:rsidRPr="0090239F">
              <w:rPr>
                <w:i/>
                <w:iCs/>
                <w:color w:val="000000"/>
                <w:spacing w:val="-2"/>
                <w:w w:val="112"/>
                <w:sz w:val="24"/>
                <w:szCs w:val="24"/>
              </w:rPr>
              <w:t xml:space="preserve">(спи </w:t>
            </w:r>
            <w:r w:rsidRPr="0090239F">
              <w:rPr>
                <w:color w:val="000000"/>
                <w:spacing w:val="-2"/>
                <w:w w:val="112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-2"/>
                <w:w w:val="112"/>
                <w:sz w:val="24"/>
                <w:szCs w:val="24"/>
              </w:rPr>
              <w:t xml:space="preserve">спит, иди </w:t>
            </w:r>
            <w:r w:rsidRPr="0090239F">
              <w:rPr>
                <w:color w:val="000000"/>
                <w:spacing w:val="-2"/>
                <w:w w:val="112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-2"/>
                <w:w w:val="112"/>
                <w:sz w:val="24"/>
                <w:szCs w:val="24"/>
              </w:rPr>
              <w:t>идет).</w:t>
            </w:r>
          </w:p>
          <w:p w:rsidR="00A31C21" w:rsidRPr="0090239F" w:rsidRDefault="00A31C21" w:rsidP="0090239F">
            <w:pPr>
              <w:shd w:val="clear" w:color="auto" w:fill="FFFFFF"/>
              <w:spacing w:before="29" w:line="209" w:lineRule="exact"/>
              <w:ind w:firstLine="567"/>
              <w:jc w:val="both"/>
              <w:rPr>
                <w:i/>
                <w:iCs/>
                <w:color w:val="000000"/>
                <w:spacing w:val="1"/>
                <w:w w:val="112"/>
                <w:sz w:val="24"/>
                <w:szCs w:val="24"/>
              </w:rPr>
            </w:pPr>
            <w:r w:rsidRPr="0090239F">
              <w:rPr>
                <w:color w:val="000000"/>
                <w:spacing w:val="4"/>
                <w:w w:val="112"/>
                <w:sz w:val="24"/>
                <w:szCs w:val="24"/>
              </w:rPr>
              <w:t xml:space="preserve">Развитие внимания* памяти, мышления </w:t>
            </w:r>
            <w:r w:rsidRPr="0090239F">
              <w:rPr>
                <w:color w:val="000000"/>
                <w:w w:val="112"/>
                <w:sz w:val="24"/>
                <w:szCs w:val="24"/>
              </w:rPr>
              <w:t>Учить детей запоминать игрушки (предметы, кар</w:t>
            </w:r>
            <w:r w:rsidRPr="0090239F">
              <w:rPr>
                <w:color w:val="000000"/>
                <w:w w:val="112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4"/>
                <w:w w:val="112"/>
                <w:sz w:val="24"/>
                <w:szCs w:val="24"/>
              </w:rPr>
              <w:t xml:space="preserve">тинки) и выбирать их из разных тематических </w:t>
            </w:r>
            <w:r w:rsidRPr="0090239F">
              <w:rPr>
                <w:color w:val="000000"/>
                <w:spacing w:val="-1"/>
                <w:w w:val="112"/>
                <w:sz w:val="24"/>
                <w:szCs w:val="24"/>
              </w:rPr>
              <w:t>групп и раскладывать их в определенной последо</w:t>
            </w:r>
            <w:r w:rsidRPr="0090239F">
              <w:rPr>
                <w:color w:val="000000"/>
                <w:spacing w:val="-1"/>
                <w:w w:val="112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5"/>
                <w:w w:val="112"/>
                <w:sz w:val="24"/>
                <w:szCs w:val="24"/>
              </w:rPr>
              <w:t xml:space="preserve">вательности: </w:t>
            </w:r>
            <w:r w:rsidRPr="0090239F">
              <w:rPr>
                <w:i/>
                <w:iCs/>
                <w:color w:val="000000"/>
                <w:spacing w:val="5"/>
                <w:w w:val="112"/>
                <w:sz w:val="24"/>
                <w:szCs w:val="24"/>
              </w:rPr>
              <w:t>шарик, машина, шапка; мяч, лож</w:t>
            </w:r>
            <w:r w:rsidRPr="0090239F">
              <w:rPr>
                <w:i/>
                <w:iCs/>
                <w:color w:val="000000"/>
                <w:spacing w:val="1"/>
                <w:w w:val="112"/>
                <w:sz w:val="24"/>
                <w:szCs w:val="24"/>
              </w:rPr>
              <w:t>ка, карандаш</w:t>
            </w:r>
            <w:proofErr w:type="gramStart"/>
            <w:r w:rsidRPr="0090239F">
              <w:rPr>
                <w:i/>
                <w:iCs/>
                <w:color w:val="000000"/>
                <w:spacing w:val="1"/>
                <w:w w:val="112"/>
                <w:sz w:val="24"/>
                <w:szCs w:val="24"/>
              </w:rPr>
              <w:t>..</w:t>
            </w:r>
            <w:proofErr w:type="gramEnd"/>
          </w:p>
          <w:p w:rsidR="00A31C21" w:rsidRPr="0090239F" w:rsidRDefault="00A31C21" w:rsidP="0090239F">
            <w:pPr>
              <w:shd w:val="clear" w:color="auto" w:fill="FFFFFF"/>
              <w:spacing w:before="29" w:line="209" w:lineRule="exact"/>
              <w:ind w:firstLine="567"/>
              <w:jc w:val="both"/>
              <w:rPr>
                <w:color w:val="000000"/>
                <w:spacing w:val="-1"/>
                <w:w w:val="112"/>
                <w:sz w:val="24"/>
                <w:szCs w:val="24"/>
              </w:rPr>
            </w:pPr>
            <w:r w:rsidRPr="0090239F">
              <w:rPr>
                <w:i/>
                <w:iCs/>
                <w:color w:val="000000"/>
                <w:spacing w:val="1"/>
                <w:w w:val="112"/>
                <w:sz w:val="24"/>
                <w:szCs w:val="24"/>
              </w:rPr>
              <w:t xml:space="preserve">Учить запоминать и подбирать картинки, </w:t>
            </w:r>
            <w:r w:rsidRPr="0090239F">
              <w:rPr>
                <w:color w:val="000000"/>
                <w:spacing w:val="2"/>
                <w:w w:val="112"/>
                <w:sz w:val="24"/>
                <w:szCs w:val="24"/>
              </w:rPr>
              <w:t>подхо</w:t>
            </w:r>
            <w:r w:rsidRPr="0090239F">
              <w:rPr>
                <w:color w:val="000000"/>
                <w:spacing w:val="2"/>
                <w:w w:val="112"/>
                <w:sz w:val="24"/>
                <w:szCs w:val="24"/>
              </w:rPr>
              <w:softHyphen/>
              <w:t xml:space="preserve">дящие по смыслу: </w:t>
            </w:r>
            <w:r w:rsidRPr="0090239F">
              <w:rPr>
                <w:i/>
                <w:iCs/>
                <w:color w:val="000000"/>
                <w:spacing w:val="2"/>
                <w:w w:val="112"/>
                <w:sz w:val="24"/>
                <w:szCs w:val="24"/>
              </w:rPr>
              <w:t xml:space="preserve">дождь </w:t>
            </w:r>
            <w:r w:rsidRPr="0090239F">
              <w:rPr>
                <w:color w:val="000000"/>
                <w:spacing w:val="2"/>
                <w:w w:val="112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2"/>
                <w:w w:val="112"/>
                <w:sz w:val="24"/>
                <w:szCs w:val="24"/>
              </w:rPr>
              <w:t xml:space="preserve">зонт, снег </w:t>
            </w:r>
            <w:r w:rsidRPr="0090239F">
              <w:rPr>
                <w:color w:val="000000"/>
                <w:spacing w:val="2"/>
                <w:w w:val="112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2"/>
                <w:w w:val="112"/>
                <w:sz w:val="24"/>
                <w:szCs w:val="24"/>
              </w:rPr>
              <w:t xml:space="preserve">коньки. </w:t>
            </w:r>
            <w:r w:rsidRPr="0090239F">
              <w:rPr>
                <w:color w:val="000000"/>
                <w:spacing w:val="1"/>
                <w:w w:val="112"/>
                <w:sz w:val="24"/>
                <w:szCs w:val="24"/>
              </w:rPr>
              <w:t xml:space="preserve">Учить выбирать предметы определенного цвета </w:t>
            </w:r>
            <w:r w:rsidRPr="0090239F">
              <w:rPr>
                <w:i/>
                <w:iCs/>
                <w:color w:val="000000"/>
                <w:spacing w:val="1"/>
                <w:w w:val="112"/>
                <w:sz w:val="24"/>
                <w:szCs w:val="24"/>
              </w:rPr>
              <w:t>(отобрать только красные машинки, белые куби</w:t>
            </w:r>
            <w:r w:rsidRPr="0090239F">
              <w:rPr>
                <w:i/>
                <w:iCs/>
                <w:color w:val="000000"/>
                <w:spacing w:val="1"/>
                <w:w w:val="112"/>
                <w:sz w:val="24"/>
                <w:szCs w:val="24"/>
              </w:rPr>
              <w:softHyphen/>
            </w:r>
            <w:r w:rsidRPr="0090239F">
              <w:rPr>
                <w:i/>
                <w:iCs/>
                <w:color w:val="000000"/>
                <w:spacing w:val="6"/>
                <w:w w:val="112"/>
                <w:sz w:val="24"/>
                <w:szCs w:val="24"/>
              </w:rPr>
              <w:t xml:space="preserve">ки </w:t>
            </w:r>
            <w:r w:rsidRPr="0090239F">
              <w:rPr>
                <w:color w:val="000000"/>
                <w:spacing w:val="6"/>
                <w:w w:val="112"/>
                <w:sz w:val="24"/>
                <w:szCs w:val="24"/>
              </w:rPr>
              <w:t>и т. д.).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pacing w:val="7"/>
                <w:sz w:val="24"/>
                <w:szCs w:val="24"/>
              </w:rPr>
            </w:pPr>
            <w:r w:rsidRPr="0090239F">
              <w:rPr>
                <w:color w:val="000000"/>
                <w:spacing w:val="-1"/>
                <w:w w:val="112"/>
                <w:sz w:val="24"/>
                <w:szCs w:val="24"/>
              </w:rPr>
              <w:t xml:space="preserve">Учить отбирать фигуры определенной формы </w:t>
            </w:r>
            <w:r w:rsidRPr="0090239F">
              <w:rPr>
                <w:i/>
                <w:iCs/>
                <w:color w:val="000000"/>
                <w:spacing w:val="3"/>
                <w:w w:val="112"/>
                <w:sz w:val="24"/>
                <w:szCs w:val="24"/>
              </w:rPr>
              <w:t xml:space="preserve">(только квадраты, треугольники, круги). </w:t>
            </w:r>
            <w:r w:rsidRPr="0090239F">
              <w:rPr>
                <w:color w:val="000000"/>
                <w:w w:val="112"/>
                <w:sz w:val="24"/>
                <w:szCs w:val="24"/>
              </w:rPr>
              <w:t>Учить определять лишний предмет из представ</w:t>
            </w:r>
            <w:r w:rsidRPr="0090239F">
              <w:rPr>
                <w:color w:val="000000"/>
                <w:w w:val="112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1"/>
                <w:w w:val="112"/>
                <w:sz w:val="24"/>
                <w:szCs w:val="24"/>
              </w:rPr>
              <w:t>ленного ряда:</w:t>
            </w:r>
          </w:p>
          <w:p w:rsidR="00A31C21" w:rsidRPr="0090239F" w:rsidRDefault="00A31C21" w:rsidP="0090239F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1426"/>
              </w:tabs>
              <w:spacing w:line="216" w:lineRule="exact"/>
              <w:ind w:firstLine="567"/>
              <w:jc w:val="both"/>
              <w:rPr>
                <w:color w:val="000000"/>
                <w:spacing w:val="7"/>
                <w:sz w:val="24"/>
                <w:szCs w:val="24"/>
              </w:rPr>
            </w:pPr>
            <w:r w:rsidRPr="0090239F">
              <w:rPr>
                <w:color w:val="000000"/>
                <w:spacing w:val="7"/>
                <w:sz w:val="24"/>
                <w:szCs w:val="24"/>
              </w:rPr>
              <w:t xml:space="preserve">3 красных кубика и </w:t>
            </w:r>
            <w:r w:rsidRPr="0090239F"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1 </w:t>
            </w:r>
            <w:proofErr w:type="gramStart"/>
            <w:r w:rsidRPr="0090239F">
              <w:rPr>
                <w:i/>
                <w:iCs/>
                <w:color w:val="000000"/>
                <w:spacing w:val="7"/>
                <w:sz w:val="24"/>
                <w:szCs w:val="24"/>
              </w:rPr>
              <w:t>синий</w:t>
            </w:r>
            <w:proofErr w:type="gramEnd"/>
            <w:r w:rsidRPr="0090239F">
              <w:rPr>
                <w:i/>
                <w:iCs/>
                <w:color w:val="000000"/>
                <w:spacing w:val="7"/>
                <w:sz w:val="24"/>
                <w:szCs w:val="24"/>
              </w:rPr>
              <w:t>;</w:t>
            </w:r>
          </w:p>
          <w:p w:rsidR="00A31C21" w:rsidRPr="0090239F" w:rsidRDefault="00A31C21" w:rsidP="0090239F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1426"/>
              </w:tabs>
              <w:spacing w:line="216" w:lineRule="exact"/>
              <w:ind w:firstLine="567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90239F">
              <w:rPr>
                <w:color w:val="000000"/>
                <w:spacing w:val="7"/>
                <w:sz w:val="24"/>
                <w:szCs w:val="24"/>
              </w:rPr>
              <w:t xml:space="preserve">кукла, клоун, Буратино — </w:t>
            </w:r>
            <w:r w:rsidRPr="0090239F">
              <w:rPr>
                <w:i/>
                <w:iCs/>
                <w:color w:val="000000"/>
                <w:spacing w:val="7"/>
                <w:sz w:val="24"/>
                <w:szCs w:val="24"/>
              </w:rPr>
              <w:t>шапка;</w:t>
            </w:r>
          </w:p>
          <w:p w:rsidR="00A31C21" w:rsidRPr="0090239F" w:rsidRDefault="00A31C21" w:rsidP="0090239F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1426"/>
              </w:tabs>
              <w:spacing w:before="7" w:line="216" w:lineRule="exact"/>
              <w:ind w:firstLine="567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шуба, пальто, плащ — </w:t>
            </w:r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>шкаф;</w:t>
            </w:r>
          </w:p>
          <w:p w:rsidR="00A31C21" w:rsidRPr="0090239F" w:rsidRDefault="00A31C21" w:rsidP="0090239F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1426"/>
              </w:tabs>
              <w:spacing w:line="216" w:lineRule="exact"/>
              <w:ind w:firstLine="56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0239F">
              <w:rPr>
                <w:color w:val="000000"/>
                <w:spacing w:val="5"/>
                <w:sz w:val="24"/>
                <w:szCs w:val="24"/>
              </w:rPr>
              <w:t>красная машина, красная лодка, красный паро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softHyphen/>
              <w:t xml:space="preserve">ход — </w:t>
            </w:r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>желтая машина.</w:t>
            </w:r>
          </w:p>
          <w:p w:rsidR="00A31C21" w:rsidRPr="0090239F" w:rsidRDefault="00A31C21" w:rsidP="0090239F">
            <w:pPr>
              <w:shd w:val="clear" w:color="auto" w:fill="FFFFFF"/>
              <w:spacing w:line="245" w:lineRule="exact"/>
              <w:ind w:firstLine="567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90239F">
              <w:rPr>
                <w:color w:val="000000"/>
                <w:spacing w:val="3"/>
                <w:sz w:val="24"/>
                <w:szCs w:val="24"/>
              </w:rPr>
              <w:t>Учить детей складывать картинки из двух, четы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softHyphen/>
              <w:t>рех частей.</w:t>
            </w:r>
          </w:p>
          <w:p w:rsidR="00A31C21" w:rsidRPr="0090239F" w:rsidRDefault="00A31C21" w:rsidP="0090239F">
            <w:pPr>
              <w:shd w:val="clear" w:color="auto" w:fill="FFFFFF"/>
              <w:tabs>
                <w:tab w:val="left" w:leader="underscore" w:pos="6221"/>
              </w:tabs>
              <w:spacing w:line="223" w:lineRule="exact"/>
              <w:ind w:firstLine="567"/>
              <w:jc w:val="both"/>
              <w:rPr>
                <w:sz w:val="24"/>
                <w:szCs w:val="24"/>
              </w:rPr>
            </w:pPr>
            <w:r w:rsidRPr="0090239F">
              <w:rPr>
                <w:color w:val="000000"/>
                <w:spacing w:val="1"/>
                <w:sz w:val="24"/>
                <w:szCs w:val="24"/>
              </w:rPr>
              <w:t>Учить подбирать кубики разной формы в соответ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5"/>
                <w:sz w:val="24"/>
                <w:szCs w:val="24"/>
              </w:rPr>
              <w:t>ствии с прорезями на крышке коробки.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br/>
              <w:t xml:space="preserve">    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>Учить отгадывать загадки с ориентацией на опор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7"/>
                <w:sz w:val="24"/>
                <w:szCs w:val="24"/>
              </w:rPr>
              <w:t xml:space="preserve">ные картинки </w:t>
            </w:r>
            <w:r w:rsidRPr="0090239F"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(«Из рук детворы ветер вырвал 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>воздушные</w:t>
            </w:r>
            <w:proofErr w:type="gramStart"/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.,, </w:t>
            </w:r>
            <w:proofErr w:type="gramEnd"/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>шары»)</w:t>
            </w:r>
          </w:p>
          <w:p w:rsidR="00A31C21" w:rsidRPr="0090239F" w:rsidRDefault="00A31C21" w:rsidP="0090239F">
            <w:pPr>
              <w:spacing w:before="14" w:line="252" w:lineRule="exact"/>
              <w:ind w:right="101" w:firstLine="567"/>
              <w:jc w:val="both"/>
              <w:rPr>
                <w:sz w:val="24"/>
                <w:szCs w:val="24"/>
              </w:rPr>
            </w:pPr>
          </w:p>
        </w:tc>
      </w:tr>
    </w:tbl>
    <w:p w:rsidR="00A31C21" w:rsidRPr="0090239F" w:rsidRDefault="00A31C21" w:rsidP="0090239F">
      <w:pPr>
        <w:shd w:val="clear" w:color="auto" w:fill="FFFFFF"/>
        <w:spacing w:before="14" w:line="252" w:lineRule="exact"/>
        <w:ind w:right="101" w:firstLine="567"/>
        <w:jc w:val="both"/>
        <w:rPr>
          <w:sz w:val="24"/>
          <w:szCs w:val="24"/>
        </w:rPr>
      </w:pPr>
    </w:p>
    <w:p w:rsidR="00A31C21" w:rsidRPr="0090239F" w:rsidRDefault="00A31C21" w:rsidP="0090239F">
      <w:pPr>
        <w:shd w:val="clear" w:color="auto" w:fill="FFFFFF"/>
        <w:spacing w:before="158" w:line="259" w:lineRule="exact"/>
        <w:ind w:firstLine="567"/>
        <w:jc w:val="both"/>
        <w:rPr>
          <w:color w:val="000000"/>
          <w:spacing w:val="2"/>
          <w:sz w:val="24"/>
          <w:szCs w:val="24"/>
        </w:rPr>
      </w:pPr>
      <w:r w:rsidRPr="0090239F">
        <w:rPr>
          <w:b/>
          <w:bCs/>
          <w:color w:val="000000"/>
          <w:spacing w:val="-10"/>
          <w:sz w:val="24"/>
          <w:szCs w:val="24"/>
        </w:rPr>
        <w:t>В итоге логопедической работы дети должны научиться:</w:t>
      </w:r>
    </w:p>
    <w:p w:rsidR="00A31C21" w:rsidRPr="0090239F" w:rsidRDefault="00A31C21" w:rsidP="0090239F">
      <w:pPr>
        <w:numPr>
          <w:ilvl w:val="0"/>
          <w:numId w:val="19"/>
        </w:numPr>
        <w:shd w:val="clear" w:color="auto" w:fill="FFFFFF"/>
        <w:tabs>
          <w:tab w:val="left" w:pos="540"/>
        </w:tabs>
        <w:spacing w:line="259" w:lineRule="exact"/>
        <w:ind w:firstLine="567"/>
        <w:jc w:val="both"/>
        <w:rPr>
          <w:color w:val="000000"/>
          <w:spacing w:val="-2"/>
          <w:sz w:val="24"/>
          <w:szCs w:val="24"/>
        </w:rPr>
      </w:pPr>
      <w:proofErr w:type="gramStart"/>
      <w:r w:rsidRPr="0090239F">
        <w:rPr>
          <w:color w:val="000000"/>
          <w:spacing w:val="2"/>
          <w:sz w:val="24"/>
          <w:szCs w:val="24"/>
        </w:rPr>
        <w:t xml:space="preserve">понимать и выделять из речи названия окружающих </w:t>
      </w:r>
      <w:r w:rsidRPr="0090239F">
        <w:rPr>
          <w:color w:val="000000"/>
          <w:spacing w:val="-4"/>
          <w:sz w:val="24"/>
          <w:szCs w:val="24"/>
        </w:rPr>
        <w:t>предметов и действий с ними (в соответствии с изучен</w:t>
      </w:r>
      <w:r w:rsidRPr="0090239F">
        <w:rPr>
          <w:color w:val="000000"/>
          <w:spacing w:val="-4"/>
          <w:sz w:val="24"/>
          <w:szCs w:val="24"/>
        </w:rPr>
        <w:softHyphen/>
      </w:r>
      <w:r w:rsidRPr="0090239F">
        <w:rPr>
          <w:color w:val="000000"/>
          <w:spacing w:val="-1"/>
          <w:sz w:val="24"/>
          <w:szCs w:val="24"/>
        </w:rPr>
        <w:t>ными лексическими темами:</w:t>
      </w:r>
      <w:proofErr w:type="gramEnd"/>
      <w:r w:rsidRPr="0090239F">
        <w:rPr>
          <w:color w:val="000000"/>
          <w:spacing w:val="-1"/>
          <w:sz w:val="24"/>
          <w:szCs w:val="24"/>
        </w:rPr>
        <w:t xml:space="preserve">   </w:t>
      </w:r>
      <w:proofErr w:type="gramStart"/>
      <w:r w:rsidRPr="0090239F">
        <w:rPr>
          <w:color w:val="000000"/>
          <w:spacing w:val="-1"/>
          <w:sz w:val="24"/>
          <w:szCs w:val="24"/>
        </w:rPr>
        <w:t xml:space="preserve">«Игрушки»,  «Посуда», </w:t>
      </w:r>
      <w:r w:rsidRPr="0090239F">
        <w:rPr>
          <w:color w:val="000000"/>
          <w:sz w:val="24"/>
          <w:szCs w:val="24"/>
        </w:rPr>
        <w:t>«Мебель», «Продукты питания», «Одежда» и т. д.);</w:t>
      </w:r>
      <w:proofErr w:type="gramEnd"/>
    </w:p>
    <w:p w:rsidR="00A31C21" w:rsidRPr="0090239F" w:rsidRDefault="00A31C21" w:rsidP="0090239F">
      <w:pPr>
        <w:numPr>
          <w:ilvl w:val="0"/>
          <w:numId w:val="19"/>
        </w:numPr>
        <w:shd w:val="clear" w:color="auto" w:fill="FFFFFF"/>
        <w:tabs>
          <w:tab w:val="left" w:pos="540"/>
        </w:tabs>
        <w:spacing w:line="259" w:lineRule="exact"/>
        <w:ind w:firstLine="567"/>
        <w:jc w:val="both"/>
        <w:rPr>
          <w:color w:val="000000"/>
          <w:spacing w:val="-5"/>
          <w:sz w:val="24"/>
          <w:szCs w:val="24"/>
        </w:rPr>
      </w:pPr>
      <w:proofErr w:type="gramStart"/>
      <w:r w:rsidRPr="0090239F">
        <w:rPr>
          <w:color w:val="000000"/>
          <w:spacing w:val="-2"/>
          <w:sz w:val="24"/>
          <w:szCs w:val="24"/>
        </w:rPr>
        <w:t xml:space="preserve">называть некоторые части тела </w:t>
      </w:r>
      <w:r w:rsidRPr="0090239F">
        <w:rPr>
          <w:i/>
          <w:iCs/>
          <w:color w:val="000000"/>
          <w:spacing w:val="-2"/>
          <w:sz w:val="24"/>
          <w:szCs w:val="24"/>
        </w:rPr>
        <w:t>(голова, ноги, руки, гла</w:t>
      </w:r>
      <w:r w:rsidRPr="0090239F">
        <w:rPr>
          <w:i/>
          <w:iCs/>
          <w:color w:val="000000"/>
          <w:spacing w:val="-2"/>
          <w:sz w:val="24"/>
          <w:szCs w:val="24"/>
        </w:rPr>
        <w:softHyphen/>
      </w:r>
      <w:r w:rsidRPr="0090239F">
        <w:rPr>
          <w:i/>
          <w:iCs/>
          <w:color w:val="000000"/>
          <w:sz w:val="24"/>
          <w:szCs w:val="24"/>
        </w:rPr>
        <w:t xml:space="preserve">за, рот, уши </w:t>
      </w:r>
      <w:r w:rsidRPr="0090239F">
        <w:rPr>
          <w:color w:val="000000"/>
          <w:sz w:val="24"/>
          <w:szCs w:val="24"/>
        </w:rPr>
        <w:t xml:space="preserve">и т. д.) и одежды </w:t>
      </w:r>
      <w:r w:rsidRPr="0090239F">
        <w:rPr>
          <w:i/>
          <w:iCs/>
          <w:color w:val="000000"/>
          <w:sz w:val="24"/>
          <w:szCs w:val="24"/>
        </w:rPr>
        <w:t xml:space="preserve">(карман, рукав </w:t>
      </w:r>
      <w:r w:rsidRPr="0090239F">
        <w:rPr>
          <w:color w:val="000000"/>
          <w:sz w:val="24"/>
          <w:szCs w:val="24"/>
        </w:rPr>
        <w:t>и т. д.);</w:t>
      </w:r>
      <w:proofErr w:type="gramEnd"/>
    </w:p>
    <w:p w:rsidR="00A31C21" w:rsidRPr="0090239F" w:rsidRDefault="00A31C21" w:rsidP="0090239F">
      <w:pPr>
        <w:numPr>
          <w:ilvl w:val="0"/>
          <w:numId w:val="19"/>
        </w:numPr>
        <w:shd w:val="clear" w:color="auto" w:fill="FFFFFF"/>
        <w:tabs>
          <w:tab w:val="left" w:pos="540"/>
        </w:tabs>
        <w:spacing w:line="259" w:lineRule="exact"/>
        <w:ind w:firstLine="567"/>
        <w:jc w:val="both"/>
        <w:rPr>
          <w:color w:val="000000"/>
          <w:sz w:val="24"/>
          <w:szCs w:val="24"/>
        </w:rPr>
      </w:pPr>
      <w:proofErr w:type="gramStart"/>
      <w:r w:rsidRPr="0090239F">
        <w:rPr>
          <w:color w:val="000000"/>
          <w:spacing w:val="-5"/>
          <w:sz w:val="24"/>
          <w:szCs w:val="24"/>
        </w:rPr>
        <w:t xml:space="preserve">обозначать наиболее распространенные действия </w:t>
      </w:r>
      <w:r w:rsidRPr="0090239F">
        <w:rPr>
          <w:i/>
          <w:iCs/>
          <w:color w:val="000000"/>
          <w:spacing w:val="-5"/>
          <w:sz w:val="24"/>
          <w:szCs w:val="24"/>
        </w:rPr>
        <w:t xml:space="preserve">(сиди, </w:t>
      </w:r>
      <w:r w:rsidRPr="0090239F">
        <w:rPr>
          <w:i/>
          <w:iCs/>
          <w:color w:val="000000"/>
          <w:spacing w:val="1"/>
          <w:sz w:val="24"/>
          <w:szCs w:val="24"/>
        </w:rPr>
        <w:t xml:space="preserve">мой, стой, пой, ешь, пей, иди </w:t>
      </w:r>
      <w:r w:rsidRPr="0090239F">
        <w:rPr>
          <w:color w:val="000000"/>
          <w:spacing w:val="1"/>
          <w:sz w:val="24"/>
          <w:szCs w:val="24"/>
        </w:rPr>
        <w:t xml:space="preserve">и т. д.)» некоторые свои </w:t>
      </w:r>
      <w:r w:rsidRPr="0090239F">
        <w:rPr>
          <w:color w:val="000000"/>
          <w:spacing w:val="-4"/>
          <w:sz w:val="24"/>
          <w:szCs w:val="24"/>
        </w:rPr>
        <w:t>физиологические   и   эмоционально-аффективные   со</w:t>
      </w:r>
      <w:r w:rsidRPr="0090239F">
        <w:rPr>
          <w:color w:val="000000"/>
          <w:spacing w:val="-4"/>
          <w:sz w:val="24"/>
          <w:szCs w:val="24"/>
        </w:rPr>
        <w:softHyphen/>
      </w:r>
      <w:r w:rsidRPr="0090239F">
        <w:rPr>
          <w:color w:val="000000"/>
          <w:spacing w:val="-4"/>
          <w:sz w:val="24"/>
          <w:szCs w:val="24"/>
        </w:rPr>
        <w:br/>
      </w:r>
      <w:r w:rsidRPr="0090239F">
        <w:rPr>
          <w:color w:val="000000"/>
          <w:spacing w:val="4"/>
          <w:sz w:val="24"/>
          <w:szCs w:val="24"/>
        </w:rPr>
        <w:t xml:space="preserve">стояния </w:t>
      </w:r>
      <w:r w:rsidRPr="0090239F">
        <w:rPr>
          <w:i/>
          <w:iCs/>
          <w:color w:val="000000"/>
          <w:spacing w:val="4"/>
          <w:sz w:val="24"/>
          <w:szCs w:val="24"/>
        </w:rPr>
        <w:t xml:space="preserve">(холодно, тепло, больно </w:t>
      </w:r>
      <w:r w:rsidRPr="0090239F">
        <w:rPr>
          <w:color w:val="000000"/>
          <w:spacing w:val="4"/>
          <w:sz w:val="24"/>
          <w:szCs w:val="24"/>
        </w:rPr>
        <w:t>и т. д.);</w:t>
      </w:r>
      <w:proofErr w:type="gramEnd"/>
    </w:p>
    <w:p w:rsidR="00A31C21" w:rsidRPr="0090239F" w:rsidRDefault="00A31C21" w:rsidP="0090239F">
      <w:pPr>
        <w:numPr>
          <w:ilvl w:val="0"/>
          <w:numId w:val="19"/>
        </w:numPr>
        <w:shd w:val="clear" w:color="auto" w:fill="FFFFFF"/>
        <w:tabs>
          <w:tab w:val="left" w:pos="540"/>
        </w:tabs>
        <w:spacing w:line="288" w:lineRule="exact"/>
        <w:ind w:firstLine="567"/>
        <w:jc w:val="both"/>
        <w:rPr>
          <w:color w:val="000000"/>
          <w:spacing w:val="1"/>
          <w:sz w:val="24"/>
          <w:szCs w:val="24"/>
        </w:rPr>
      </w:pPr>
      <w:r w:rsidRPr="0090239F">
        <w:rPr>
          <w:color w:val="000000"/>
          <w:sz w:val="24"/>
          <w:szCs w:val="24"/>
        </w:rPr>
        <w:t>выражать желания с помощью простых просьб, обра</w:t>
      </w:r>
      <w:r w:rsidRPr="0090239F">
        <w:rPr>
          <w:color w:val="000000"/>
          <w:sz w:val="24"/>
          <w:szCs w:val="24"/>
        </w:rPr>
        <w:softHyphen/>
      </w:r>
      <w:r w:rsidRPr="0090239F">
        <w:rPr>
          <w:color w:val="000000"/>
          <w:spacing w:val="-2"/>
          <w:sz w:val="24"/>
          <w:szCs w:val="24"/>
        </w:rPr>
        <w:t>щений;</w:t>
      </w:r>
    </w:p>
    <w:p w:rsidR="00A31C21" w:rsidRPr="0090239F" w:rsidRDefault="00A31C21" w:rsidP="0090239F">
      <w:pPr>
        <w:numPr>
          <w:ilvl w:val="0"/>
          <w:numId w:val="19"/>
        </w:numPr>
        <w:shd w:val="clear" w:color="auto" w:fill="FFFFFF"/>
        <w:tabs>
          <w:tab w:val="left" w:pos="540"/>
        </w:tabs>
        <w:spacing w:line="259" w:lineRule="exact"/>
        <w:ind w:firstLine="567"/>
        <w:jc w:val="both"/>
        <w:rPr>
          <w:color w:val="000000"/>
          <w:spacing w:val="-2"/>
          <w:sz w:val="24"/>
          <w:szCs w:val="24"/>
        </w:rPr>
      </w:pPr>
      <w:r w:rsidRPr="0090239F">
        <w:rPr>
          <w:color w:val="000000"/>
          <w:spacing w:val="1"/>
          <w:sz w:val="24"/>
          <w:szCs w:val="24"/>
        </w:rPr>
        <w:lastRenderedPageBreak/>
        <w:t xml:space="preserve">отвечать на простые вопросы одним словом или </w:t>
      </w:r>
      <w:proofErr w:type="spellStart"/>
      <w:r w:rsidRPr="0090239F">
        <w:rPr>
          <w:color w:val="000000"/>
          <w:spacing w:val="1"/>
          <w:sz w:val="24"/>
          <w:szCs w:val="24"/>
        </w:rPr>
        <w:t>дву</w:t>
      </w:r>
      <w:proofErr w:type="spellEnd"/>
      <w:r w:rsidRPr="0090239F">
        <w:rPr>
          <w:color w:val="000000"/>
          <w:spacing w:val="1"/>
          <w:sz w:val="24"/>
          <w:szCs w:val="24"/>
        </w:rPr>
        <w:t>-</w:t>
      </w:r>
      <w:r w:rsidRPr="0090239F">
        <w:rPr>
          <w:color w:val="000000"/>
          <w:spacing w:val="-2"/>
          <w:sz w:val="24"/>
          <w:szCs w:val="24"/>
        </w:rPr>
        <w:t xml:space="preserve">словной фразой без использования жеста; в отдельных </w:t>
      </w:r>
      <w:r w:rsidRPr="0090239F">
        <w:rPr>
          <w:color w:val="000000"/>
          <w:spacing w:val="-1"/>
          <w:sz w:val="24"/>
          <w:szCs w:val="24"/>
        </w:rPr>
        <w:t xml:space="preserve">случаях допускается употребление </w:t>
      </w:r>
      <w:proofErr w:type="spellStart"/>
      <w:r w:rsidRPr="0090239F">
        <w:rPr>
          <w:color w:val="000000"/>
          <w:spacing w:val="-1"/>
          <w:sz w:val="24"/>
          <w:szCs w:val="24"/>
        </w:rPr>
        <w:t>звукокомплексов</w:t>
      </w:r>
      <w:proofErr w:type="spellEnd"/>
      <w:r w:rsidRPr="0090239F">
        <w:rPr>
          <w:color w:val="000000"/>
          <w:spacing w:val="-1"/>
          <w:sz w:val="24"/>
          <w:szCs w:val="24"/>
        </w:rPr>
        <w:t>.</w:t>
      </w:r>
    </w:p>
    <w:p w:rsidR="00A31C21" w:rsidRPr="0090239F" w:rsidRDefault="00A31C21" w:rsidP="0090239F">
      <w:pPr>
        <w:shd w:val="clear" w:color="auto" w:fill="FFFFFF"/>
        <w:spacing w:line="259" w:lineRule="exact"/>
        <w:ind w:firstLine="567"/>
        <w:jc w:val="both"/>
        <w:rPr>
          <w:color w:val="000000"/>
          <w:spacing w:val="-1"/>
          <w:sz w:val="24"/>
          <w:szCs w:val="24"/>
        </w:rPr>
      </w:pPr>
      <w:r w:rsidRPr="0090239F">
        <w:rPr>
          <w:color w:val="000000"/>
          <w:spacing w:val="-2"/>
          <w:sz w:val="24"/>
          <w:szCs w:val="24"/>
        </w:rPr>
        <w:t xml:space="preserve">При этом не предъявляются требования к фонетической </w:t>
      </w:r>
      <w:r w:rsidRPr="0090239F">
        <w:rPr>
          <w:color w:val="000000"/>
          <w:spacing w:val="1"/>
          <w:sz w:val="24"/>
          <w:szCs w:val="24"/>
        </w:rPr>
        <w:t xml:space="preserve">правильности высказывания, но обращается внимание на </w:t>
      </w:r>
      <w:r w:rsidRPr="0090239F">
        <w:rPr>
          <w:color w:val="000000"/>
          <w:spacing w:val="-1"/>
          <w:sz w:val="24"/>
          <w:szCs w:val="24"/>
        </w:rPr>
        <w:t>грамматическое оформление.</w:t>
      </w:r>
    </w:p>
    <w:p w:rsidR="00A31C21" w:rsidRPr="0090239F" w:rsidRDefault="00A31C21" w:rsidP="0090239F">
      <w:pPr>
        <w:shd w:val="clear" w:color="auto" w:fill="FFFFFF"/>
        <w:spacing w:line="259" w:lineRule="exact"/>
        <w:ind w:firstLine="567"/>
        <w:jc w:val="both"/>
        <w:rPr>
          <w:color w:val="000000"/>
          <w:spacing w:val="-1"/>
          <w:sz w:val="24"/>
          <w:szCs w:val="24"/>
        </w:rPr>
      </w:pPr>
    </w:p>
    <w:p w:rsidR="00A31C21" w:rsidRPr="0090239F" w:rsidRDefault="00A31C21" w:rsidP="0090239F">
      <w:pPr>
        <w:shd w:val="clear" w:color="auto" w:fill="FFFFFF"/>
        <w:spacing w:before="151" w:line="317" w:lineRule="exact"/>
        <w:ind w:firstLine="567"/>
        <w:jc w:val="both"/>
        <w:rPr>
          <w:sz w:val="24"/>
          <w:szCs w:val="24"/>
        </w:rPr>
      </w:pPr>
      <w:r w:rsidRPr="0090239F">
        <w:rPr>
          <w:b/>
          <w:bCs/>
          <w:color w:val="000000"/>
          <w:spacing w:val="2"/>
          <w:sz w:val="24"/>
          <w:szCs w:val="24"/>
        </w:rPr>
        <w:t xml:space="preserve">Часть 2.  Логопедическая работа с детьми </w:t>
      </w:r>
      <w:r w:rsidRPr="0090239F">
        <w:rPr>
          <w:b/>
          <w:bCs/>
          <w:color w:val="000000"/>
          <w:spacing w:val="2"/>
          <w:sz w:val="24"/>
          <w:szCs w:val="24"/>
          <w:lang w:val="en-US"/>
        </w:rPr>
        <w:t>II</w:t>
      </w:r>
      <w:r w:rsidRPr="0090239F">
        <w:rPr>
          <w:b/>
          <w:bCs/>
          <w:color w:val="000000"/>
          <w:spacing w:val="2"/>
          <w:sz w:val="24"/>
          <w:szCs w:val="24"/>
        </w:rPr>
        <w:t xml:space="preserve"> уровня речевого развития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368"/>
        <w:gridCol w:w="9523"/>
      </w:tblGrid>
      <w:tr w:rsidR="00A31C21" w:rsidRPr="0090239F" w:rsidTr="008C12B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C21" w:rsidRPr="0090239F" w:rsidRDefault="00A31C21" w:rsidP="0090239F">
            <w:pPr>
              <w:spacing w:before="22" w:line="245" w:lineRule="exact"/>
              <w:ind w:right="137" w:firstLine="567"/>
              <w:jc w:val="both"/>
              <w:rPr>
                <w:sz w:val="24"/>
                <w:szCs w:val="24"/>
              </w:rPr>
            </w:pPr>
            <w:r w:rsidRPr="0090239F">
              <w:rPr>
                <w:sz w:val="24"/>
                <w:szCs w:val="24"/>
              </w:rPr>
              <w:t>Период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C21" w:rsidRPr="0090239F" w:rsidRDefault="00A31C21" w:rsidP="0090239F">
            <w:pPr>
              <w:spacing w:before="22" w:line="245" w:lineRule="exact"/>
              <w:ind w:right="137" w:firstLine="567"/>
              <w:jc w:val="both"/>
              <w:rPr>
                <w:sz w:val="24"/>
                <w:szCs w:val="24"/>
              </w:rPr>
            </w:pPr>
            <w:r w:rsidRPr="0090239F">
              <w:rPr>
                <w:sz w:val="24"/>
                <w:szCs w:val="24"/>
              </w:rPr>
              <w:t>Основное содержание работы</w:t>
            </w:r>
          </w:p>
        </w:tc>
      </w:tr>
      <w:tr w:rsidR="00A31C21" w:rsidRPr="0090239F" w:rsidTr="008C12B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C21" w:rsidRPr="0090239F" w:rsidRDefault="00A31C21" w:rsidP="0090239F">
            <w:pPr>
              <w:spacing w:before="22" w:line="245" w:lineRule="exact"/>
              <w:ind w:right="137" w:firstLine="56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0239F">
              <w:rPr>
                <w:sz w:val="24"/>
                <w:szCs w:val="24"/>
                <w:lang w:val="en-US"/>
              </w:rPr>
              <w:t>I</w:t>
            </w:r>
          </w:p>
          <w:p w:rsidR="00A31C21" w:rsidRPr="0090239F" w:rsidRDefault="00A31C21" w:rsidP="0090239F">
            <w:pPr>
              <w:spacing w:before="22" w:line="245" w:lineRule="exact"/>
              <w:ind w:right="137" w:firstLine="567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  <w:r w:rsidRPr="0090239F">
              <w:rPr>
                <w:color w:val="000000"/>
                <w:spacing w:val="-2"/>
                <w:sz w:val="24"/>
                <w:szCs w:val="24"/>
              </w:rPr>
              <w:t xml:space="preserve">Сентябрь,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октябрь, </w:t>
            </w:r>
            <w:r w:rsidRPr="0090239F">
              <w:rPr>
                <w:color w:val="000000"/>
                <w:sz w:val="24"/>
                <w:szCs w:val="24"/>
              </w:rPr>
              <w:t>ноябрь,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C21" w:rsidRPr="0090239F" w:rsidRDefault="00A31C21" w:rsidP="0090239F">
            <w:pPr>
              <w:shd w:val="clear" w:color="auto" w:fill="FFFFFF"/>
              <w:spacing w:before="137" w:line="216" w:lineRule="exact"/>
              <w:ind w:firstLine="567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90239F">
              <w:rPr>
                <w:b/>
                <w:bCs/>
                <w:color w:val="000000"/>
                <w:spacing w:val="3"/>
                <w:sz w:val="24"/>
                <w:szCs w:val="24"/>
              </w:rPr>
              <w:t>Развитие понимания речи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0239F">
              <w:rPr>
                <w:color w:val="000000"/>
                <w:spacing w:val="1"/>
                <w:sz w:val="24"/>
                <w:szCs w:val="24"/>
              </w:rPr>
              <w:t>Развивать у детей умение вслушиваться в обра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90239F">
              <w:rPr>
                <w:color w:val="000000"/>
                <w:sz w:val="24"/>
                <w:szCs w:val="24"/>
              </w:rPr>
              <w:t>щенную речь.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Учить выделять названия предметов, действий,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>некоторых признаков.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right="101" w:firstLine="567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90239F">
              <w:rPr>
                <w:color w:val="000000"/>
                <w:sz w:val="24"/>
                <w:szCs w:val="24"/>
              </w:rPr>
              <w:t xml:space="preserve">Формировать понимание обобщающего значения </w:t>
            </w:r>
            <w:r w:rsidRPr="0090239F">
              <w:rPr>
                <w:color w:val="000000"/>
                <w:spacing w:val="-2"/>
                <w:sz w:val="24"/>
                <w:szCs w:val="24"/>
              </w:rPr>
              <w:t>слов.</w:t>
            </w:r>
          </w:p>
          <w:p w:rsidR="00A31C21" w:rsidRPr="0090239F" w:rsidRDefault="00A31C21" w:rsidP="0090239F">
            <w:pPr>
              <w:shd w:val="clear" w:color="auto" w:fill="FFFFFF"/>
              <w:spacing w:before="7" w:line="216" w:lineRule="exact"/>
              <w:ind w:firstLine="567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90239F">
              <w:rPr>
                <w:color w:val="000000"/>
                <w:spacing w:val="1"/>
                <w:sz w:val="24"/>
                <w:szCs w:val="24"/>
              </w:rPr>
              <w:t>Готовить детей к овладению диалогической и мо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softHyphen/>
              <w:t xml:space="preserve">нологической речью. 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>Активизация речевой деятельности и развитие</w:t>
            </w:r>
          </w:p>
          <w:p w:rsidR="00A31C21" w:rsidRPr="0090239F" w:rsidRDefault="00A31C21" w:rsidP="0090239F">
            <w:pPr>
              <w:shd w:val="clear" w:color="auto" w:fill="FFFFFF"/>
              <w:spacing w:before="7" w:line="216" w:lineRule="exact"/>
              <w:ind w:firstLine="56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лексико-грамматических средств языка 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t xml:space="preserve">Учить называть слова одно-, двух-, трехсложной </w:t>
            </w:r>
            <w:r w:rsidRPr="0090239F">
              <w:rPr>
                <w:color w:val="000000"/>
                <w:spacing w:val="7"/>
                <w:sz w:val="24"/>
                <w:szCs w:val="24"/>
              </w:rPr>
              <w:t>слоговой структуры (кот,</w:t>
            </w:r>
            <w:proofErr w:type="gramStart"/>
            <w:r w:rsidRPr="0090239F">
              <w:rPr>
                <w:color w:val="000000"/>
                <w:spacing w:val="7"/>
                <w:sz w:val="24"/>
                <w:szCs w:val="24"/>
              </w:rPr>
              <w:t xml:space="preserve"> .</w:t>
            </w:r>
            <w:proofErr w:type="gramEnd"/>
            <w:r w:rsidRPr="0090239F">
              <w:rPr>
                <w:color w:val="000000"/>
                <w:spacing w:val="7"/>
                <w:sz w:val="24"/>
                <w:szCs w:val="24"/>
              </w:rPr>
              <w:t xml:space="preserve">мак, </w:t>
            </w:r>
            <w:r w:rsidRPr="0090239F"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муха, ваза, </w:t>
            </w:r>
            <w:r w:rsidRPr="0090239F">
              <w:rPr>
                <w:i/>
                <w:iCs/>
                <w:color w:val="000000"/>
                <w:spacing w:val="6"/>
                <w:sz w:val="24"/>
                <w:szCs w:val="24"/>
              </w:rPr>
              <w:t>лопата, молоко).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90239F">
              <w:rPr>
                <w:color w:val="000000"/>
                <w:spacing w:val="3"/>
                <w:sz w:val="24"/>
                <w:szCs w:val="24"/>
              </w:rPr>
              <w:t>Учить детей первоначальным навыкам словооб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разования: учить образовывать существительные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с уменьшительно-ласкательными суффиксами </w:t>
            </w:r>
            <w:proofErr w:type="gramStart"/>
            <w:r w:rsidRPr="0090239F">
              <w:rPr>
                <w:i/>
                <w:iCs/>
                <w:color w:val="000000"/>
                <w:spacing w:val="9"/>
                <w:sz w:val="24"/>
                <w:szCs w:val="24"/>
              </w:rPr>
              <w:t>-</w:t>
            </w:r>
            <w:proofErr w:type="spellStart"/>
            <w:r w:rsidRPr="0090239F">
              <w:rPr>
                <w:i/>
                <w:iCs/>
                <w:color w:val="000000"/>
                <w:spacing w:val="9"/>
                <w:sz w:val="24"/>
                <w:szCs w:val="24"/>
              </w:rPr>
              <w:t>и</w:t>
            </w:r>
            <w:proofErr w:type="gramEnd"/>
            <w:r w:rsidRPr="0090239F">
              <w:rPr>
                <w:i/>
                <w:iCs/>
                <w:color w:val="000000"/>
                <w:spacing w:val="9"/>
                <w:sz w:val="24"/>
                <w:szCs w:val="24"/>
              </w:rPr>
              <w:t>к</w:t>
            </w:r>
            <w:proofErr w:type="spellEnd"/>
            <w:r w:rsidRPr="0090239F">
              <w:rPr>
                <w:i/>
                <w:iCs/>
                <w:color w:val="000000"/>
                <w:spacing w:val="9"/>
                <w:sz w:val="24"/>
                <w:szCs w:val="24"/>
              </w:rPr>
              <w:t xml:space="preserve">, -к (домик, лобик, шарик, ротик; ручка, </w:t>
            </w:r>
            <w:r w:rsidRPr="0090239F">
              <w:rPr>
                <w:i/>
                <w:iCs/>
                <w:color w:val="000000"/>
                <w:spacing w:val="8"/>
                <w:sz w:val="24"/>
                <w:szCs w:val="24"/>
              </w:rPr>
              <w:t xml:space="preserve">ножка, лапка, шубка </w:t>
            </w:r>
            <w:r w:rsidRPr="0090239F">
              <w:rPr>
                <w:color w:val="000000"/>
                <w:spacing w:val="8"/>
                <w:sz w:val="24"/>
                <w:szCs w:val="24"/>
              </w:rPr>
              <w:t xml:space="preserve">и т. д.).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>Учить навыкам употребления в речи грамматиче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ских категорий: числа имен существительных и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>прилагательных.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0239F">
              <w:rPr>
                <w:color w:val="000000"/>
                <w:spacing w:val="1"/>
                <w:sz w:val="24"/>
                <w:szCs w:val="24"/>
              </w:rPr>
              <w:t xml:space="preserve">Учить дифференцировать названия предметов по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категории одушевленности/неодушевленности.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>Учить навыку использования в речи качествен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softHyphen/>
              <w:t xml:space="preserve">ных прилагательных 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>(большой, маленький, вкус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softHyphen/>
            </w:r>
            <w:r w:rsidRPr="0090239F">
              <w:rPr>
                <w:i/>
                <w:iCs/>
                <w:color w:val="000000"/>
                <w:spacing w:val="8"/>
                <w:sz w:val="24"/>
                <w:szCs w:val="24"/>
              </w:rPr>
              <w:t xml:space="preserve">ный, сладкий, красивый </w:t>
            </w:r>
            <w:r w:rsidRPr="0090239F">
              <w:rPr>
                <w:color w:val="000000"/>
                <w:spacing w:val="8"/>
                <w:sz w:val="24"/>
                <w:szCs w:val="24"/>
              </w:rPr>
              <w:t xml:space="preserve">и т. п.). 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>Учить навыку использования в речи притяжа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softHyphen/>
              <w:t xml:space="preserve">тельных прилагательных мужского и женского </w:t>
            </w:r>
            <w:r w:rsidRPr="0090239F">
              <w:rPr>
                <w:color w:val="000000"/>
                <w:sz w:val="24"/>
                <w:szCs w:val="24"/>
              </w:rPr>
              <w:t xml:space="preserve">рода </w:t>
            </w:r>
            <w:r w:rsidRPr="0090239F">
              <w:rPr>
                <w:i/>
                <w:iCs/>
                <w:color w:val="000000"/>
                <w:sz w:val="24"/>
                <w:szCs w:val="24"/>
              </w:rPr>
              <w:t>«</w:t>
            </w:r>
            <w:proofErr w:type="gramStart"/>
            <w:r w:rsidRPr="0090239F">
              <w:rPr>
                <w:i/>
                <w:iCs/>
                <w:color w:val="000000"/>
                <w:sz w:val="24"/>
                <w:szCs w:val="24"/>
              </w:rPr>
              <w:t>мой</w:t>
            </w:r>
            <w:proofErr w:type="gramEnd"/>
            <w:r w:rsidRPr="0090239F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0239F">
              <w:rPr>
                <w:color w:val="000000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z w:val="24"/>
                <w:szCs w:val="24"/>
              </w:rPr>
              <w:t xml:space="preserve">моя» </w:t>
            </w:r>
            <w:r w:rsidRPr="0090239F">
              <w:rPr>
                <w:color w:val="000000"/>
                <w:sz w:val="24"/>
                <w:szCs w:val="24"/>
              </w:rPr>
              <w:t>и их согласованию с существи</w:t>
            </w:r>
            <w:r w:rsidRPr="0090239F">
              <w:rPr>
                <w:color w:val="000000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2"/>
                <w:sz w:val="24"/>
                <w:szCs w:val="24"/>
              </w:rPr>
              <w:t>тельными.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right="101" w:firstLine="567"/>
              <w:jc w:val="both"/>
              <w:rPr>
                <w:b/>
                <w:bCs/>
                <w:color w:val="000000"/>
                <w:spacing w:val="2"/>
                <w:sz w:val="24"/>
                <w:szCs w:val="24"/>
              </w:rPr>
            </w:pPr>
            <w:proofErr w:type="gramStart"/>
            <w:r w:rsidRPr="0090239F">
              <w:rPr>
                <w:color w:val="000000"/>
                <w:spacing w:val="2"/>
                <w:sz w:val="24"/>
                <w:szCs w:val="24"/>
              </w:rPr>
              <w:t>Закреплять навык составления простых предло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1"/>
                <w:sz w:val="24"/>
                <w:szCs w:val="24"/>
              </w:rPr>
              <w:t>жений по модели: обращение + глагол в повели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тельном наклонении 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>(Миша, иди!</w:t>
            </w:r>
            <w:proofErr w:type="gramEnd"/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 Вова, стой!), </w:t>
            </w:r>
            <w:r w:rsidRPr="0090239F">
              <w:rPr>
                <w:color w:val="000000"/>
                <w:sz w:val="24"/>
                <w:szCs w:val="24"/>
              </w:rPr>
              <w:t xml:space="preserve">Учить преобразовывать глаголы повелительного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>наклонения в глаголы изъявительного наклоне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7"/>
                <w:sz w:val="24"/>
                <w:szCs w:val="24"/>
              </w:rPr>
              <w:t xml:space="preserve">ния </w:t>
            </w:r>
            <w:r w:rsidRPr="0090239F"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(Миша идет. </w:t>
            </w:r>
            <w:proofErr w:type="gramStart"/>
            <w:r w:rsidRPr="0090239F">
              <w:rPr>
                <w:i/>
                <w:iCs/>
                <w:color w:val="000000"/>
                <w:spacing w:val="7"/>
                <w:sz w:val="24"/>
                <w:szCs w:val="24"/>
              </w:rPr>
              <w:t>Вова стоит).</w:t>
            </w:r>
            <w:proofErr w:type="gramEnd"/>
          </w:p>
          <w:p w:rsidR="00A31C21" w:rsidRPr="0090239F" w:rsidRDefault="00A31C21" w:rsidP="0090239F">
            <w:pPr>
              <w:shd w:val="clear" w:color="auto" w:fill="FFFFFF"/>
              <w:spacing w:before="29" w:line="209" w:lineRule="exact"/>
              <w:ind w:firstLine="567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  <w:r w:rsidRPr="0090239F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Развитие </w:t>
            </w:r>
            <w:proofErr w:type="gramStart"/>
            <w:r w:rsidRPr="0090239F">
              <w:rPr>
                <w:b/>
                <w:bCs/>
                <w:color w:val="000000"/>
                <w:spacing w:val="2"/>
                <w:sz w:val="24"/>
                <w:szCs w:val="24"/>
              </w:rPr>
              <w:t>самостоятельной</w:t>
            </w:r>
            <w:proofErr w:type="gramEnd"/>
          </w:p>
          <w:p w:rsidR="00A31C21" w:rsidRPr="0090239F" w:rsidRDefault="00A31C21" w:rsidP="0090239F">
            <w:pPr>
              <w:shd w:val="clear" w:color="auto" w:fill="FFFFFF"/>
              <w:spacing w:line="209" w:lineRule="exact"/>
              <w:ind w:firstLine="56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0239F">
              <w:rPr>
                <w:b/>
                <w:bCs/>
                <w:color w:val="000000"/>
                <w:spacing w:val="3"/>
                <w:sz w:val="24"/>
                <w:szCs w:val="24"/>
              </w:rPr>
              <w:t>фразовой речи</w:t>
            </w:r>
          </w:p>
          <w:p w:rsidR="00A31C21" w:rsidRPr="0090239F" w:rsidRDefault="00A31C21" w:rsidP="0090239F">
            <w:pPr>
              <w:shd w:val="clear" w:color="auto" w:fill="FFFFFF"/>
              <w:spacing w:line="209" w:lineRule="exact"/>
              <w:ind w:firstLine="56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Закреплять у детей навыки составления простых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предложений по модели: 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«Кто? Что делает? </w:t>
            </w:r>
            <w:r w:rsidRPr="0090239F">
              <w:rPr>
                <w:i/>
                <w:iCs/>
                <w:color w:val="000000"/>
                <w:spacing w:val="-10"/>
                <w:w w:val="94"/>
                <w:sz w:val="24"/>
                <w:szCs w:val="24"/>
              </w:rPr>
              <w:t>Что? »</w:t>
            </w:r>
          </w:p>
          <w:p w:rsidR="00A31C21" w:rsidRPr="0090239F" w:rsidRDefault="00A31C21" w:rsidP="0090239F">
            <w:pPr>
              <w:shd w:val="clear" w:color="auto" w:fill="FFFFFF"/>
              <w:spacing w:before="216" w:line="331" w:lineRule="exact"/>
              <w:ind w:right="403" w:firstLine="567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90239F">
              <w:rPr>
                <w:color w:val="000000"/>
                <w:spacing w:val="2"/>
                <w:sz w:val="24"/>
                <w:szCs w:val="24"/>
              </w:rPr>
              <w:t>Учить детей запоминать короткие двустишия и</w:t>
            </w:r>
            <w:r w:rsidRPr="0090239F">
              <w:rPr>
                <w:sz w:val="24"/>
                <w:szCs w:val="24"/>
              </w:rPr>
              <w:t xml:space="preserve"> </w:t>
            </w:r>
            <w:proofErr w:type="spellStart"/>
            <w:r w:rsidRPr="0090239F">
              <w:rPr>
                <w:color w:val="000000"/>
                <w:spacing w:val="2"/>
                <w:sz w:val="24"/>
                <w:szCs w:val="24"/>
              </w:rPr>
              <w:t>потешки</w:t>
            </w:r>
            <w:proofErr w:type="spellEnd"/>
            <w:r w:rsidRPr="0090239F">
              <w:rPr>
                <w:color w:val="000000"/>
                <w:spacing w:val="2"/>
                <w:sz w:val="24"/>
                <w:szCs w:val="24"/>
              </w:rPr>
              <w:t>.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i/>
                <w:iCs/>
                <w:color w:val="000000"/>
                <w:spacing w:val="5"/>
                <w:sz w:val="24"/>
                <w:szCs w:val="24"/>
              </w:rPr>
            </w:pPr>
            <w:proofErr w:type="gramStart"/>
            <w:r w:rsidRPr="0090239F">
              <w:rPr>
                <w:color w:val="000000"/>
                <w:spacing w:val="4"/>
                <w:sz w:val="24"/>
                <w:szCs w:val="24"/>
              </w:rPr>
              <w:t xml:space="preserve">Формировать навыки ведения диалога, умения 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t>выслушать вопрос, понять его содержание, адек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2"/>
                <w:sz w:val="24"/>
                <w:szCs w:val="24"/>
              </w:rPr>
              <w:t>ватно ответить на заданный вопрос, переадресо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6"/>
                <w:sz w:val="24"/>
                <w:szCs w:val="24"/>
              </w:rPr>
              <w:t xml:space="preserve">вать вопрос товарищу (Я </w:t>
            </w:r>
            <w:r w:rsidRPr="0090239F">
              <w:rPr>
                <w:i/>
                <w:iCs/>
                <w:color w:val="000000"/>
                <w:spacing w:val="6"/>
                <w:sz w:val="24"/>
                <w:szCs w:val="24"/>
              </w:rPr>
              <w:t>гуляю.</w:t>
            </w:r>
            <w:proofErr w:type="gramEnd"/>
            <w:r w:rsidRPr="0090239F">
              <w:rPr>
                <w:i/>
                <w:iCs/>
                <w:color w:val="000000"/>
                <w:spacing w:val="6"/>
                <w:sz w:val="24"/>
                <w:szCs w:val="24"/>
              </w:rPr>
              <w:t xml:space="preserve"> А ты? Миша</w:t>
            </w:r>
          </w:p>
          <w:p w:rsidR="00A31C21" w:rsidRPr="0090239F" w:rsidRDefault="00A31C21" w:rsidP="0090239F">
            <w:pPr>
              <w:shd w:val="clear" w:color="auto" w:fill="FFFFFF"/>
              <w:spacing w:before="22"/>
              <w:ind w:firstLine="567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ест. </w:t>
            </w:r>
            <w:proofErr w:type="gramStart"/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>А ты?).</w:t>
            </w:r>
            <w:proofErr w:type="gramEnd"/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gramStart"/>
            <w:r w:rsidRPr="0090239F">
              <w:rPr>
                <w:color w:val="000000"/>
                <w:spacing w:val="-1"/>
                <w:sz w:val="24"/>
                <w:szCs w:val="24"/>
              </w:rPr>
              <w:t>Учить самостоятельному формулированию вопро</w:t>
            </w:r>
            <w:r w:rsidRPr="0090239F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сов 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>(Кто гуляет?</w:t>
            </w:r>
            <w:proofErr w:type="gramEnd"/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 Где кукла? Можно взять?</w:t>
            </w:r>
            <w:proofErr w:type="gramStart"/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>)-</w:t>
            </w:r>
            <w:proofErr w:type="gramEnd"/>
            <w:r w:rsidRPr="0090239F">
              <w:rPr>
                <w:color w:val="000000"/>
                <w:spacing w:val="1"/>
                <w:sz w:val="24"/>
                <w:szCs w:val="24"/>
              </w:rPr>
              <w:t xml:space="preserve">Учить составлять предложения по демонстрации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действий, по вопросам. 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>Закреплять умение заканчивать предложение,</w:t>
            </w:r>
          </w:p>
          <w:p w:rsidR="00A31C21" w:rsidRPr="0090239F" w:rsidRDefault="00A31C21" w:rsidP="0090239F">
            <w:pPr>
              <w:shd w:val="clear" w:color="auto" w:fill="FFFFFF"/>
              <w:spacing w:before="22"/>
              <w:ind w:firstLine="567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gramStart"/>
            <w:r w:rsidRPr="0090239F">
              <w:rPr>
                <w:color w:val="000000"/>
                <w:spacing w:val="1"/>
                <w:sz w:val="24"/>
                <w:szCs w:val="24"/>
              </w:rPr>
              <w:t>начатое</w:t>
            </w:r>
            <w:proofErr w:type="gramEnd"/>
            <w:r w:rsidRPr="0090239F">
              <w:rPr>
                <w:color w:val="000000"/>
                <w:spacing w:val="1"/>
                <w:sz w:val="24"/>
                <w:szCs w:val="24"/>
              </w:rPr>
              <w:t xml:space="preserve"> логопедом.</w:t>
            </w:r>
          </w:p>
          <w:p w:rsidR="00A31C21" w:rsidRPr="0090239F" w:rsidRDefault="00A31C21" w:rsidP="0090239F">
            <w:pPr>
              <w:shd w:val="clear" w:color="auto" w:fill="FFFFFF"/>
              <w:spacing w:line="223" w:lineRule="exact"/>
              <w:ind w:firstLine="567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90239F">
              <w:rPr>
                <w:color w:val="000000"/>
                <w:spacing w:val="1"/>
                <w:sz w:val="24"/>
                <w:szCs w:val="24"/>
              </w:rPr>
              <w:t xml:space="preserve">Формировать у детей навык употребления в речи </w:t>
            </w:r>
            <w:r w:rsidRPr="0090239F">
              <w:rPr>
                <w:color w:val="000000"/>
                <w:spacing w:val="6"/>
                <w:sz w:val="24"/>
                <w:szCs w:val="24"/>
              </w:rPr>
              <w:t xml:space="preserve">личных местоимений (я, </w:t>
            </w:r>
            <w:r w:rsidRPr="0090239F">
              <w:rPr>
                <w:i/>
                <w:iCs/>
                <w:color w:val="000000"/>
                <w:spacing w:val="6"/>
                <w:sz w:val="24"/>
                <w:szCs w:val="24"/>
              </w:rPr>
              <w:t xml:space="preserve">ты, он, она, они). </w:t>
            </w:r>
            <w:proofErr w:type="gramStart"/>
            <w:r w:rsidRPr="0090239F">
              <w:rPr>
                <w:color w:val="000000"/>
                <w:spacing w:val="1"/>
                <w:sz w:val="24"/>
                <w:szCs w:val="24"/>
              </w:rPr>
              <w:t xml:space="preserve">Учить детей составлять первые простые рассказы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>из двух-трех предложений (по вопросному</w:t>
            </w:r>
            <w:proofErr w:type="gramEnd"/>
          </w:p>
          <w:p w:rsidR="00A31C21" w:rsidRPr="0090239F" w:rsidRDefault="00A31C21" w:rsidP="0090239F">
            <w:pPr>
              <w:shd w:val="clear" w:color="auto" w:fill="FFFFFF"/>
              <w:spacing w:before="29"/>
              <w:ind w:firstLine="567"/>
              <w:jc w:val="both"/>
              <w:rPr>
                <w:color w:val="000000"/>
                <w:spacing w:val="16"/>
                <w:sz w:val="24"/>
                <w:szCs w:val="24"/>
              </w:rPr>
            </w:pPr>
            <w:r w:rsidRPr="0090239F">
              <w:rPr>
                <w:color w:val="000000"/>
                <w:spacing w:val="1"/>
                <w:sz w:val="24"/>
                <w:szCs w:val="24"/>
              </w:rPr>
              <w:t>плану).</w:t>
            </w:r>
          </w:p>
          <w:p w:rsidR="00A31C21" w:rsidRPr="0090239F" w:rsidRDefault="00A31C21" w:rsidP="0090239F">
            <w:pPr>
              <w:spacing w:before="22" w:line="245" w:lineRule="exact"/>
              <w:ind w:right="137" w:firstLine="567"/>
              <w:jc w:val="both"/>
              <w:rPr>
                <w:sz w:val="24"/>
                <w:szCs w:val="24"/>
              </w:rPr>
            </w:pPr>
            <w:r w:rsidRPr="0090239F">
              <w:rPr>
                <w:color w:val="000000"/>
                <w:spacing w:val="16"/>
                <w:sz w:val="24"/>
                <w:szCs w:val="24"/>
              </w:rPr>
              <w:t xml:space="preserve">Лексические  темы: </w:t>
            </w:r>
            <w:proofErr w:type="gramStart"/>
            <w:r w:rsidRPr="0090239F">
              <w:rPr>
                <w:color w:val="000000"/>
                <w:spacing w:val="16"/>
                <w:sz w:val="24"/>
                <w:szCs w:val="24"/>
              </w:rPr>
              <w:t xml:space="preserve">«Помещение детского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сада», «Одежда», «Обувь», «Посуда», «Фрукты»,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«Овощи», «Продукты питания», «Игрушки»»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«Осень», «Зима», «Праздник Новый год», </w:t>
            </w:r>
            <w:r w:rsidRPr="0090239F">
              <w:rPr>
                <w:color w:val="000000"/>
                <w:spacing w:val="2"/>
                <w:sz w:val="24"/>
                <w:szCs w:val="24"/>
                <w:u w:val="single"/>
              </w:rPr>
              <w:t>«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>Развлечения детей в зимнее время» и_ т.д.</w:t>
            </w:r>
            <w:proofErr w:type="gramEnd"/>
          </w:p>
        </w:tc>
      </w:tr>
      <w:tr w:rsidR="00A31C21" w:rsidRPr="0090239F" w:rsidTr="008C12B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C21" w:rsidRPr="0090239F" w:rsidRDefault="00A31C21" w:rsidP="0090239F">
            <w:pPr>
              <w:shd w:val="clear" w:color="auto" w:fill="FFFFFF"/>
              <w:snapToGrid w:val="0"/>
              <w:spacing w:line="216" w:lineRule="exact"/>
              <w:ind w:firstLine="567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90239F">
              <w:rPr>
                <w:color w:val="000000"/>
                <w:spacing w:val="2"/>
                <w:sz w:val="24"/>
                <w:szCs w:val="24"/>
                <w:lang w:val="en-US"/>
              </w:rPr>
              <w:t>II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t>Январь,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right="14" w:firstLine="567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90239F">
              <w:rPr>
                <w:color w:val="000000"/>
                <w:spacing w:val="1"/>
                <w:sz w:val="24"/>
                <w:szCs w:val="24"/>
              </w:rPr>
              <w:t>февраль,</w:t>
            </w:r>
          </w:p>
          <w:p w:rsidR="00A31C21" w:rsidRPr="0090239F" w:rsidRDefault="00A31C21" w:rsidP="0090239F">
            <w:pPr>
              <w:shd w:val="clear" w:color="auto" w:fill="FFFFFF"/>
              <w:spacing w:before="7" w:line="216" w:lineRule="exact"/>
              <w:ind w:right="7" w:firstLine="56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0239F">
              <w:rPr>
                <w:color w:val="000000"/>
                <w:spacing w:val="1"/>
                <w:sz w:val="24"/>
                <w:szCs w:val="24"/>
              </w:rPr>
              <w:t>март,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0239F">
              <w:rPr>
                <w:color w:val="000000"/>
                <w:spacing w:val="2"/>
                <w:sz w:val="24"/>
                <w:szCs w:val="24"/>
              </w:rPr>
              <w:t>апрель,</w:t>
            </w:r>
          </w:p>
          <w:p w:rsidR="00A31C21" w:rsidRPr="0090239F" w:rsidRDefault="00A31C21" w:rsidP="0090239F">
            <w:pPr>
              <w:spacing w:before="22" w:line="245" w:lineRule="exact"/>
              <w:ind w:right="137" w:firstLine="567"/>
              <w:jc w:val="both"/>
              <w:rPr>
                <w:sz w:val="24"/>
                <w:szCs w:val="24"/>
              </w:rPr>
            </w:pPr>
            <w:r w:rsidRPr="0090239F">
              <w:rPr>
                <w:color w:val="000000"/>
                <w:spacing w:val="3"/>
                <w:sz w:val="24"/>
                <w:szCs w:val="24"/>
              </w:rPr>
              <w:t>май, нача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4"/>
                <w:sz w:val="24"/>
                <w:szCs w:val="24"/>
              </w:rPr>
              <w:t>ло июня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C21" w:rsidRPr="0090239F" w:rsidRDefault="00A31C21" w:rsidP="0090239F">
            <w:pPr>
              <w:snapToGrid w:val="0"/>
              <w:spacing w:before="22" w:line="245" w:lineRule="exact"/>
              <w:ind w:right="137" w:firstLine="567"/>
              <w:jc w:val="both"/>
              <w:rPr>
                <w:sz w:val="24"/>
                <w:szCs w:val="24"/>
              </w:rPr>
            </w:pPr>
          </w:p>
          <w:p w:rsidR="00A31C21" w:rsidRPr="0090239F" w:rsidRDefault="00A31C21" w:rsidP="0090239F">
            <w:pPr>
              <w:shd w:val="clear" w:color="auto" w:fill="FFFFFF"/>
              <w:spacing w:line="238" w:lineRule="exact"/>
              <w:ind w:firstLine="567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90239F">
              <w:rPr>
                <w:color w:val="000000"/>
                <w:spacing w:val="6"/>
                <w:sz w:val="24"/>
                <w:szCs w:val="24"/>
              </w:rPr>
              <w:t>Активизация речевой деятельности и развитие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лексико-грамматических средств языка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Учить детей использовать в речи отдельные порядковые числительные </w:t>
            </w:r>
            <w:r w:rsidRPr="0090239F">
              <w:rPr>
                <w:i/>
                <w:iCs/>
                <w:color w:val="000000"/>
                <w:spacing w:val="3"/>
                <w:sz w:val="24"/>
                <w:szCs w:val="24"/>
              </w:rPr>
              <w:t>(один, два, много</w:t>
            </w:r>
            <w:proofErr w:type="gramStart"/>
            <w:r w:rsidRPr="0090239F">
              <w:rPr>
                <w:i/>
                <w:iCs/>
                <w:color w:val="000000"/>
                <w:spacing w:val="3"/>
                <w:sz w:val="24"/>
                <w:szCs w:val="24"/>
              </w:rPr>
              <w:t>)-</w:t>
            </w:r>
            <w:proofErr w:type="gramEnd"/>
            <w:r w:rsidRPr="0090239F">
              <w:rPr>
                <w:color w:val="000000"/>
                <w:spacing w:val="-4"/>
                <w:sz w:val="24"/>
                <w:szCs w:val="24"/>
              </w:rPr>
              <w:t>Учить использовать в самостоятельной речи распро</w:t>
            </w:r>
            <w:r w:rsidRPr="0090239F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-1"/>
                <w:sz w:val="24"/>
                <w:szCs w:val="24"/>
              </w:rPr>
              <w:t xml:space="preserve">страненные предложения за счет введения в них </w:t>
            </w:r>
            <w:r w:rsidRPr="0090239F">
              <w:rPr>
                <w:color w:val="000000"/>
                <w:spacing w:val="-2"/>
                <w:sz w:val="24"/>
                <w:szCs w:val="24"/>
              </w:rPr>
              <w:t xml:space="preserve">однородных подлежащих, сказуемых, дополнений </w:t>
            </w:r>
            <w:r w:rsidRPr="0090239F">
              <w:rPr>
                <w:i/>
                <w:iCs/>
                <w:color w:val="000000"/>
                <w:spacing w:val="3"/>
                <w:sz w:val="24"/>
                <w:szCs w:val="24"/>
              </w:rPr>
              <w:t>(Тата и Вова играют. Вова взял мишку и мяч.</w:t>
            </w:r>
            <w:proofErr w:type="gramStart"/>
            <w:r w:rsidRPr="0090239F">
              <w:rPr>
                <w:i/>
                <w:iCs/>
                <w:color w:val="000000"/>
                <w:spacing w:val="3"/>
                <w:sz w:val="24"/>
                <w:szCs w:val="24"/>
              </w:rPr>
              <w:t>)-</w:t>
            </w:r>
            <w:proofErr w:type="gramEnd"/>
            <w:r w:rsidRPr="0090239F">
              <w:rPr>
                <w:color w:val="000000"/>
                <w:spacing w:val="4"/>
                <w:sz w:val="24"/>
                <w:szCs w:val="24"/>
              </w:rPr>
              <w:t xml:space="preserve">Продолжать учить изменять существительные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>по категории падежа (дательный, творительный, родительный падежи).</w:t>
            </w:r>
          </w:p>
          <w:p w:rsidR="00A31C21" w:rsidRPr="0090239F" w:rsidRDefault="00A31C21" w:rsidP="0090239F">
            <w:pPr>
              <w:shd w:val="clear" w:color="auto" w:fill="FFFFFF"/>
              <w:spacing w:line="245" w:lineRule="exact"/>
              <w:ind w:firstLine="567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Формировать понимание и навык употребления в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>самостоятельной речи некоторых простых пред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4"/>
                <w:sz w:val="24"/>
                <w:szCs w:val="24"/>
              </w:rPr>
              <w:t>логов (</w:t>
            </w:r>
            <w:proofErr w:type="gramStart"/>
            <w:r w:rsidRPr="0090239F">
              <w:rPr>
                <w:color w:val="000000"/>
                <w:spacing w:val="4"/>
                <w:sz w:val="24"/>
                <w:szCs w:val="24"/>
              </w:rPr>
              <w:t>на</w:t>
            </w:r>
            <w:proofErr w:type="gramEnd"/>
            <w:r w:rsidRPr="0090239F">
              <w:rPr>
                <w:color w:val="000000"/>
                <w:spacing w:val="4"/>
                <w:sz w:val="24"/>
                <w:szCs w:val="24"/>
              </w:rPr>
              <w:t xml:space="preserve">, 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>в, под).</w:t>
            </w:r>
          </w:p>
          <w:p w:rsidR="00A31C21" w:rsidRPr="0090239F" w:rsidRDefault="00A31C21" w:rsidP="0090239F">
            <w:pPr>
              <w:spacing w:before="22" w:line="245" w:lineRule="exact"/>
              <w:ind w:right="137" w:firstLine="567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90239F">
              <w:rPr>
                <w:color w:val="000000"/>
                <w:spacing w:val="4"/>
                <w:sz w:val="24"/>
                <w:szCs w:val="24"/>
              </w:rPr>
              <w:t>Учить понимать и использовать в самостоятель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3"/>
                <w:sz w:val="24"/>
                <w:szCs w:val="24"/>
              </w:rPr>
              <w:t>ной речи некоторые наиболее часто употребляе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мые приставочные глаголы 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>(поел, попил, поспал,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br/>
            </w:r>
            <w:r w:rsidRPr="0090239F"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подал, ушел, унес, убрал </w:t>
            </w:r>
            <w:r w:rsidRPr="0090239F">
              <w:rPr>
                <w:color w:val="000000"/>
                <w:spacing w:val="7"/>
                <w:sz w:val="24"/>
                <w:szCs w:val="24"/>
              </w:rPr>
              <w:t>и т. п.).</w:t>
            </w:r>
            <w:r w:rsidRPr="0090239F">
              <w:rPr>
                <w:color w:val="000000"/>
                <w:spacing w:val="7"/>
                <w:sz w:val="24"/>
                <w:szCs w:val="24"/>
              </w:rPr>
              <w:br/>
            </w:r>
            <w:r w:rsidRPr="0090239F">
              <w:rPr>
                <w:color w:val="000000"/>
                <w:spacing w:val="3"/>
                <w:sz w:val="24"/>
                <w:szCs w:val="24"/>
              </w:rPr>
              <w:lastRenderedPageBreak/>
              <w:t>Продолжать развивать навыки употребления су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ществительных с уменьшительно-ласкательным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>значением.</w:t>
            </w:r>
            <w:r w:rsidRPr="0090239F">
              <w:rPr>
                <w:color w:val="000000"/>
                <w:sz w:val="24"/>
                <w:szCs w:val="24"/>
              </w:rPr>
              <w:tab/>
            </w:r>
          </w:p>
          <w:p w:rsidR="00A31C21" w:rsidRPr="0090239F" w:rsidRDefault="00A31C21" w:rsidP="0090239F">
            <w:pPr>
              <w:shd w:val="clear" w:color="auto" w:fill="FFFFFF"/>
              <w:spacing w:before="43" w:line="216" w:lineRule="exact"/>
              <w:ind w:firstLine="567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90239F">
              <w:rPr>
                <w:color w:val="000000"/>
                <w:spacing w:val="4"/>
                <w:sz w:val="24"/>
                <w:szCs w:val="24"/>
              </w:rPr>
              <w:t>Закрепить в самостоятельной речи детей перво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softHyphen/>
              <w:t xml:space="preserve">начальные навыки согласования прилагательных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>с существительными.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90239F">
              <w:rPr>
                <w:color w:val="000000"/>
                <w:spacing w:val="4"/>
                <w:sz w:val="24"/>
                <w:szCs w:val="24"/>
              </w:rPr>
              <w:t>Закрепить в самостоятельной речи первона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чальные навыки согласования числительных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>с существительными с продуктивными оконча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ниями </w:t>
            </w:r>
            <w:r w:rsidRPr="0090239F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(много столов, много грибов, много коров </w:t>
            </w:r>
            <w:r w:rsidRPr="0090239F">
              <w:rPr>
                <w:color w:val="000000"/>
                <w:spacing w:val="6"/>
                <w:sz w:val="24"/>
                <w:szCs w:val="24"/>
              </w:rPr>
              <w:t>и т. п.).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90239F">
              <w:rPr>
                <w:color w:val="000000"/>
                <w:spacing w:val="1"/>
                <w:sz w:val="24"/>
                <w:szCs w:val="24"/>
              </w:rPr>
              <w:t>Формировать первоначальные навыки согласова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ния личных местоимений с глаголами </w:t>
            </w:r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(я сижу, </w:t>
            </w:r>
            <w:r w:rsidRPr="0090239F">
              <w:rPr>
                <w:i/>
                <w:iCs/>
                <w:color w:val="000000"/>
                <w:spacing w:val="6"/>
                <w:sz w:val="24"/>
                <w:szCs w:val="24"/>
              </w:rPr>
              <w:t>он сидит, они сидят).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pacing w:val="4"/>
                <w:sz w:val="24"/>
                <w:szCs w:val="24"/>
              </w:rPr>
            </w:pPr>
            <w:proofErr w:type="gramStart"/>
            <w:r w:rsidRPr="0090239F">
              <w:rPr>
                <w:color w:val="000000"/>
                <w:spacing w:val="1"/>
                <w:sz w:val="24"/>
                <w:szCs w:val="24"/>
              </w:rPr>
              <w:t xml:space="preserve">Учить детей подбирать однородные подлежащие,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>сказуемые, дополнения в ответ на вопрос (На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5"/>
                <w:sz w:val="24"/>
                <w:szCs w:val="24"/>
              </w:rPr>
              <w:t>пример:</w:t>
            </w:r>
            <w:proofErr w:type="gramEnd"/>
            <w:r w:rsidRPr="0090239F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Спит кто? </w:t>
            </w:r>
            <w:proofErr w:type="gramStart"/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>Собака, кошка).</w:t>
            </w:r>
            <w:proofErr w:type="gramEnd"/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Учить называть части предмета для определения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целого 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(спинка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стул, ветки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>дерево, стрел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softHyphen/>
            </w:r>
            <w:r w:rsidRPr="0090239F">
              <w:rPr>
                <w:i/>
                <w:iCs/>
                <w:color w:val="000000"/>
                <w:sz w:val="24"/>
                <w:szCs w:val="24"/>
              </w:rPr>
              <w:t xml:space="preserve">ки </w:t>
            </w:r>
            <w:r w:rsidRPr="0090239F">
              <w:rPr>
                <w:color w:val="000000"/>
                <w:sz w:val="24"/>
                <w:szCs w:val="24"/>
              </w:rPr>
              <w:t>— часы).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Учить подбирать слова к названному слову по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ассоциативно-ситуативному принципу </w:t>
            </w:r>
            <w:r w:rsidRPr="0090239F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(санки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зима, корабль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море). </w:t>
            </w:r>
            <w:proofErr w:type="gramStart"/>
            <w:r w:rsidRPr="0090239F">
              <w:rPr>
                <w:color w:val="000000"/>
                <w:spacing w:val="-2"/>
                <w:sz w:val="24"/>
                <w:szCs w:val="24"/>
              </w:rPr>
              <w:t xml:space="preserve">Учить подбирать существительные к названию действия </w:t>
            </w:r>
            <w:r w:rsidRPr="0090239F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(кататься </w:t>
            </w:r>
            <w:r w:rsidRPr="0090239F">
              <w:rPr>
                <w:color w:val="000000"/>
                <w:spacing w:val="-2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велосипед, летать </w:t>
            </w:r>
            <w:r w:rsidRPr="0090239F">
              <w:rPr>
                <w:color w:val="000000"/>
                <w:spacing w:val="-2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-2"/>
                <w:sz w:val="24"/>
                <w:szCs w:val="24"/>
              </w:rPr>
              <w:t>самолет, варить — суп, резать — хлеб).</w:t>
            </w:r>
            <w:proofErr w:type="gramEnd"/>
            <w:r w:rsidRPr="0090239F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>Учить детей отгадывать названия предметов, жи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вотных, птиц по их описанию. </w:t>
            </w:r>
            <w:proofErr w:type="gramStart"/>
            <w:r w:rsidRPr="0090239F">
              <w:rPr>
                <w:color w:val="000000"/>
                <w:spacing w:val="1"/>
                <w:sz w:val="24"/>
                <w:szCs w:val="24"/>
              </w:rPr>
              <w:t xml:space="preserve">Учить детей употреблять в самостоятельной речи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некоторые названия геометрических фигур </w:t>
            </w:r>
            <w:r w:rsidRPr="0090239F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(круг, </w:t>
            </w:r>
            <w:r w:rsidRPr="0090239F">
              <w:rPr>
                <w:i/>
                <w:iCs/>
                <w:color w:val="000000"/>
                <w:spacing w:val="6"/>
                <w:sz w:val="24"/>
                <w:szCs w:val="24"/>
              </w:rPr>
              <w:t xml:space="preserve">квадрат, овал, треугольник), </w:t>
            </w:r>
            <w:r w:rsidRPr="0090239F">
              <w:rPr>
                <w:color w:val="000000"/>
                <w:spacing w:val="6"/>
                <w:sz w:val="24"/>
                <w:szCs w:val="24"/>
              </w:rPr>
              <w:t xml:space="preserve">основных цветов </w:t>
            </w:r>
            <w:r w:rsidRPr="0090239F">
              <w:rPr>
                <w:i/>
                <w:iCs/>
                <w:color w:val="000000"/>
                <w:spacing w:val="6"/>
                <w:sz w:val="24"/>
                <w:szCs w:val="24"/>
              </w:rPr>
              <w:t xml:space="preserve">(красный, синий, зеленый, черный) </w:t>
            </w:r>
            <w:r w:rsidRPr="0090239F">
              <w:rPr>
                <w:color w:val="000000"/>
                <w:spacing w:val="6"/>
                <w:sz w:val="24"/>
                <w:szCs w:val="24"/>
              </w:rPr>
              <w:t xml:space="preserve">и наиболее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распространенных материалов </w:t>
            </w:r>
            <w:r w:rsidRPr="0090239F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(резина, дерево, </w:t>
            </w:r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железо, камень 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>и т. п.).</w:t>
            </w:r>
            <w:proofErr w:type="gramEnd"/>
          </w:p>
          <w:p w:rsidR="00A31C21" w:rsidRPr="0090239F" w:rsidRDefault="00A31C21" w:rsidP="0090239F">
            <w:pPr>
              <w:shd w:val="clear" w:color="auto" w:fill="FFFFFF"/>
              <w:spacing w:before="29" w:line="216" w:lineRule="exact"/>
              <w:ind w:firstLine="56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0239F">
              <w:rPr>
                <w:b/>
                <w:bCs/>
                <w:color w:val="000000"/>
                <w:spacing w:val="-3"/>
                <w:sz w:val="24"/>
                <w:szCs w:val="24"/>
              </w:rPr>
              <w:t>Развитие самостоятельной</w:t>
            </w:r>
            <w:r w:rsidRPr="0090239F">
              <w:rPr>
                <w:sz w:val="24"/>
                <w:szCs w:val="24"/>
              </w:rPr>
              <w:t xml:space="preserve">  </w:t>
            </w:r>
            <w:r w:rsidRPr="0090239F">
              <w:rPr>
                <w:b/>
                <w:bCs/>
                <w:color w:val="000000"/>
                <w:spacing w:val="-2"/>
                <w:sz w:val="24"/>
                <w:szCs w:val="24"/>
              </w:rPr>
              <w:t>фразовой речи</w:t>
            </w:r>
          </w:p>
          <w:p w:rsidR="00A31C21" w:rsidRPr="0090239F" w:rsidRDefault="00A31C21" w:rsidP="0090239F">
            <w:pPr>
              <w:shd w:val="clear" w:color="auto" w:fill="FFFFFF"/>
              <w:spacing w:before="7" w:line="216" w:lineRule="exact"/>
              <w:ind w:firstLine="56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0239F">
              <w:rPr>
                <w:color w:val="000000"/>
                <w:spacing w:val="2"/>
                <w:sz w:val="24"/>
                <w:szCs w:val="24"/>
              </w:rPr>
              <w:t>Закрепить навыки составления простых предло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жений по модели: 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«Кто? Что делает? Что?»; </w:t>
            </w:r>
            <w:r w:rsidRPr="0090239F">
              <w:rPr>
                <w:i/>
                <w:iCs/>
                <w:color w:val="000000"/>
                <w:spacing w:val="3"/>
                <w:sz w:val="24"/>
                <w:szCs w:val="24"/>
              </w:rPr>
              <w:t>«Кто? Что делает? Чем?*.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pacing w:val="4"/>
                <w:sz w:val="24"/>
                <w:szCs w:val="24"/>
              </w:rPr>
            </w:pPr>
            <w:proofErr w:type="gramStart"/>
            <w:r w:rsidRPr="0090239F">
              <w:rPr>
                <w:color w:val="000000"/>
                <w:spacing w:val="3"/>
                <w:sz w:val="24"/>
                <w:szCs w:val="24"/>
              </w:rPr>
              <w:t xml:space="preserve">Расширять объем предложений за счет введения </w:t>
            </w:r>
            <w:r w:rsidRPr="0090239F">
              <w:rPr>
                <w:color w:val="000000"/>
                <w:sz w:val="24"/>
                <w:szCs w:val="24"/>
              </w:rPr>
              <w:t xml:space="preserve">однородных подлежащих, сказуемых, дополнений </w:t>
            </w:r>
            <w:r w:rsidRPr="0090239F">
              <w:rPr>
                <w:i/>
                <w:iCs/>
                <w:color w:val="000000"/>
                <w:spacing w:val="6"/>
                <w:sz w:val="24"/>
                <w:szCs w:val="24"/>
              </w:rPr>
              <w:t>(Тата и Вова играют.</w:t>
            </w:r>
            <w:proofErr w:type="gramEnd"/>
            <w:r w:rsidRPr="0090239F">
              <w:rPr>
                <w:i/>
                <w:iCs/>
                <w:color w:val="000000"/>
                <w:spacing w:val="6"/>
                <w:sz w:val="24"/>
                <w:szCs w:val="24"/>
              </w:rPr>
              <w:t xml:space="preserve"> </w:t>
            </w:r>
            <w:proofErr w:type="gramStart"/>
            <w:r w:rsidRPr="0090239F">
              <w:rPr>
                <w:i/>
                <w:iCs/>
                <w:color w:val="000000"/>
                <w:spacing w:val="6"/>
                <w:sz w:val="24"/>
                <w:szCs w:val="24"/>
              </w:rPr>
              <w:t>Вова взял мишку и мяч.).</w:t>
            </w:r>
            <w:proofErr w:type="gramEnd"/>
            <w:r w:rsidRPr="0090239F">
              <w:rPr>
                <w:i/>
                <w:iCs/>
                <w:color w:val="000000"/>
                <w:spacing w:val="6"/>
                <w:sz w:val="24"/>
                <w:szCs w:val="24"/>
              </w:rPr>
              <w:t xml:space="preserve"> 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Заучивать короткие двустишия и </w:t>
            </w:r>
            <w:proofErr w:type="spellStart"/>
            <w:r w:rsidRPr="0090239F">
              <w:rPr>
                <w:color w:val="000000"/>
                <w:spacing w:val="5"/>
                <w:sz w:val="24"/>
                <w:szCs w:val="24"/>
              </w:rPr>
              <w:t>потешки</w:t>
            </w:r>
            <w:proofErr w:type="spellEnd"/>
            <w:r w:rsidRPr="0090239F">
              <w:rPr>
                <w:color w:val="000000"/>
                <w:spacing w:val="5"/>
                <w:sz w:val="24"/>
                <w:szCs w:val="24"/>
              </w:rPr>
              <w:t xml:space="preserve">. </w:t>
            </w:r>
            <w:proofErr w:type="gramStart"/>
            <w:r w:rsidRPr="0090239F">
              <w:rPr>
                <w:color w:val="000000"/>
                <w:spacing w:val="5"/>
                <w:sz w:val="24"/>
                <w:szCs w:val="24"/>
              </w:rPr>
              <w:t>Закрепить навыки ведения диалога: умения аде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кватно отвечать на вопросы и самостоятельно их </w:t>
            </w:r>
            <w:r w:rsidRPr="0090239F">
              <w:rPr>
                <w:color w:val="000000"/>
                <w:sz w:val="24"/>
                <w:szCs w:val="24"/>
              </w:rPr>
              <w:t>формулировать, переадресовывать вопрос товари</w:t>
            </w:r>
            <w:r w:rsidRPr="0090239F">
              <w:rPr>
                <w:color w:val="000000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7"/>
                <w:sz w:val="24"/>
                <w:szCs w:val="24"/>
              </w:rPr>
              <w:t xml:space="preserve">щу </w:t>
            </w:r>
            <w:r w:rsidRPr="0090239F">
              <w:rPr>
                <w:i/>
                <w:iCs/>
                <w:color w:val="000000"/>
                <w:spacing w:val="7"/>
                <w:sz w:val="24"/>
                <w:szCs w:val="24"/>
              </w:rPr>
              <w:t>(Я гуляю.</w:t>
            </w:r>
            <w:proofErr w:type="gramEnd"/>
            <w:r w:rsidRPr="0090239F"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 А ты? Вова играет. </w:t>
            </w:r>
            <w:proofErr w:type="gramStart"/>
            <w:r w:rsidRPr="0090239F">
              <w:rPr>
                <w:i/>
                <w:iCs/>
                <w:color w:val="000000"/>
                <w:spacing w:val="7"/>
                <w:sz w:val="24"/>
                <w:szCs w:val="24"/>
              </w:rPr>
              <w:t>А ты?).</w:t>
            </w:r>
            <w:proofErr w:type="gramEnd"/>
          </w:p>
          <w:p w:rsidR="00A31C21" w:rsidRPr="0090239F" w:rsidRDefault="00A31C21" w:rsidP="0090239F">
            <w:pPr>
              <w:shd w:val="clear" w:color="auto" w:fill="FFFFFF"/>
              <w:spacing w:line="209" w:lineRule="exact"/>
              <w:ind w:right="274" w:firstLine="567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gramStart"/>
            <w:r w:rsidRPr="0090239F">
              <w:rPr>
                <w:color w:val="000000"/>
                <w:spacing w:val="4"/>
                <w:sz w:val="24"/>
                <w:szCs w:val="24"/>
              </w:rPr>
              <w:t xml:space="preserve">Продолжать формировать навыки составления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>коротких рассказов из двух-трех-четырех про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1"/>
                <w:sz w:val="24"/>
                <w:szCs w:val="24"/>
              </w:rPr>
              <w:t>стых предложений (по картинному и вопросному</w:t>
            </w:r>
            <w:proofErr w:type="gramEnd"/>
          </w:p>
          <w:p w:rsidR="00A31C21" w:rsidRPr="0090239F" w:rsidRDefault="00A31C21" w:rsidP="0090239F">
            <w:pPr>
              <w:shd w:val="clear" w:color="auto" w:fill="FFFFFF"/>
              <w:spacing w:before="29"/>
              <w:ind w:firstLine="567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90239F">
              <w:rPr>
                <w:color w:val="000000"/>
                <w:spacing w:val="1"/>
                <w:sz w:val="24"/>
                <w:szCs w:val="24"/>
              </w:rPr>
              <w:t>плану).</w:t>
            </w:r>
          </w:p>
          <w:p w:rsidR="00A31C21" w:rsidRPr="0090239F" w:rsidRDefault="00A31C21" w:rsidP="0090239F">
            <w:pPr>
              <w:shd w:val="clear" w:color="auto" w:fill="FFFFFF"/>
              <w:ind w:firstLine="56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0239F">
              <w:rPr>
                <w:color w:val="000000"/>
                <w:spacing w:val="4"/>
                <w:sz w:val="24"/>
                <w:szCs w:val="24"/>
              </w:rPr>
              <w:t>Учить составлять предложения по демонстрации</w:t>
            </w:r>
          </w:p>
          <w:p w:rsidR="00A31C21" w:rsidRPr="0090239F" w:rsidRDefault="00A31C21" w:rsidP="0090239F">
            <w:pPr>
              <w:shd w:val="clear" w:color="auto" w:fill="FFFFFF"/>
              <w:ind w:firstLine="56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0239F">
              <w:rPr>
                <w:color w:val="000000"/>
                <w:spacing w:val="2"/>
                <w:sz w:val="24"/>
                <w:szCs w:val="24"/>
              </w:rPr>
              <w:t>действий, по вопросам.</w:t>
            </w:r>
          </w:p>
          <w:p w:rsidR="00A31C21" w:rsidRPr="0090239F" w:rsidRDefault="00A31C21" w:rsidP="0090239F">
            <w:pPr>
              <w:shd w:val="clear" w:color="auto" w:fill="FFFFFF"/>
              <w:spacing w:line="209" w:lineRule="exact"/>
              <w:ind w:right="274" w:firstLine="56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0239F">
              <w:rPr>
                <w:color w:val="000000"/>
                <w:spacing w:val="3"/>
                <w:sz w:val="24"/>
                <w:szCs w:val="24"/>
              </w:rPr>
              <w:t>Совершенствовать умения заканчивать одним-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t>двумя словами предложение, начатое логопедом.</w:t>
            </w:r>
          </w:p>
          <w:p w:rsidR="00A31C21" w:rsidRPr="0090239F" w:rsidRDefault="00A31C21" w:rsidP="0090239F">
            <w:pPr>
              <w:shd w:val="clear" w:color="auto" w:fill="FFFFFF"/>
              <w:spacing w:before="29" w:line="223" w:lineRule="exact"/>
              <w:ind w:right="403" w:firstLine="567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90239F">
              <w:rPr>
                <w:color w:val="000000"/>
                <w:spacing w:val="2"/>
                <w:sz w:val="24"/>
                <w:szCs w:val="24"/>
              </w:rPr>
              <w:t>Развитие произносительной стороны речи</w:t>
            </w:r>
            <w:proofErr w:type="gramStart"/>
            <w:r w:rsidRPr="0090239F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>У</w:t>
            </w:r>
            <w:proofErr w:type="gramEnd"/>
            <w:r w:rsidRPr="0090239F">
              <w:rPr>
                <w:color w:val="000000"/>
                <w:spacing w:val="4"/>
                <w:sz w:val="24"/>
                <w:szCs w:val="24"/>
              </w:rPr>
              <w:t>чить детей различать речевые и неречевые</w:t>
            </w:r>
          </w:p>
          <w:p w:rsidR="00A31C21" w:rsidRPr="0090239F" w:rsidRDefault="00A31C21" w:rsidP="0090239F">
            <w:pPr>
              <w:shd w:val="clear" w:color="auto" w:fill="FFFFFF"/>
              <w:spacing w:before="14"/>
              <w:ind w:firstLine="567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90239F">
              <w:rPr>
                <w:color w:val="000000"/>
                <w:spacing w:val="4"/>
                <w:sz w:val="24"/>
                <w:szCs w:val="24"/>
              </w:rPr>
              <w:t>звуки.</w:t>
            </w:r>
          </w:p>
          <w:p w:rsidR="00A31C21" w:rsidRPr="0090239F" w:rsidRDefault="00A31C21" w:rsidP="0090239F">
            <w:pPr>
              <w:shd w:val="clear" w:color="auto" w:fill="FFFFFF"/>
              <w:spacing w:line="230" w:lineRule="exact"/>
              <w:ind w:firstLine="56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Учить детей определять источник звука.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>Учить дифференцировать звуки, далекие и близ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4"/>
                <w:sz w:val="24"/>
                <w:szCs w:val="24"/>
              </w:rPr>
              <w:t>кие по звучанию.</w:t>
            </w:r>
          </w:p>
          <w:p w:rsidR="00A31C21" w:rsidRPr="0090239F" w:rsidRDefault="00A31C21" w:rsidP="0090239F">
            <w:pPr>
              <w:shd w:val="clear" w:color="auto" w:fill="FFFFFF"/>
              <w:spacing w:line="245" w:lineRule="exact"/>
              <w:ind w:right="403" w:firstLine="567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Уточнять правильное произношение звуков,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>имеющихся в речи ребенка.</w:t>
            </w:r>
          </w:p>
          <w:p w:rsidR="00A31C21" w:rsidRPr="0090239F" w:rsidRDefault="00A31C21" w:rsidP="0090239F">
            <w:pPr>
              <w:shd w:val="clear" w:color="auto" w:fill="FFFFFF"/>
              <w:spacing w:line="259" w:lineRule="exact"/>
              <w:ind w:firstLine="56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0239F">
              <w:rPr>
                <w:color w:val="000000"/>
                <w:spacing w:val="1"/>
                <w:sz w:val="24"/>
                <w:szCs w:val="24"/>
              </w:rPr>
              <w:t>Вызывать отсутствующие звуки (раннего и сред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softHyphen/>
              <w:t>него онтогенеза).</w:t>
            </w:r>
          </w:p>
          <w:p w:rsidR="00A31C21" w:rsidRPr="0090239F" w:rsidRDefault="00A31C21" w:rsidP="0090239F">
            <w:pPr>
              <w:shd w:val="clear" w:color="auto" w:fill="FFFFFF"/>
              <w:spacing w:line="252" w:lineRule="exact"/>
              <w:ind w:firstLine="56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Автоматизировать поставленные звуки на уровне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>слогов, слов, предложений.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90239F">
              <w:rPr>
                <w:color w:val="000000"/>
                <w:spacing w:val="3"/>
                <w:sz w:val="24"/>
                <w:szCs w:val="24"/>
              </w:rPr>
              <w:t>Учить детей отхлопывать предложенный логопе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дом ритмический рисунок слов.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Формировать </w:t>
            </w:r>
            <w:proofErr w:type="spellStart"/>
            <w:r w:rsidRPr="0090239F">
              <w:rPr>
                <w:color w:val="000000"/>
                <w:spacing w:val="2"/>
                <w:sz w:val="24"/>
                <w:szCs w:val="24"/>
              </w:rPr>
              <w:t>звуко</w:t>
            </w:r>
            <w:proofErr w:type="spellEnd"/>
            <w:r w:rsidRPr="0090239F">
              <w:rPr>
                <w:color w:val="000000"/>
                <w:spacing w:val="2"/>
                <w:sz w:val="24"/>
                <w:szCs w:val="24"/>
              </w:rPr>
              <w:t xml:space="preserve">-слоговую структуру слова.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Учить детей дифференцировать на слух </w:t>
            </w:r>
            <w:proofErr w:type="gramStart"/>
            <w:r w:rsidRPr="0090239F">
              <w:rPr>
                <w:color w:val="000000"/>
                <w:spacing w:val="3"/>
                <w:sz w:val="24"/>
                <w:szCs w:val="24"/>
              </w:rPr>
              <w:t>короткие</w:t>
            </w:r>
            <w:proofErr w:type="gramEnd"/>
          </w:p>
          <w:p w:rsidR="00A31C21" w:rsidRPr="0090239F" w:rsidRDefault="00A31C21" w:rsidP="0090239F">
            <w:pPr>
              <w:shd w:val="clear" w:color="auto" w:fill="FFFFFF"/>
              <w:spacing w:before="22"/>
              <w:ind w:firstLine="567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90239F">
              <w:rPr>
                <w:color w:val="000000"/>
                <w:spacing w:val="4"/>
                <w:sz w:val="24"/>
                <w:szCs w:val="24"/>
              </w:rPr>
              <w:t>и длинные слова.</w:t>
            </w:r>
          </w:p>
          <w:p w:rsidR="00A31C21" w:rsidRPr="0090239F" w:rsidRDefault="00A31C21" w:rsidP="0090239F">
            <w:pPr>
              <w:shd w:val="clear" w:color="auto" w:fill="FFFFFF"/>
              <w:spacing w:line="223" w:lineRule="exact"/>
              <w:ind w:firstLine="567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90239F">
              <w:rPr>
                <w:color w:val="000000"/>
                <w:spacing w:val="4"/>
                <w:sz w:val="24"/>
                <w:szCs w:val="24"/>
              </w:rPr>
              <w:t>Учить детей запоминать и проговаривать сочета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softHyphen/>
              <w:t xml:space="preserve">ния однородных слогов, например: 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«па-па-па*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с разным ударением, силой голоса, интонацией.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>Учить воспроизводить цепочки слогов, состоя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щих из одинаковых гласных и разных согласных 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звуков </w:t>
            </w:r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>(па-по-</w:t>
            </w:r>
            <w:proofErr w:type="spellStart"/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>пу</w:t>
            </w:r>
            <w:proofErr w:type="spellEnd"/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) 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>и из разных согласных и глас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ных звуков 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>(па-то-ку).</w:t>
            </w:r>
          </w:p>
          <w:p w:rsidR="00A31C21" w:rsidRPr="0090239F" w:rsidRDefault="00A31C21" w:rsidP="0090239F">
            <w:pPr>
              <w:shd w:val="clear" w:color="auto" w:fill="FFFFFF"/>
              <w:spacing w:line="252" w:lineRule="exact"/>
              <w:ind w:firstLine="567"/>
              <w:jc w:val="both"/>
              <w:rPr>
                <w:color w:val="000000"/>
                <w:spacing w:val="19"/>
                <w:sz w:val="24"/>
                <w:szCs w:val="24"/>
              </w:rPr>
            </w:pPr>
            <w:r w:rsidRPr="0090239F">
              <w:rPr>
                <w:color w:val="000000"/>
                <w:spacing w:val="1"/>
                <w:sz w:val="24"/>
                <w:szCs w:val="24"/>
              </w:rPr>
              <w:t>Учить воспроизводить слоги со стечением соглас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ных </w:t>
            </w:r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>(</w:t>
            </w:r>
            <w:proofErr w:type="gramStart"/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>та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>—</w:t>
            </w:r>
            <w:proofErr w:type="spellStart"/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>кта</w:t>
            </w:r>
            <w:proofErr w:type="spellEnd"/>
            <w:proofErr w:type="gramEnd"/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>, по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>—</w:t>
            </w:r>
            <w:proofErr w:type="spellStart"/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>пто</w:t>
            </w:r>
            <w:proofErr w:type="spellEnd"/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>).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sz w:val="24"/>
                <w:szCs w:val="24"/>
              </w:rPr>
            </w:pPr>
            <w:r w:rsidRPr="0090239F">
              <w:rPr>
                <w:color w:val="000000"/>
                <w:spacing w:val="19"/>
                <w:sz w:val="24"/>
                <w:szCs w:val="24"/>
              </w:rPr>
              <w:t xml:space="preserve">Лексические  темы: «Игры и развлечения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детей зимой», «Рождество», «Крещенье», 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«Святки»; «Помощь птицам и животным зимой», «Теплая одежда», «Приход весны»,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«Масленица», «День защитника Отечества», «8 Марта», «Прилет птиц», «Природные явления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>весны», «Труд людей весной», «Сад-огород»,</w:t>
            </w:r>
            <w:r w:rsidRPr="0090239F">
              <w:rPr>
                <w:sz w:val="24"/>
                <w:szCs w:val="24"/>
              </w:rPr>
              <w:t xml:space="preserve"> </w:t>
            </w:r>
            <w:r w:rsidRPr="0090239F">
              <w:rPr>
                <w:color w:val="000000"/>
                <w:spacing w:val="-3"/>
                <w:sz w:val="24"/>
                <w:szCs w:val="24"/>
                <w:u w:val="single"/>
              </w:rPr>
              <w:t>«Лето» и</w:t>
            </w:r>
            <w:proofErr w:type="gramStart"/>
            <w:r w:rsidRPr="0090239F">
              <w:rPr>
                <w:color w:val="000000"/>
                <w:spacing w:val="-3"/>
                <w:sz w:val="24"/>
                <w:szCs w:val="24"/>
                <w:u w:val="single"/>
              </w:rPr>
              <w:t xml:space="preserve"> Д</w:t>
            </w:r>
            <w:proofErr w:type="gramEnd"/>
            <w:r w:rsidRPr="0090239F">
              <w:rPr>
                <w:color w:val="000000"/>
                <w:spacing w:val="-3"/>
                <w:sz w:val="24"/>
                <w:szCs w:val="24"/>
                <w:u w:val="single"/>
              </w:rPr>
              <w:t>р.</w:t>
            </w:r>
            <w:r w:rsidRPr="0090239F">
              <w:rPr>
                <w:color w:val="000000"/>
                <w:sz w:val="24"/>
                <w:szCs w:val="24"/>
                <w:u w:val="single"/>
              </w:rPr>
              <w:tab/>
            </w:r>
          </w:p>
        </w:tc>
      </w:tr>
    </w:tbl>
    <w:p w:rsidR="00A31C21" w:rsidRPr="0090239F" w:rsidRDefault="00A31C21" w:rsidP="0090239F">
      <w:pPr>
        <w:shd w:val="clear" w:color="auto" w:fill="FFFFFF"/>
        <w:spacing w:before="22" w:line="245" w:lineRule="exact"/>
        <w:ind w:right="137" w:firstLine="567"/>
        <w:jc w:val="both"/>
        <w:rPr>
          <w:sz w:val="24"/>
          <w:szCs w:val="24"/>
        </w:rPr>
      </w:pPr>
    </w:p>
    <w:p w:rsidR="00A31C21" w:rsidRPr="0090239F" w:rsidRDefault="00A31C21" w:rsidP="0090239F">
      <w:pPr>
        <w:shd w:val="clear" w:color="auto" w:fill="FFFFFF"/>
        <w:spacing w:line="259" w:lineRule="exact"/>
        <w:ind w:firstLine="567"/>
        <w:jc w:val="both"/>
        <w:rPr>
          <w:color w:val="000000"/>
          <w:spacing w:val="-2"/>
          <w:sz w:val="24"/>
          <w:szCs w:val="24"/>
        </w:rPr>
      </w:pPr>
      <w:r w:rsidRPr="0090239F">
        <w:rPr>
          <w:b/>
          <w:bCs/>
          <w:color w:val="000000"/>
          <w:spacing w:val="-11"/>
          <w:sz w:val="24"/>
          <w:szCs w:val="24"/>
        </w:rPr>
        <w:t>В итоге логопедической работы дети должны научиться:</w:t>
      </w:r>
    </w:p>
    <w:p w:rsidR="00A31C21" w:rsidRPr="0090239F" w:rsidRDefault="00A31C21" w:rsidP="0090239F">
      <w:pPr>
        <w:numPr>
          <w:ilvl w:val="0"/>
          <w:numId w:val="18"/>
        </w:numPr>
        <w:shd w:val="clear" w:color="auto" w:fill="FFFFFF"/>
        <w:tabs>
          <w:tab w:val="left" w:pos="583"/>
        </w:tabs>
        <w:spacing w:line="259" w:lineRule="exact"/>
        <w:ind w:firstLine="567"/>
        <w:jc w:val="both"/>
        <w:rPr>
          <w:color w:val="000000"/>
          <w:spacing w:val="-5"/>
          <w:sz w:val="24"/>
          <w:szCs w:val="24"/>
        </w:rPr>
      </w:pPr>
      <w:r w:rsidRPr="0090239F">
        <w:rPr>
          <w:color w:val="000000"/>
          <w:spacing w:val="-2"/>
          <w:sz w:val="24"/>
          <w:szCs w:val="24"/>
        </w:rPr>
        <w:t xml:space="preserve">соотносить предметы с их качественными признаками </w:t>
      </w:r>
      <w:r w:rsidRPr="0090239F">
        <w:rPr>
          <w:color w:val="000000"/>
          <w:spacing w:val="2"/>
          <w:sz w:val="24"/>
          <w:szCs w:val="24"/>
        </w:rPr>
        <w:t>и функциональным назначением;</w:t>
      </w:r>
    </w:p>
    <w:p w:rsidR="00A31C21" w:rsidRPr="0090239F" w:rsidRDefault="00A31C21" w:rsidP="0090239F">
      <w:pPr>
        <w:numPr>
          <w:ilvl w:val="0"/>
          <w:numId w:val="18"/>
        </w:numPr>
        <w:shd w:val="clear" w:color="auto" w:fill="FFFFFF"/>
        <w:tabs>
          <w:tab w:val="left" w:pos="583"/>
        </w:tabs>
        <w:spacing w:line="259" w:lineRule="exact"/>
        <w:ind w:firstLine="567"/>
        <w:jc w:val="both"/>
        <w:rPr>
          <w:color w:val="000000"/>
          <w:spacing w:val="-2"/>
          <w:sz w:val="24"/>
          <w:szCs w:val="24"/>
        </w:rPr>
      </w:pPr>
      <w:r w:rsidRPr="0090239F">
        <w:rPr>
          <w:color w:val="000000"/>
          <w:spacing w:val="-5"/>
          <w:sz w:val="24"/>
          <w:szCs w:val="24"/>
        </w:rPr>
        <w:t>узнавать по словесному описанию знакомые предметы;</w:t>
      </w:r>
    </w:p>
    <w:p w:rsidR="00A31C21" w:rsidRPr="0090239F" w:rsidRDefault="00A31C21" w:rsidP="0090239F">
      <w:pPr>
        <w:numPr>
          <w:ilvl w:val="0"/>
          <w:numId w:val="18"/>
        </w:numPr>
        <w:shd w:val="clear" w:color="auto" w:fill="FFFFFF"/>
        <w:tabs>
          <w:tab w:val="left" w:pos="583"/>
        </w:tabs>
        <w:spacing w:line="259" w:lineRule="exact"/>
        <w:ind w:firstLine="567"/>
        <w:jc w:val="both"/>
        <w:rPr>
          <w:color w:val="000000"/>
          <w:spacing w:val="-3"/>
          <w:sz w:val="24"/>
          <w:szCs w:val="24"/>
        </w:rPr>
      </w:pPr>
      <w:r w:rsidRPr="0090239F">
        <w:rPr>
          <w:color w:val="000000"/>
          <w:spacing w:val="-2"/>
          <w:sz w:val="24"/>
          <w:szCs w:val="24"/>
        </w:rPr>
        <w:t>сравнивать знакомые предметы по отдельным, наибо</w:t>
      </w:r>
      <w:r w:rsidRPr="0090239F">
        <w:rPr>
          <w:color w:val="000000"/>
          <w:spacing w:val="-2"/>
          <w:sz w:val="24"/>
          <w:szCs w:val="24"/>
        </w:rPr>
        <w:softHyphen/>
      </w:r>
      <w:r w:rsidRPr="0090239F">
        <w:rPr>
          <w:color w:val="000000"/>
          <w:spacing w:val="3"/>
          <w:sz w:val="24"/>
          <w:szCs w:val="24"/>
        </w:rPr>
        <w:t>лее ярко выделяемым признакам;</w:t>
      </w:r>
    </w:p>
    <w:p w:rsidR="00A31C21" w:rsidRPr="0090239F" w:rsidRDefault="00A31C21" w:rsidP="0090239F">
      <w:pPr>
        <w:numPr>
          <w:ilvl w:val="0"/>
          <w:numId w:val="18"/>
        </w:numPr>
        <w:shd w:val="clear" w:color="auto" w:fill="FFFFFF"/>
        <w:tabs>
          <w:tab w:val="left" w:pos="583"/>
        </w:tabs>
        <w:spacing w:before="7" w:line="259" w:lineRule="exact"/>
        <w:ind w:firstLine="567"/>
        <w:jc w:val="both"/>
        <w:rPr>
          <w:color w:val="000000"/>
          <w:spacing w:val="2"/>
          <w:sz w:val="24"/>
          <w:szCs w:val="24"/>
        </w:rPr>
      </w:pPr>
      <w:r w:rsidRPr="0090239F">
        <w:rPr>
          <w:color w:val="000000"/>
          <w:spacing w:val="-3"/>
          <w:sz w:val="24"/>
          <w:szCs w:val="24"/>
        </w:rPr>
        <w:t>понимать простые грамматические категории: единст</w:t>
      </w:r>
      <w:r w:rsidRPr="0090239F">
        <w:rPr>
          <w:color w:val="000000"/>
          <w:spacing w:val="-3"/>
          <w:sz w:val="24"/>
          <w:szCs w:val="24"/>
        </w:rPr>
        <w:softHyphen/>
      </w:r>
      <w:r w:rsidRPr="0090239F">
        <w:rPr>
          <w:color w:val="000000"/>
          <w:spacing w:val="3"/>
          <w:sz w:val="24"/>
          <w:szCs w:val="24"/>
        </w:rPr>
        <w:t xml:space="preserve">венного и множественного числа существительных </w:t>
      </w:r>
      <w:r w:rsidRPr="0090239F">
        <w:rPr>
          <w:color w:val="000000"/>
          <w:spacing w:val="1"/>
          <w:sz w:val="24"/>
          <w:szCs w:val="24"/>
        </w:rPr>
        <w:t>повелительного и изъявительного наклонений глаго</w:t>
      </w:r>
      <w:r w:rsidRPr="0090239F">
        <w:rPr>
          <w:color w:val="000000"/>
          <w:spacing w:val="1"/>
          <w:sz w:val="24"/>
          <w:szCs w:val="24"/>
        </w:rPr>
        <w:softHyphen/>
      </w:r>
      <w:r w:rsidRPr="0090239F">
        <w:rPr>
          <w:color w:val="000000"/>
          <w:spacing w:val="-3"/>
          <w:sz w:val="24"/>
          <w:szCs w:val="24"/>
        </w:rPr>
        <w:t>лов, именительного, родительного, дательного и вини</w:t>
      </w:r>
      <w:r w:rsidRPr="0090239F">
        <w:rPr>
          <w:color w:val="000000"/>
          <w:spacing w:val="-3"/>
          <w:sz w:val="24"/>
          <w:szCs w:val="24"/>
        </w:rPr>
        <w:softHyphen/>
      </w:r>
      <w:r w:rsidRPr="0090239F">
        <w:rPr>
          <w:color w:val="000000"/>
          <w:spacing w:val="-3"/>
          <w:sz w:val="24"/>
          <w:szCs w:val="24"/>
        </w:rPr>
        <w:br/>
      </w:r>
      <w:r w:rsidRPr="0090239F">
        <w:rPr>
          <w:color w:val="000000"/>
          <w:sz w:val="24"/>
          <w:szCs w:val="24"/>
        </w:rPr>
        <w:lastRenderedPageBreak/>
        <w:t>тельного падежей, некоторых простых предлогов;</w:t>
      </w:r>
    </w:p>
    <w:p w:rsidR="00A31C21" w:rsidRPr="0090239F" w:rsidRDefault="00A31C21" w:rsidP="0090239F">
      <w:pPr>
        <w:numPr>
          <w:ilvl w:val="0"/>
          <w:numId w:val="18"/>
        </w:numPr>
        <w:shd w:val="clear" w:color="auto" w:fill="FFFFFF"/>
        <w:tabs>
          <w:tab w:val="left" w:pos="583"/>
        </w:tabs>
        <w:spacing w:line="259" w:lineRule="exact"/>
        <w:ind w:firstLine="567"/>
        <w:jc w:val="both"/>
        <w:rPr>
          <w:color w:val="000000"/>
          <w:spacing w:val="1"/>
          <w:sz w:val="24"/>
          <w:szCs w:val="24"/>
        </w:rPr>
      </w:pPr>
      <w:r w:rsidRPr="0090239F">
        <w:rPr>
          <w:color w:val="000000"/>
          <w:spacing w:val="2"/>
          <w:sz w:val="24"/>
          <w:szCs w:val="24"/>
        </w:rPr>
        <w:t xml:space="preserve">фонетически правильно оформлять согласные звуки </w:t>
      </w:r>
      <w:r w:rsidRPr="0090239F">
        <w:rPr>
          <w:color w:val="000000"/>
          <w:spacing w:val="5"/>
          <w:sz w:val="24"/>
          <w:szCs w:val="24"/>
        </w:rPr>
        <w:t>([</w:t>
      </w:r>
      <w:proofErr w:type="gramStart"/>
      <w:r w:rsidRPr="0090239F">
        <w:rPr>
          <w:color w:val="000000"/>
          <w:spacing w:val="5"/>
          <w:sz w:val="24"/>
          <w:szCs w:val="24"/>
        </w:rPr>
        <w:t>п</w:t>
      </w:r>
      <w:proofErr w:type="gramEnd"/>
      <w:r w:rsidRPr="0090239F">
        <w:rPr>
          <w:color w:val="000000"/>
          <w:spacing w:val="5"/>
          <w:sz w:val="24"/>
          <w:szCs w:val="24"/>
        </w:rPr>
        <w:t xml:space="preserve">], [б], [м], [т], [д], [н], [к], [х], [г]), гласные звуки </w:t>
      </w:r>
      <w:r w:rsidRPr="0090239F">
        <w:rPr>
          <w:color w:val="000000"/>
          <w:spacing w:val="1"/>
          <w:sz w:val="24"/>
          <w:szCs w:val="24"/>
        </w:rPr>
        <w:t>первого ряда ([а], [о], [у], [ы], [и]);</w:t>
      </w:r>
    </w:p>
    <w:p w:rsidR="00A31C21" w:rsidRPr="0090239F" w:rsidRDefault="00A31C21" w:rsidP="0090239F">
      <w:pPr>
        <w:numPr>
          <w:ilvl w:val="0"/>
          <w:numId w:val="18"/>
        </w:numPr>
        <w:shd w:val="clear" w:color="auto" w:fill="FFFFFF"/>
        <w:tabs>
          <w:tab w:val="left" w:pos="583"/>
        </w:tabs>
        <w:spacing w:before="7" w:line="259" w:lineRule="exact"/>
        <w:ind w:firstLine="567"/>
        <w:jc w:val="both"/>
        <w:rPr>
          <w:color w:val="000000"/>
          <w:spacing w:val="4"/>
          <w:sz w:val="24"/>
          <w:szCs w:val="24"/>
        </w:rPr>
      </w:pPr>
      <w:r w:rsidRPr="0090239F">
        <w:rPr>
          <w:color w:val="000000"/>
          <w:spacing w:val="1"/>
          <w:sz w:val="24"/>
          <w:szCs w:val="24"/>
        </w:rPr>
        <w:t>воспроизводить отраженно и самостоятельно ритми</w:t>
      </w:r>
      <w:r w:rsidRPr="0090239F">
        <w:rPr>
          <w:color w:val="000000"/>
          <w:spacing w:val="3"/>
          <w:sz w:val="24"/>
          <w:szCs w:val="24"/>
        </w:rPr>
        <w:t>ко-интонационную структуру дву</w:t>
      </w:r>
      <w:proofErr w:type="gramStart"/>
      <w:r w:rsidRPr="0090239F">
        <w:rPr>
          <w:color w:val="000000"/>
          <w:spacing w:val="3"/>
          <w:sz w:val="24"/>
          <w:szCs w:val="24"/>
        </w:rPr>
        <w:t>х-</w:t>
      </w:r>
      <w:proofErr w:type="gramEnd"/>
      <w:r w:rsidRPr="0090239F">
        <w:rPr>
          <w:color w:val="000000"/>
          <w:spacing w:val="3"/>
          <w:sz w:val="24"/>
          <w:szCs w:val="24"/>
        </w:rPr>
        <w:t xml:space="preserve">  и трехсложных </w:t>
      </w:r>
      <w:r w:rsidRPr="0090239F">
        <w:rPr>
          <w:color w:val="000000"/>
          <w:spacing w:val="2"/>
          <w:sz w:val="24"/>
          <w:szCs w:val="24"/>
        </w:rPr>
        <w:t>слов из сохранных и усвоенных звуков;</w:t>
      </w:r>
    </w:p>
    <w:p w:rsidR="00A31C21" w:rsidRPr="0090239F" w:rsidRDefault="00A31C21" w:rsidP="0090239F">
      <w:pPr>
        <w:numPr>
          <w:ilvl w:val="0"/>
          <w:numId w:val="18"/>
        </w:numPr>
        <w:shd w:val="clear" w:color="auto" w:fill="FFFFFF"/>
        <w:tabs>
          <w:tab w:val="left" w:pos="583"/>
        </w:tabs>
        <w:spacing w:before="22" w:line="252" w:lineRule="exact"/>
        <w:ind w:firstLine="567"/>
        <w:jc w:val="both"/>
        <w:rPr>
          <w:color w:val="000000"/>
          <w:spacing w:val="2"/>
          <w:sz w:val="24"/>
          <w:szCs w:val="24"/>
        </w:rPr>
      </w:pPr>
      <w:r w:rsidRPr="0090239F">
        <w:rPr>
          <w:color w:val="000000"/>
          <w:spacing w:val="4"/>
          <w:sz w:val="24"/>
          <w:szCs w:val="24"/>
        </w:rPr>
        <w:t>правильно употреблять в самостоятельной речи от</w:t>
      </w:r>
      <w:r w:rsidRPr="0090239F">
        <w:rPr>
          <w:color w:val="000000"/>
          <w:spacing w:val="4"/>
          <w:sz w:val="24"/>
          <w:szCs w:val="24"/>
        </w:rPr>
        <w:softHyphen/>
      </w:r>
      <w:r w:rsidRPr="0090239F">
        <w:rPr>
          <w:color w:val="000000"/>
          <w:spacing w:val="3"/>
          <w:sz w:val="24"/>
          <w:szCs w:val="24"/>
        </w:rPr>
        <w:t>дельные падежные окончания слов, используемых в рамках предложных конструкций;</w:t>
      </w:r>
    </w:p>
    <w:p w:rsidR="00A31C21" w:rsidRPr="0090239F" w:rsidRDefault="00A31C21" w:rsidP="0090239F">
      <w:pPr>
        <w:numPr>
          <w:ilvl w:val="0"/>
          <w:numId w:val="18"/>
        </w:numPr>
        <w:shd w:val="clear" w:color="auto" w:fill="FFFFFF"/>
        <w:tabs>
          <w:tab w:val="left" w:pos="583"/>
        </w:tabs>
        <w:spacing w:before="22" w:line="252" w:lineRule="exact"/>
        <w:ind w:firstLine="567"/>
        <w:jc w:val="both"/>
        <w:rPr>
          <w:color w:val="000000"/>
          <w:spacing w:val="-3"/>
          <w:sz w:val="24"/>
          <w:szCs w:val="24"/>
        </w:rPr>
      </w:pPr>
      <w:proofErr w:type="gramStart"/>
      <w:r w:rsidRPr="0090239F">
        <w:rPr>
          <w:color w:val="000000"/>
          <w:spacing w:val="2"/>
          <w:sz w:val="24"/>
          <w:szCs w:val="24"/>
        </w:rPr>
        <w:t>общаться, используя в самостоятельной речи слово</w:t>
      </w:r>
      <w:r w:rsidRPr="0090239F">
        <w:rPr>
          <w:color w:val="000000"/>
          <w:spacing w:val="2"/>
          <w:sz w:val="24"/>
          <w:szCs w:val="24"/>
        </w:rPr>
        <w:softHyphen/>
        <w:t xml:space="preserve"> </w:t>
      </w:r>
      <w:r w:rsidRPr="0090239F">
        <w:rPr>
          <w:color w:val="000000"/>
          <w:spacing w:val="1"/>
          <w:sz w:val="24"/>
          <w:szCs w:val="24"/>
        </w:rPr>
        <w:t>сочетания и простые нераспространенные предложе</w:t>
      </w:r>
      <w:r w:rsidRPr="0090239F">
        <w:rPr>
          <w:color w:val="000000"/>
          <w:spacing w:val="1"/>
          <w:sz w:val="24"/>
          <w:szCs w:val="24"/>
        </w:rPr>
        <w:softHyphen/>
      </w:r>
      <w:r w:rsidRPr="0090239F">
        <w:rPr>
          <w:color w:val="000000"/>
          <w:spacing w:val="5"/>
          <w:sz w:val="24"/>
          <w:szCs w:val="24"/>
        </w:rPr>
        <w:t xml:space="preserve">ния </w:t>
      </w:r>
      <w:r w:rsidRPr="0090239F">
        <w:rPr>
          <w:i/>
          <w:iCs/>
          <w:color w:val="000000"/>
          <w:spacing w:val="5"/>
          <w:sz w:val="24"/>
          <w:szCs w:val="24"/>
        </w:rPr>
        <w:t>(«Мой мишка», «Можно (нельзя) брать», «Ма</w:t>
      </w:r>
      <w:r w:rsidRPr="0090239F">
        <w:rPr>
          <w:i/>
          <w:iCs/>
          <w:color w:val="000000"/>
          <w:spacing w:val="5"/>
          <w:sz w:val="24"/>
          <w:szCs w:val="24"/>
        </w:rPr>
        <w:softHyphen/>
      </w:r>
      <w:r w:rsidRPr="0090239F">
        <w:rPr>
          <w:i/>
          <w:iCs/>
          <w:color w:val="000000"/>
          <w:spacing w:val="7"/>
          <w:sz w:val="24"/>
          <w:szCs w:val="24"/>
        </w:rPr>
        <w:t xml:space="preserve">ша, пой», «Маша, дай куклу» </w:t>
      </w:r>
      <w:r w:rsidRPr="0090239F">
        <w:rPr>
          <w:color w:val="000000"/>
          <w:spacing w:val="7"/>
          <w:sz w:val="24"/>
          <w:szCs w:val="24"/>
        </w:rPr>
        <w:t>и проч.).</w:t>
      </w:r>
      <w:proofErr w:type="gramEnd"/>
    </w:p>
    <w:p w:rsidR="00A31C21" w:rsidRPr="0090239F" w:rsidRDefault="00A31C21" w:rsidP="0090239F">
      <w:pPr>
        <w:shd w:val="clear" w:color="auto" w:fill="FFFFFF"/>
        <w:spacing w:before="29" w:line="245" w:lineRule="exact"/>
        <w:ind w:right="72" w:firstLine="567"/>
        <w:jc w:val="both"/>
        <w:rPr>
          <w:b/>
          <w:bCs/>
          <w:color w:val="000000"/>
          <w:spacing w:val="1"/>
          <w:sz w:val="24"/>
          <w:szCs w:val="24"/>
        </w:rPr>
      </w:pPr>
      <w:r w:rsidRPr="0090239F">
        <w:rPr>
          <w:color w:val="000000"/>
          <w:spacing w:val="-3"/>
          <w:sz w:val="24"/>
          <w:szCs w:val="24"/>
        </w:rPr>
        <w:t>В процессе коррекционно-развивающего обучения у де</w:t>
      </w:r>
      <w:r w:rsidRPr="0090239F">
        <w:rPr>
          <w:color w:val="000000"/>
          <w:spacing w:val="-3"/>
          <w:sz w:val="24"/>
          <w:szCs w:val="24"/>
        </w:rPr>
        <w:softHyphen/>
      </w:r>
      <w:r w:rsidRPr="0090239F">
        <w:rPr>
          <w:color w:val="000000"/>
          <w:spacing w:val="-2"/>
          <w:sz w:val="24"/>
          <w:szCs w:val="24"/>
        </w:rPr>
        <w:t xml:space="preserve">тей расширяется понимание обращенной речи, развивается </w:t>
      </w:r>
      <w:r w:rsidRPr="0090239F">
        <w:rPr>
          <w:color w:val="000000"/>
          <w:spacing w:val="1"/>
          <w:sz w:val="24"/>
          <w:szCs w:val="24"/>
        </w:rPr>
        <w:t>речевая активность.</w:t>
      </w:r>
    </w:p>
    <w:p w:rsidR="008C12BE" w:rsidRDefault="008C12BE" w:rsidP="0090239F">
      <w:pPr>
        <w:shd w:val="clear" w:color="auto" w:fill="FFFFFF"/>
        <w:spacing w:line="259" w:lineRule="exact"/>
        <w:ind w:firstLine="567"/>
        <w:jc w:val="both"/>
        <w:rPr>
          <w:b/>
          <w:bCs/>
          <w:color w:val="000000"/>
          <w:spacing w:val="1"/>
          <w:sz w:val="24"/>
          <w:szCs w:val="24"/>
        </w:rPr>
      </w:pPr>
    </w:p>
    <w:p w:rsidR="00A31C21" w:rsidRPr="0090239F" w:rsidRDefault="00A31C21" w:rsidP="0090239F">
      <w:pPr>
        <w:shd w:val="clear" w:color="auto" w:fill="FFFFFF"/>
        <w:spacing w:line="259" w:lineRule="exact"/>
        <w:ind w:firstLine="567"/>
        <w:jc w:val="both"/>
        <w:rPr>
          <w:sz w:val="24"/>
          <w:szCs w:val="24"/>
        </w:rPr>
      </w:pPr>
      <w:r w:rsidRPr="0090239F">
        <w:rPr>
          <w:b/>
          <w:bCs/>
          <w:color w:val="000000"/>
          <w:spacing w:val="1"/>
          <w:sz w:val="24"/>
          <w:szCs w:val="24"/>
        </w:rPr>
        <w:t xml:space="preserve">Часть 3.   Логопедическая работа с детьми </w:t>
      </w:r>
      <w:r w:rsidRPr="0090239F">
        <w:rPr>
          <w:b/>
          <w:bCs/>
          <w:color w:val="000000"/>
          <w:spacing w:val="3"/>
          <w:sz w:val="24"/>
          <w:szCs w:val="24"/>
          <w:lang w:val="en-US"/>
        </w:rPr>
        <w:t>III</w:t>
      </w:r>
      <w:r w:rsidRPr="0090239F">
        <w:rPr>
          <w:b/>
          <w:bCs/>
          <w:color w:val="000000"/>
          <w:spacing w:val="3"/>
          <w:sz w:val="24"/>
          <w:szCs w:val="24"/>
        </w:rPr>
        <w:t xml:space="preserve"> уровня речевого развития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548"/>
        <w:gridCol w:w="9343"/>
      </w:tblGrid>
      <w:tr w:rsidR="00A31C21" w:rsidRPr="0090239F" w:rsidTr="008C12BE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C21" w:rsidRPr="0090239F" w:rsidRDefault="00A31C21" w:rsidP="0090239F">
            <w:pPr>
              <w:spacing w:line="259" w:lineRule="exact"/>
              <w:ind w:firstLine="567"/>
              <w:jc w:val="both"/>
              <w:rPr>
                <w:sz w:val="24"/>
                <w:szCs w:val="24"/>
              </w:rPr>
            </w:pPr>
            <w:r w:rsidRPr="0090239F">
              <w:rPr>
                <w:sz w:val="24"/>
                <w:szCs w:val="24"/>
              </w:rPr>
              <w:t>Период</w:t>
            </w:r>
          </w:p>
        </w:tc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C21" w:rsidRPr="0090239F" w:rsidRDefault="00A31C21" w:rsidP="0090239F">
            <w:pPr>
              <w:spacing w:line="259" w:lineRule="exact"/>
              <w:ind w:firstLine="567"/>
              <w:jc w:val="both"/>
              <w:rPr>
                <w:sz w:val="24"/>
                <w:szCs w:val="24"/>
              </w:rPr>
            </w:pPr>
            <w:r w:rsidRPr="0090239F">
              <w:rPr>
                <w:sz w:val="24"/>
                <w:szCs w:val="24"/>
              </w:rPr>
              <w:t>Основное содержание работы</w:t>
            </w:r>
          </w:p>
        </w:tc>
      </w:tr>
      <w:tr w:rsidR="00A31C21" w:rsidRPr="0090239F" w:rsidTr="008C12BE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C21" w:rsidRPr="0090239F" w:rsidRDefault="00A31C21" w:rsidP="0090239F">
            <w:pPr>
              <w:spacing w:line="259" w:lineRule="exact"/>
              <w:ind w:firstLine="567"/>
              <w:jc w:val="both"/>
              <w:rPr>
                <w:sz w:val="24"/>
                <w:szCs w:val="24"/>
              </w:rPr>
            </w:pPr>
            <w:r w:rsidRPr="0090239F">
              <w:rPr>
                <w:sz w:val="24"/>
                <w:szCs w:val="24"/>
              </w:rPr>
              <w:t xml:space="preserve"> </w:t>
            </w:r>
          </w:p>
          <w:p w:rsidR="00A31C21" w:rsidRPr="0090239F" w:rsidRDefault="00A31C21" w:rsidP="0090239F">
            <w:pPr>
              <w:spacing w:line="259" w:lineRule="exac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90239F">
              <w:rPr>
                <w:sz w:val="24"/>
                <w:szCs w:val="24"/>
              </w:rPr>
              <w:t xml:space="preserve">        </w:t>
            </w:r>
            <w:r w:rsidRPr="0090239F">
              <w:rPr>
                <w:sz w:val="24"/>
                <w:szCs w:val="24"/>
                <w:lang w:val="en-US"/>
              </w:rPr>
              <w:t>I</w:t>
            </w:r>
          </w:p>
          <w:p w:rsidR="00A31C21" w:rsidRPr="0090239F" w:rsidRDefault="00A31C21" w:rsidP="0090239F">
            <w:pPr>
              <w:shd w:val="clear" w:color="auto" w:fill="FFFFFF"/>
              <w:spacing w:line="209" w:lineRule="exact"/>
              <w:ind w:firstLine="567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90239F">
              <w:rPr>
                <w:color w:val="000000"/>
                <w:sz w:val="24"/>
                <w:szCs w:val="24"/>
              </w:rPr>
              <w:t>Сентябрь,</w:t>
            </w:r>
          </w:p>
          <w:p w:rsidR="00A31C21" w:rsidRPr="0090239F" w:rsidRDefault="00A31C21" w:rsidP="0090239F">
            <w:pPr>
              <w:shd w:val="clear" w:color="auto" w:fill="FFFFFF"/>
              <w:spacing w:line="209" w:lineRule="exact"/>
              <w:ind w:firstLine="567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90239F">
              <w:rPr>
                <w:color w:val="000000"/>
                <w:spacing w:val="5"/>
                <w:sz w:val="24"/>
                <w:szCs w:val="24"/>
              </w:rPr>
              <w:t>октябрь,</w:t>
            </w:r>
          </w:p>
          <w:p w:rsidR="00A31C21" w:rsidRPr="0090239F" w:rsidRDefault="00A31C21" w:rsidP="0090239F">
            <w:pPr>
              <w:shd w:val="clear" w:color="auto" w:fill="FFFFFF"/>
              <w:spacing w:line="209" w:lineRule="exact"/>
              <w:ind w:firstLine="567"/>
              <w:jc w:val="both"/>
              <w:rPr>
                <w:sz w:val="24"/>
                <w:szCs w:val="24"/>
              </w:rPr>
            </w:pPr>
            <w:r w:rsidRPr="0090239F">
              <w:rPr>
                <w:color w:val="000000"/>
                <w:spacing w:val="4"/>
                <w:sz w:val="24"/>
                <w:szCs w:val="24"/>
              </w:rPr>
              <w:t>ноябрь</w:t>
            </w:r>
          </w:p>
          <w:p w:rsidR="00A31C21" w:rsidRPr="0090239F" w:rsidRDefault="00A31C21" w:rsidP="0090239F">
            <w:pPr>
              <w:spacing w:line="259" w:lineRule="exact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C21" w:rsidRPr="0090239F" w:rsidRDefault="00A31C21" w:rsidP="0090239F">
            <w:pPr>
              <w:shd w:val="clear" w:color="auto" w:fill="FFFFFF"/>
              <w:spacing w:before="158" w:line="216" w:lineRule="exact"/>
              <w:ind w:right="806" w:firstLine="567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90239F">
              <w:rPr>
                <w:b/>
                <w:bCs/>
                <w:color w:val="000000"/>
                <w:sz w:val="24"/>
                <w:szCs w:val="24"/>
              </w:rPr>
              <w:t xml:space="preserve">Развитие лексико-грамматических </w:t>
            </w:r>
            <w:r w:rsidRPr="0090239F">
              <w:rPr>
                <w:b/>
                <w:bCs/>
                <w:color w:val="000000"/>
                <w:spacing w:val="2"/>
                <w:sz w:val="24"/>
                <w:szCs w:val="24"/>
              </w:rPr>
              <w:t>средств языка</w:t>
            </w:r>
          </w:p>
          <w:p w:rsidR="00A31C21" w:rsidRPr="0090239F" w:rsidRDefault="00A31C21" w:rsidP="0090239F">
            <w:pPr>
              <w:shd w:val="clear" w:color="auto" w:fill="FFFFFF"/>
              <w:spacing w:before="7" w:line="216" w:lineRule="exact"/>
              <w:ind w:firstLine="56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Учить детей вслушиваться в обращенную речь. 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Учить выделять названия предметов, действий,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признаков, понимать обобщающее значение слов. 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t>Учить детей преобразовывать глаголы повелитель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ного наклонения 2-го лица единственного числа в </w:t>
            </w:r>
            <w:r w:rsidRPr="0090239F">
              <w:rPr>
                <w:color w:val="000000"/>
                <w:spacing w:val="6"/>
                <w:sz w:val="24"/>
                <w:szCs w:val="24"/>
              </w:rPr>
              <w:t xml:space="preserve">глаголы изъявительного наклонения 3-го лица 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t>единственного и множественного числа настояще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6"/>
                <w:sz w:val="24"/>
                <w:szCs w:val="24"/>
              </w:rPr>
              <w:t xml:space="preserve">го времени </w:t>
            </w:r>
            <w:r w:rsidRPr="0090239F">
              <w:rPr>
                <w:i/>
                <w:iCs/>
                <w:color w:val="000000"/>
                <w:spacing w:val="6"/>
                <w:sz w:val="24"/>
                <w:szCs w:val="24"/>
              </w:rPr>
              <w:t xml:space="preserve">(спи </w:t>
            </w:r>
            <w:r w:rsidRPr="0090239F">
              <w:rPr>
                <w:color w:val="000000"/>
                <w:spacing w:val="6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6"/>
                <w:sz w:val="24"/>
                <w:szCs w:val="24"/>
              </w:rPr>
              <w:t xml:space="preserve">спит, спят, спали, спала).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>Расширять возможности пользоваться диалогиче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3"/>
                <w:sz w:val="24"/>
                <w:szCs w:val="24"/>
              </w:rPr>
              <w:t>ской формой речи.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proofErr w:type="gramStart"/>
            <w:r w:rsidRPr="0090239F">
              <w:rPr>
                <w:color w:val="000000"/>
                <w:spacing w:val="2"/>
                <w:sz w:val="24"/>
                <w:szCs w:val="24"/>
              </w:rPr>
              <w:t xml:space="preserve">Учить детей использовать в самостоятельной речи 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t xml:space="preserve">притяжательные местоимения </w:t>
            </w:r>
            <w:r w:rsidRPr="0090239F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«мой 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моя», «мое» 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t>в сочетании с существительными мужского и жен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90239F">
              <w:rPr>
                <w:color w:val="000000"/>
                <w:sz w:val="24"/>
                <w:szCs w:val="24"/>
              </w:rPr>
              <w:t>ского рода, некоторых форм словоизменения путем практического овладения существительными един</w:t>
            </w:r>
            <w:r w:rsidRPr="0090239F">
              <w:rPr>
                <w:color w:val="000000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ственного и множественного числа, глаголами 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t>единственного и множественного числа настояще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го и прошедшего времени, существительными в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винительном, дательном и творительном падежах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(в значении </w:t>
            </w:r>
            <w:proofErr w:type="spellStart"/>
            <w:r w:rsidRPr="0090239F">
              <w:rPr>
                <w:color w:val="000000"/>
                <w:spacing w:val="4"/>
                <w:sz w:val="24"/>
                <w:szCs w:val="24"/>
              </w:rPr>
              <w:t>орудийности</w:t>
            </w:r>
            <w:proofErr w:type="spellEnd"/>
            <w:r w:rsidRPr="0090239F">
              <w:rPr>
                <w:color w:val="000000"/>
                <w:spacing w:val="4"/>
                <w:sz w:val="24"/>
                <w:szCs w:val="24"/>
              </w:rPr>
              <w:t xml:space="preserve"> и средства действия).</w:t>
            </w:r>
            <w:proofErr w:type="gramEnd"/>
            <w:r w:rsidRPr="0090239F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>Учить детей некоторым способам словообразова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softHyphen/>
              <w:t>ния: с использованием существительных с умень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шительно-ласкательными суффиксами и глаголов 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с разными приставками </w:t>
            </w:r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>(на-, п</w:t>
            </w:r>
            <w:proofErr w:type="gramStart"/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>о-</w:t>
            </w:r>
            <w:proofErr w:type="gramEnd"/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>, вы-).</w:t>
            </w:r>
          </w:p>
          <w:p w:rsidR="00A31C21" w:rsidRPr="0090239F" w:rsidRDefault="00A31C21" w:rsidP="0090239F">
            <w:pPr>
              <w:shd w:val="clear" w:color="auto" w:fill="FFFFFF"/>
              <w:spacing w:before="58" w:line="216" w:lineRule="exact"/>
              <w:ind w:right="403" w:firstLine="56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0239F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Развитие самостоятельной развернутой </w:t>
            </w:r>
            <w:r w:rsidRPr="0090239F">
              <w:rPr>
                <w:b/>
                <w:bCs/>
                <w:color w:val="000000"/>
                <w:spacing w:val="3"/>
                <w:sz w:val="24"/>
                <w:szCs w:val="24"/>
              </w:rPr>
              <w:t>фразовой речи</w:t>
            </w:r>
          </w:p>
          <w:p w:rsidR="00A31C21" w:rsidRPr="0090239F" w:rsidRDefault="00A31C21" w:rsidP="0090239F">
            <w:pPr>
              <w:shd w:val="clear" w:color="auto" w:fill="FFFFFF"/>
              <w:spacing w:before="36" w:line="209" w:lineRule="exact"/>
              <w:ind w:right="317" w:firstLine="567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Закреплять у детей навык составления простых </w:t>
            </w:r>
            <w:r w:rsidRPr="0090239F">
              <w:rPr>
                <w:color w:val="000000"/>
                <w:sz w:val="24"/>
                <w:szCs w:val="24"/>
              </w:rPr>
              <w:t>предложений по вопросам, демонстрации дейст</w:t>
            </w:r>
            <w:r w:rsidRPr="0090239F">
              <w:rPr>
                <w:color w:val="000000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6"/>
                <w:sz w:val="24"/>
                <w:szCs w:val="24"/>
              </w:rPr>
              <w:t>вий, по картинке, по моделям:</w:t>
            </w:r>
          </w:p>
          <w:p w:rsidR="00A31C21" w:rsidRPr="0090239F" w:rsidRDefault="00A31C21" w:rsidP="0090239F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986"/>
              </w:tabs>
              <w:spacing w:line="209" w:lineRule="exact"/>
              <w:ind w:firstLine="567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существительное им. п. + согласованный </w:t>
            </w:r>
            <w:proofErr w:type="spellStart"/>
            <w:proofErr w:type="gramStart"/>
            <w:r w:rsidRPr="0090239F">
              <w:rPr>
                <w:color w:val="000000"/>
                <w:spacing w:val="5"/>
                <w:sz w:val="24"/>
                <w:szCs w:val="24"/>
              </w:rPr>
              <w:t>гла</w:t>
            </w:r>
            <w:proofErr w:type="spellEnd"/>
            <w:r w:rsidRPr="0090239F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5"/>
                <w:sz w:val="24"/>
                <w:szCs w:val="24"/>
              </w:rPr>
              <w:br/>
            </w:r>
            <w:r w:rsidRPr="0090239F">
              <w:rPr>
                <w:color w:val="000000"/>
                <w:spacing w:val="4"/>
                <w:sz w:val="24"/>
                <w:szCs w:val="24"/>
              </w:rPr>
              <w:t>гол</w:t>
            </w:r>
            <w:proofErr w:type="gramEnd"/>
            <w:r w:rsidRPr="0090239F">
              <w:rPr>
                <w:color w:val="000000"/>
                <w:spacing w:val="4"/>
                <w:sz w:val="24"/>
                <w:szCs w:val="24"/>
              </w:rPr>
              <w:t xml:space="preserve"> + прямое дополнение: </w:t>
            </w:r>
            <w:proofErr w:type="gramStart"/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>«Мама (папа, брат,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br/>
            </w:r>
            <w:r w:rsidRPr="0090239F">
              <w:rPr>
                <w:i/>
                <w:iCs/>
                <w:color w:val="000000"/>
                <w:spacing w:val="7"/>
                <w:sz w:val="24"/>
                <w:szCs w:val="24"/>
              </w:rPr>
              <w:t>сестра, девочка, мальчик) пьет чай (компот,</w:t>
            </w:r>
            <w:r w:rsidRPr="0090239F">
              <w:rPr>
                <w:i/>
                <w:iCs/>
                <w:color w:val="000000"/>
                <w:spacing w:val="7"/>
                <w:sz w:val="24"/>
                <w:szCs w:val="24"/>
              </w:rPr>
              <w:br/>
              <w:t>молоко)», «читает книгу (газету)»;</w:t>
            </w:r>
            <w:proofErr w:type="gramEnd"/>
          </w:p>
          <w:p w:rsidR="00A31C21" w:rsidRPr="0090239F" w:rsidRDefault="00A31C21" w:rsidP="0090239F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986"/>
              </w:tabs>
              <w:spacing w:line="209" w:lineRule="exact"/>
              <w:ind w:firstLine="567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существительное им. п. + согласованный </w:t>
            </w:r>
            <w:proofErr w:type="spellStart"/>
            <w:proofErr w:type="gramStart"/>
            <w:r w:rsidRPr="0090239F">
              <w:rPr>
                <w:color w:val="000000"/>
                <w:spacing w:val="5"/>
                <w:sz w:val="24"/>
                <w:szCs w:val="24"/>
              </w:rPr>
              <w:t>гла</w:t>
            </w:r>
            <w:proofErr w:type="spellEnd"/>
            <w:r w:rsidRPr="0090239F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5"/>
                <w:sz w:val="24"/>
                <w:szCs w:val="24"/>
              </w:rPr>
              <w:br/>
            </w:r>
            <w:r w:rsidRPr="0090239F">
              <w:rPr>
                <w:color w:val="000000"/>
                <w:spacing w:val="2"/>
                <w:sz w:val="24"/>
                <w:szCs w:val="24"/>
              </w:rPr>
              <w:t>гол</w:t>
            </w:r>
            <w:proofErr w:type="gramEnd"/>
            <w:r w:rsidRPr="0090239F">
              <w:rPr>
                <w:color w:val="000000"/>
                <w:spacing w:val="2"/>
                <w:sz w:val="24"/>
                <w:szCs w:val="24"/>
              </w:rPr>
              <w:t xml:space="preserve"> + 2 зависимых от глагола существительных в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br/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косвенных падежах: </w:t>
            </w:r>
            <w:r w:rsidRPr="0090239F">
              <w:rPr>
                <w:i/>
                <w:iCs/>
                <w:color w:val="000000"/>
                <w:spacing w:val="3"/>
                <w:sz w:val="24"/>
                <w:szCs w:val="24"/>
              </w:rPr>
              <w:t>«Кому мама шьет платье?</w:t>
            </w:r>
            <w:r w:rsidRPr="0090239F">
              <w:rPr>
                <w:i/>
                <w:iCs/>
                <w:color w:val="000000"/>
                <w:spacing w:val="3"/>
                <w:sz w:val="24"/>
                <w:szCs w:val="24"/>
              </w:rPr>
              <w:br/>
            </w:r>
            <w:r w:rsidRPr="0090239F">
              <w:rPr>
                <w:i/>
                <w:iCs/>
                <w:color w:val="000000"/>
                <w:spacing w:val="8"/>
                <w:sz w:val="24"/>
                <w:szCs w:val="24"/>
              </w:rPr>
              <w:t>Дочке, кукле», «Чем мама режет хлеб? Мама</w:t>
            </w:r>
            <w:r w:rsidRPr="0090239F">
              <w:rPr>
                <w:i/>
                <w:iCs/>
                <w:color w:val="000000"/>
                <w:spacing w:val="8"/>
                <w:sz w:val="24"/>
                <w:szCs w:val="24"/>
              </w:rPr>
              <w:br/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>режет хлеб ножом».</w:t>
            </w:r>
          </w:p>
          <w:p w:rsidR="00A31C21" w:rsidRPr="0090239F" w:rsidRDefault="00A31C21" w:rsidP="0090239F">
            <w:pPr>
              <w:spacing w:line="259" w:lineRule="exact"/>
              <w:ind w:firstLine="567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  <w:r w:rsidRPr="0090239F">
              <w:rPr>
                <w:color w:val="000000"/>
                <w:spacing w:val="4"/>
                <w:sz w:val="24"/>
                <w:szCs w:val="24"/>
              </w:rPr>
              <w:t>Формировать навык составления короткого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br/>
            </w:r>
            <w:r w:rsidRPr="0090239F">
              <w:rPr>
                <w:color w:val="000000"/>
                <w:spacing w:val="5"/>
                <w:sz w:val="24"/>
                <w:szCs w:val="24"/>
              </w:rPr>
              <w:t>рассказа.</w:t>
            </w:r>
            <w:r w:rsidRPr="0090239F">
              <w:rPr>
                <w:color w:val="000000"/>
                <w:sz w:val="24"/>
                <w:szCs w:val="24"/>
              </w:rPr>
              <w:tab/>
            </w:r>
          </w:p>
          <w:p w:rsidR="00A31C21" w:rsidRPr="0090239F" w:rsidRDefault="00A31C21" w:rsidP="0090239F">
            <w:pPr>
              <w:shd w:val="clear" w:color="auto" w:fill="FFFFFF"/>
              <w:spacing w:before="108" w:line="216" w:lineRule="exact"/>
              <w:ind w:firstLine="567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90239F">
              <w:rPr>
                <w:b/>
                <w:bCs/>
                <w:color w:val="000000"/>
                <w:spacing w:val="3"/>
                <w:sz w:val="24"/>
                <w:szCs w:val="24"/>
              </w:rPr>
              <w:t>Формирование произносительной стороны речи</w:t>
            </w:r>
          </w:p>
          <w:p w:rsidR="00A31C21" w:rsidRPr="0090239F" w:rsidRDefault="00A31C21" w:rsidP="0090239F">
            <w:pPr>
              <w:shd w:val="clear" w:color="auto" w:fill="FFFFFF"/>
              <w:spacing w:before="14" w:line="216" w:lineRule="exact"/>
              <w:ind w:firstLine="567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  <w:r w:rsidRPr="0090239F">
              <w:rPr>
                <w:color w:val="000000"/>
                <w:spacing w:val="4"/>
                <w:sz w:val="24"/>
                <w:szCs w:val="24"/>
              </w:rPr>
              <w:t>Уточнять у детей произношение сохранных зву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softHyphen/>
              <w:t>ков: [а], [у], [о], [э], [и], [м], [и*], [н], [н'], [</w:t>
            </w:r>
            <w:proofErr w:type="gramStart"/>
            <w:r w:rsidRPr="0090239F">
              <w:rPr>
                <w:color w:val="000000"/>
                <w:spacing w:val="4"/>
                <w:sz w:val="24"/>
                <w:szCs w:val="24"/>
              </w:rPr>
              <w:t>п</w:t>
            </w:r>
            <w:proofErr w:type="gramEnd"/>
            <w:r w:rsidRPr="0090239F">
              <w:rPr>
                <w:color w:val="000000"/>
                <w:spacing w:val="4"/>
                <w:sz w:val="24"/>
                <w:szCs w:val="24"/>
              </w:rPr>
              <w:t xml:space="preserve">], [п'], 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>[т], [т*], [л], [л'], [ф], [</w:t>
            </w:r>
            <w:proofErr w:type="spellStart"/>
            <w:r w:rsidRPr="0090239F">
              <w:rPr>
                <w:color w:val="000000"/>
                <w:spacing w:val="5"/>
                <w:sz w:val="24"/>
                <w:szCs w:val="24"/>
              </w:rPr>
              <w:t>фЧ</w:t>
            </w:r>
            <w:proofErr w:type="spellEnd"/>
            <w:r w:rsidRPr="0090239F">
              <w:rPr>
                <w:color w:val="000000"/>
                <w:spacing w:val="5"/>
                <w:sz w:val="24"/>
                <w:szCs w:val="24"/>
              </w:rPr>
              <w:t xml:space="preserve">, [в], [в'], [б], [б'].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Вызывать отсутствующие звуки: [к], [к*], [г], [г'],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>[х], [х'], [л*], [Л, [ы], [с], [с'], [з], [з*], [</w:t>
            </w:r>
            <w:proofErr w:type="gramStart"/>
            <w:r w:rsidRPr="0090239F">
              <w:rPr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90239F">
              <w:rPr>
                <w:color w:val="000000"/>
                <w:spacing w:val="3"/>
                <w:sz w:val="24"/>
                <w:szCs w:val="24"/>
              </w:rPr>
              <w:t>] и закреп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лять их на уровне слогов, слов, предложений. </w:t>
            </w:r>
            <w:r w:rsidRPr="0090239F">
              <w:rPr>
                <w:color w:val="000000"/>
                <w:spacing w:val="6"/>
                <w:sz w:val="24"/>
                <w:szCs w:val="24"/>
              </w:rPr>
              <w:t xml:space="preserve">Подготовка к овладению </w:t>
            </w:r>
            <w:proofErr w:type="gramStart"/>
            <w:r w:rsidRPr="0090239F">
              <w:rPr>
                <w:color w:val="000000"/>
                <w:spacing w:val="6"/>
                <w:sz w:val="24"/>
                <w:szCs w:val="24"/>
              </w:rPr>
              <w:t>элементарными</w:t>
            </w:r>
            <w:proofErr w:type="gramEnd"/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0239F">
              <w:rPr>
                <w:b/>
                <w:bCs/>
                <w:color w:val="000000"/>
                <w:spacing w:val="3"/>
                <w:sz w:val="24"/>
                <w:szCs w:val="24"/>
              </w:rPr>
              <w:t>навыками письма и чтения</w:t>
            </w:r>
          </w:p>
          <w:p w:rsidR="00A31C21" w:rsidRPr="0090239F" w:rsidRDefault="00A31C21" w:rsidP="0090239F">
            <w:pPr>
              <w:shd w:val="clear" w:color="auto" w:fill="FFFFFF"/>
              <w:spacing w:before="22" w:line="216" w:lineRule="exact"/>
              <w:ind w:firstLine="56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0239F">
              <w:rPr>
                <w:color w:val="000000"/>
                <w:spacing w:val="2"/>
                <w:sz w:val="24"/>
                <w:szCs w:val="24"/>
              </w:rPr>
              <w:t>Учить детей различать на слух гласные и соглас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5"/>
                <w:sz w:val="24"/>
                <w:szCs w:val="24"/>
              </w:rPr>
              <w:t>ные звуки.</w:t>
            </w:r>
          </w:p>
          <w:p w:rsidR="00A31C21" w:rsidRPr="0090239F" w:rsidRDefault="00A31C21" w:rsidP="0090239F">
            <w:pPr>
              <w:shd w:val="clear" w:color="auto" w:fill="FFFFFF"/>
              <w:spacing w:before="14" w:line="216" w:lineRule="exact"/>
              <w:ind w:firstLine="567"/>
              <w:jc w:val="both"/>
              <w:rPr>
                <w:sz w:val="24"/>
                <w:szCs w:val="24"/>
              </w:rPr>
            </w:pPr>
            <w:r w:rsidRPr="0090239F">
              <w:rPr>
                <w:color w:val="000000"/>
                <w:spacing w:val="2"/>
                <w:sz w:val="24"/>
                <w:szCs w:val="24"/>
              </w:rPr>
              <w:t>Учить детей выделять первый гласный и соглас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7"/>
                <w:sz w:val="24"/>
                <w:szCs w:val="24"/>
              </w:rPr>
              <w:t xml:space="preserve">ный звук в словах </w:t>
            </w:r>
            <w:r w:rsidRPr="0090239F"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(Аня, ухо </w:t>
            </w:r>
            <w:r w:rsidRPr="0090239F">
              <w:rPr>
                <w:color w:val="000000"/>
                <w:spacing w:val="7"/>
                <w:sz w:val="24"/>
                <w:szCs w:val="24"/>
              </w:rPr>
              <w:t>и т. п.), анализиро</w:t>
            </w:r>
            <w:r w:rsidRPr="0090239F">
              <w:rPr>
                <w:color w:val="000000"/>
                <w:spacing w:val="7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вать звуковые сочетания, например: ш/, </w:t>
            </w:r>
            <w:proofErr w:type="spellStart"/>
            <w:proofErr w:type="gramStart"/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>уа</w:t>
            </w:r>
            <w:proofErr w:type="spellEnd"/>
            <w:proofErr w:type="gramEnd"/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. </w:t>
            </w:r>
            <w:r w:rsidRPr="0090239F">
              <w:rPr>
                <w:color w:val="000000"/>
                <w:spacing w:val="17"/>
                <w:sz w:val="24"/>
                <w:szCs w:val="24"/>
              </w:rPr>
              <w:t xml:space="preserve">Лексические  темы: </w:t>
            </w:r>
            <w:proofErr w:type="gramStart"/>
            <w:r w:rsidRPr="0090239F">
              <w:rPr>
                <w:color w:val="000000"/>
                <w:spacing w:val="17"/>
                <w:sz w:val="24"/>
                <w:szCs w:val="24"/>
              </w:rPr>
              <w:t xml:space="preserve">«Помещение детского 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t xml:space="preserve">сада», «Профессии людей», «Одежда», «Обувь», 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«Посуда», «Продукты питания», «Игрушки», </w:t>
            </w:r>
            <w:r w:rsidRPr="0090239F">
              <w:rPr>
                <w:color w:val="000000"/>
                <w:spacing w:val="-7"/>
                <w:sz w:val="24"/>
                <w:szCs w:val="24"/>
              </w:rPr>
              <w:t>« Осень », « Овощи-фрукты ».</w:t>
            </w:r>
            <w:proofErr w:type="gramEnd"/>
          </w:p>
        </w:tc>
      </w:tr>
      <w:tr w:rsidR="00A31C21" w:rsidRPr="0090239F" w:rsidTr="008C12BE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C21" w:rsidRPr="0090239F" w:rsidRDefault="00A31C21" w:rsidP="0090239F">
            <w:pPr>
              <w:shd w:val="clear" w:color="auto" w:fill="FFFFFF"/>
              <w:snapToGrid w:val="0"/>
              <w:spacing w:line="216" w:lineRule="exact"/>
              <w:ind w:firstLine="567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90239F">
              <w:rPr>
                <w:color w:val="000000"/>
                <w:spacing w:val="-1"/>
                <w:sz w:val="24"/>
                <w:szCs w:val="24"/>
                <w:lang w:val="en-US"/>
              </w:rPr>
              <w:t>II</w:t>
            </w:r>
          </w:p>
          <w:p w:rsidR="00A31C21" w:rsidRPr="0090239F" w:rsidRDefault="00A31C21" w:rsidP="0090239F">
            <w:pPr>
              <w:shd w:val="clear" w:color="auto" w:fill="FFFFFF"/>
              <w:spacing w:before="7" w:line="216" w:lineRule="exact"/>
              <w:ind w:firstLine="567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90239F">
              <w:rPr>
                <w:color w:val="000000"/>
                <w:sz w:val="24"/>
                <w:szCs w:val="24"/>
              </w:rPr>
              <w:t>Декабрь,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right="7" w:firstLine="567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90239F">
              <w:rPr>
                <w:color w:val="000000"/>
                <w:spacing w:val="4"/>
                <w:sz w:val="24"/>
                <w:szCs w:val="24"/>
              </w:rPr>
              <w:t>январь,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right="7" w:firstLine="567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90239F">
              <w:rPr>
                <w:color w:val="000000"/>
                <w:spacing w:val="1"/>
                <w:sz w:val="24"/>
                <w:szCs w:val="24"/>
              </w:rPr>
              <w:t>феврал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lastRenderedPageBreak/>
              <w:t>ь,</w:t>
            </w:r>
          </w:p>
          <w:p w:rsidR="00A31C21" w:rsidRPr="0090239F" w:rsidRDefault="00A31C21" w:rsidP="0090239F">
            <w:pPr>
              <w:spacing w:line="259" w:lineRule="exact"/>
              <w:ind w:firstLine="56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0239F">
              <w:rPr>
                <w:color w:val="000000"/>
                <w:spacing w:val="1"/>
                <w:sz w:val="24"/>
                <w:szCs w:val="24"/>
              </w:rPr>
              <w:t>март</w:t>
            </w:r>
          </w:p>
        </w:tc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C21" w:rsidRPr="0090239F" w:rsidRDefault="00A31C21" w:rsidP="0090239F">
            <w:pPr>
              <w:shd w:val="clear" w:color="auto" w:fill="FFFFFF"/>
              <w:spacing w:before="79" w:line="223" w:lineRule="exact"/>
              <w:ind w:right="403" w:firstLine="56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0239F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Формирование лексико - грамматических </w:t>
            </w:r>
            <w:r w:rsidRPr="0090239F">
              <w:rPr>
                <w:b/>
                <w:bCs/>
                <w:color w:val="000000"/>
                <w:spacing w:val="2"/>
                <w:sz w:val="24"/>
                <w:szCs w:val="24"/>
              </w:rPr>
              <w:t>средств языка</w:t>
            </w:r>
          </w:p>
          <w:p w:rsidR="00A31C21" w:rsidRPr="0090239F" w:rsidRDefault="00A31C21" w:rsidP="0090239F">
            <w:pPr>
              <w:shd w:val="clear" w:color="auto" w:fill="FFFFFF"/>
              <w:spacing w:before="14" w:line="216" w:lineRule="exact"/>
              <w:ind w:firstLine="56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Уточнять представления детей об основных цветах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и их оттенках, знание соответствующих 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t>обозначений.</w:t>
            </w:r>
          </w:p>
          <w:p w:rsidR="00A31C21" w:rsidRPr="0090239F" w:rsidRDefault="00A31C21" w:rsidP="0090239F">
            <w:pPr>
              <w:shd w:val="clear" w:color="auto" w:fill="FFFFFF"/>
              <w:spacing w:before="14" w:line="216" w:lineRule="exact"/>
              <w:ind w:firstLine="567"/>
              <w:jc w:val="both"/>
              <w:rPr>
                <w:color w:val="000000"/>
                <w:spacing w:val="4"/>
                <w:sz w:val="24"/>
                <w:szCs w:val="24"/>
              </w:rPr>
            </w:pPr>
            <w:proofErr w:type="gramStart"/>
            <w:r w:rsidRPr="0090239F">
              <w:rPr>
                <w:color w:val="000000"/>
                <w:spacing w:val="2"/>
                <w:sz w:val="24"/>
                <w:szCs w:val="24"/>
              </w:rPr>
              <w:t>Учить детей образовывать относительные прилага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1"/>
                <w:sz w:val="24"/>
                <w:szCs w:val="24"/>
              </w:rPr>
              <w:t xml:space="preserve">тельные со значением соотнесенности к продуктам </w:t>
            </w:r>
            <w:r w:rsidRPr="0090239F">
              <w:rPr>
                <w:color w:val="000000"/>
                <w:spacing w:val="7"/>
                <w:sz w:val="24"/>
                <w:szCs w:val="24"/>
              </w:rPr>
              <w:t xml:space="preserve">питания </w:t>
            </w:r>
            <w:r w:rsidRPr="0090239F"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(«лимонный», «яблочный»), </w:t>
            </w:r>
            <w:r w:rsidRPr="0090239F">
              <w:rPr>
                <w:color w:val="000000"/>
                <w:spacing w:val="7"/>
                <w:sz w:val="24"/>
                <w:szCs w:val="24"/>
              </w:rPr>
              <w:t xml:space="preserve">растениям </w:t>
            </w:r>
            <w:r w:rsidRPr="0090239F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(«дубовый», «березовый*),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различным материалам </w:t>
            </w:r>
            <w:r w:rsidRPr="0090239F">
              <w:rPr>
                <w:i/>
                <w:iCs/>
                <w:color w:val="000000"/>
                <w:spacing w:val="8"/>
                <w:sz w:val="24"/>
                <w:szCs w:val="24"/>
              </w:rPr>
              <w:t xml:space="preserve">(«кирпичный», «каменный», «деревянный», 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«бумажный»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>и т. д.).</w:t>
            </w:r>
            <w:proofErr w:type="gramEnd"/>
          </w:p>
          <w:p w:rsidR="00A31C21" w:rsidRPr="0090239F" w:rsidRDefault="00A31C21" w:rsidP="0090239F">
            <w:pPr>
              <w:shd w:val="clear" w:color="auto" w:fill="FFFFFF"/>
              <w:spacing w:before="7" w:line="216" w:lineRule="exact"/>
              <w:ind w:firstLine="567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90239F">
              <w:rPr>
                <w:color w:val="000000"/>
                <w:spacing w:val="4"/>
                <w:sz w:val="24"/>
                <w:szCs w:val="24"/>
              </w:rPr>
              <w:lastRenderedPageBreak/>
              <w:t xml:space="preserve">Учить различать и выделять в словосочетаниях названий признаков по назначению и вопросам </w:t>
            </w:r>
            <w:r w:rsidRPr="0090239F">
              <w:rPr>
                <w:i/>
                <w:iCs/>
                <w:color w:val="000000"/>
                <w:spacing w:val="2"/>
                <w:sz w:val="24"/>
                <w:szCs w:val="24"/>
              </w:rPr>
              <w:t>«</w:t>
            </w:r>
            <w:proofErr w:type="gramStart"/>
            <w:r w:rsidRPr="0090239F">
              <w:rPr>
                <w:i/>
                <w:iCs/>
                <w:color w:val="000000"/>
                <w:spacing w:val="2"/>
                <w:sz w:val="24"/>
                <w:szCs w:val="24"/>
              </w:rPr>
              <w:t>Какой</w:t>
            </w:r>
            <w:proofErr w:type="gramEnd"/>
            <w:r w:rsidRPr="0090239F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? Какая? Какое?»;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обращать внимание на 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t xml:space="preserve">соотношение окончания вопросительного слова и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>прилагательного.</w:t>
            </w:r>
          </w:p>
          <w:p w:rsidR="00A31C21" w:rsidRPr="0090239F" w:rsidRDefault="00A31C21" w:rsidP="0090239F">
            <w:pPr>
              <w:shd w:val="clear" w:color="auto" w:fill="FFFFFF"/>
              <w:spacing w:before="22" w:line="209" w:lineRule="exact"/>
              <w:ind w:firstLine="56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Закреплять навык согласования прилагательных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с существительными в роде, числе. 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Упражнять в составлении сначала двух, а затем трех форм одних и тех же глаголов («лежи» —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>«лежит» — «лежу»).</w:t>
            </w:r>
          </w:p>
          <w:p w:rsidR="00A31C21" w:rsidRPr="0090239F" w:rsidRDefault="00A31C21" w:rsidP="0090239F">
            <w:pPr>
              <w:shd w:val="clear" w:color="auto" w:fill="FFFFFF"/>
              <w:spacing w:before="7" w:line="209" w:lineRule="exact"/>
              <w:ind w:firstLine="567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90239F">
              <w:rPr>
                <w:color w:val="000000"/>
                <w:spacing w:val="3"/>
                <w:sz w:val="24"/>
                <w:szCs w:val="24"/>
              </w:rPr>
              <w:t>Учить изменять форму глаголов 3-го лица единст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softHyphen/>
              <w:t xml:space="preserve">венного числа на форму 1-го лица единственного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(и множественного) числа: 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«идет»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«иду»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«идешь»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2"/>
                <w:sz w:val="24"/>
                <w:szCs w:val="24"/>
              </w:rPr>
              <w:t>«идем».</w:t>
            </w:r>
          </w:p>
          <w:p w:rsidR="00A31C21" w:rsidRPr="0090239F" w:rsidRDefault="00A31C21" w:rsidP="0090239F">
            <w:pPr>
              <w:shd w:val="clear" w:color="auto" w:fill="FFFFFF"/>
              <w:spacing w:line="223" w:lineRule="exact"/>
              <w:ind w:right="403" w:firstLine="567"/>
              <w:jc w:val="both"/>
              <w:rPr>
                <w:b/>
                <w:bCs/>
                <w:color w:val="000000"/>
                <w:spacing w:val="2"/>
                <w:sz w:val="24"/>
                <w:szCs w:val="24"/>
              </w:rPr>
            </w:pPr>
            <w:proofErr w:type="gramStart"/>
            <w:r w:rsidRPr="0090239F">
              <w:rPr>
                <w:color w:val="000000"/>
                <w:spacing w:val="5"/>
                <w:sz w:val="24"/>
                <w:szCs w:val="24"/>
              </w:rPr>
              <w:t xml:space="preserve">Учить использовать предлоги </w:t>
            </w:r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«на, под, в, из», </w:t>
            </w:r>
            <w:r w:rsidRPr="0090239F">
              <w:rPr>
                <w:color w:val="000000"/>
                <w:sz w:val="24"/>
                <w:szCs w:val="24"/>
              </w:rPr>
              <w:t xml:space="preserve">обозначающие пространственное расположение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предметов, в сочетаниях с соответствующими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>падежными формами существительных.</w:t>
            </w:r>
            <w:proofErr w:type="gramEnd"/>
          </w:p>
          <w:p w:rsidR="00A31C21" w:rsidRPr="0090239F" w:rsidRDefault="00A31C21" w:rsidP="0090239F">
            <w:pPr>
              <w:shd w:val="clear" w:color="auto" w:fill="FFFFFF"/>
              <w:spacing w:line="223" w:lineRule="exact"/>
              <w:ind w:firstLine="56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0239F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Развитие самостоятельной развернутой </w:t>
            </w:r>
            <w:r w:rsidRPr="0090239F">
              <w:rPr>
                <w:b/>
                <w:bCs/>
                <w:color w:val="000000"/>
                <w:spacing w:val="3"/>
                <w:sz w:val="24"/>
                <w:szCs w:val="24"/>
              </w:rPr>
              <w:t>фразовой речи</w:t>
            </w:r>
          </w:p>
          <w:p w:rsidR="00A31C21" w:rsidRPr="0090239F" w:rsidRDefault="00A31C21" w:rsidP="0090239F">
            <w:pPr>
              <w:shd w:val="clear" w:color="auto" w:fill="FFFFFF"/>
              <w:spacing w:line="223" w:lineRule="exact"/>
              <w:ind w:right="158" w:firstLine="567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90239F">
              <w:rPr>
                <w:color w:val="000000"/>
                <w:spacing w:val="-2"/>
                <w:sz w:val="24"/>
                <w:szCs w:val="24"/>
              </w:rPr>
              <w:t xml:space="preserve">Совершенствовать навык ведения подготовленного диалога (просьба, беседа, элементы драматизации).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>Расширять навык построения разных типов пред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5"/>
                <w:sz w:val="24"/>
                <w:szCs w:val="24"/>
              </w:rPr>
              <w:t>ложений.</w:t>
            </w:r>
          </w:p>
          <w:p w:rsidR="00A31C21" w:rsidRPr="0090239F" w:rsidRDefault="00A31C21" w:rsidP="0090239F">
            <w:pPr>
              <w:shd w:val="clear" w:color="auto" w:fill="FFFFFF"/>
              <w:spacing w:line="223" w:lineRule="exact"/>
              <w:ind w:firstLine="567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90239F">
              <w:rPr>
                <w:color w:val="000000"/>
                <w:spacing w:val="1"/>
                <w:sz w:val="24"/>
                <w:szCs w:val="24"/>
              </w:rPr>
              <w:t>Учить детей распространять предложения введе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нием в него однородных членов. 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t>Учить составлять наиболее доступные конструк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ции сложносочиненных и сложноподчиненных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>предложений.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Учить составлять короткие рассказы по картине, серии картин, рассказы-описания, пересказ. </w:t>
            </w:r>
            <w:r w:rsidRPr="0090239F">
              <w:rPr>
                <w:color w:val="000000"/>
                <w:spacing w:val="18"/>
                <w:sz w:val="24"/>
                <w:szCs w:val="24"/>
              </w:rPr>
              <w:t xml:space="preserve">Лексические  темы: </w:t>
            </w:r>
            <w:proofErr w:type="gramStart"/>
            <w:r w:rsidRPr="0090239F">
              <w:rPr>
                <w:color w:val="000000"/>
                <w:spacing w:val="18"/>
                <w:sz w:val="24"/>
                <w:szCs w:val="24"/>
              </w:rPr>
              <w:t xml:space="preserve">«Одежда», «Продукты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>питания» (повторение), «Домашние, дикие живот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4"/>
                <w:sz w:val="24"/>
                <w:szCs w:val="24"/>
              </w:rPr>
              <w:t>ные», «Части тела», «Новый год», «Зима», «День защитника Отечества», «8 Марта», «Весна».</w:t>
            </w:r>
            <w:proofErr w:type="gramEnd"/>
          </w:p>
          <w:p w:rsidR="00A31C21" w:rsidRPr="0090239F" w:rsidRDefault="00A31C21" w:rsidP="0090239F">
            <w:pPr>
              <w:shd w:val="clear" w:color="auto" w:fill="FFFFFF"/>
              <w:spacing w:before="14" w:line="216" w:lineRule="exact"/>
              <w:ind w:firstLine="567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90239F">
              <w:rPr>
                <w:color w:val="000000"/>
                <w:spacing w:val="4"/>
                <w:sz w:val="24"/>
                <w:szCs w:val="24"/>
              </w:rPr>
              <w:t>Формирование произносительной стороны речи</w:t>
            </w:r>
            <w:proofErr w:type="gramStart"/>
            <w:r w:rsidRPr="0090239F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>З</w:t>
            </w:r>
            <w:proofErr w:type="gramEnd"/>
            <w:r w:rsidRPr="0090239F">
              <w:rPr>
                <w:color w:val="000000"/>
                <w:spacing w:val="5"/>
                <w:sz w:val="24"/>
                <w:szCs w:val="24"/>
              </w:rPr>
              <w:t xml:space="preserve">акреплять навык правильного произношения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>звуков, уточненных или исправленных на индиви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дуальных занятиях первого периода.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>Вызывать отсутствующие и корригировать иска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женно произносимые звуки, автоматизировать их на уровне слогов, слов, предложений. 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Закреплять навык практического употребления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различных слоговых структур и слов доступного </w:t>
            </w:r>
            <w:proofErr w:type="spellStart"/>
            <w:r w:rsidRPr="0090239F">
              <w:rPr>
                <w:color w:val="000000"/>
                <w:spacing w:val="1"/>
                <w:sz w:val="24"/>
                <w:szCs w:val="24"/>
              </w:rPr>
              <w:t>звуко</w:t>
            </w:r>
            <w:proofErr w:type="spellEnd"/>
            <w:r w:rsidRPr="0090239F">
              <w:rPr>
                <w:color w:val="000000"/>
                <w:spacing w:val="1"/>
                <w:sz w:val="24"/>
                <w:szCs w:val="24"/>
              </w:rPr>
              <w:t>-слогового состава.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b/>
                <w:color w:val="000000"/>
                <w:spacing w:val="5"/>
                <w:sz w:val="24"/>
                <w:szCs w:val="24"/>
              </w:rPr>
            </w:pPr>
            <w:r w:rsidRPr="0090239F">
              <w:rPr>
                <w:color w:val="000000"/>
                <w:spacing w:val="1"/>
                <w:sz w:val="24"/>
                <w:szCs w:val="24"/>
              </w:rPr>
              <w:t>Формировать фонематическое восприятие на осно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3"/>
                <w:sz w:val="24"/>
                <w:szCs w:val="24"/>
              </w:rPr>
              <w:t>ве четкого различения звуков по признакам: глу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softHyphen/>
              <w:t>хость — звонкость; твердость — мягкость. Корригировать следующие звуки: [л], [б], [б'], [д], [д’], [г’], [г], [с], [с’], [з], [з’], [ш], [ж], [</w:t>
            </w:r>
            <w:proofErr w:type="gramStart"/>
            <w:r w:rsidRPr="0090239F">
              <w:rPr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90239F">
              <w:rPr>
                <w:color w:val="000000"/>
                <w:spacing w:val="3"/>
                <w:sz w:val="24"/>
                <w:szCs w:val="24"/>
              </w:rPr>
              <w:t>], [л']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0239F">
              <w:rPr>
                <w:b/>
                <w:color w:val="000000"/>
                <w:spacing w:val="5"/>
                <w:sz w:val="24"/>
                <w:szCs w:val="24"/>
              </w:rPr>
              <w:t xml:space="preserve">Подготовка к овладению элементарными </w:t>
            </w:r>
            <w:r w:rsidRPr="0090239F">
              <w:rPr>
                <w:b/>
                <w:bCs/>
                <w:color w:val="000000"/>
                <w:spacing w:val="3"/>
                <w:sz w:val="24"/>
                <w:szCs w:val="24"/>
              </w:rPr>
              <w:t>навыками письма и чтения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90239F">
              <w:rPr>
                <w:color w:val="000000"/>
                <w:spacing w:val="3"/>
                <w:sz w:val="24"/>
                <w:szCs w:val="24"/>
              </w:rPr>
              <w:t>Учить выделять звук из ряда звуков, слог с задан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ным звуком из ряда других слогов.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>Определять наличие звука в слове, ударного глас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4"/>
                <w:sz w:val="24"/>
                <w:szCs w:val="24"/>
              </w:rPr>
              <w:t>ного в начале и конце слова.</w:t>
            </w:r>
          </w:p>
          <w:p w:rsidR="00A31C21" w:rsidRPr="0090239F" w:rsidRDefault="00A31C21" w:rsidP="0090239F">
            <w:pPr>
              <w:spacing w:line="259" w:lineRule="exact"/>
              <w:ind w:firstLine="567"/>
              <w:jc w:val="both"/>
              <w:rPr>
                <w:sz w:val="24"/>
                <w:szCs w:val="24"/>
              </w:rPr>
            </w:pPr>
            <w:r w:rsidRPr="0090239F">
              <w:rPr>
                <w:color w:val="000000"/>
                <w:spacing w:val="5"/>
                <w:sz w:val="24"/>
                <w:szCs w:val="24"/>
              </w:rPr>
              <w:t>Выделять гласный и согласный звук в прямом и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br/>
            </w:r>
            <w:r w:rsidRPr="0090239F">
              <w:rPr>
                <w:color w:val="000000"/>
                <w:spacing w:val="-2"/>
                <w:sz w:val="24"/>
                <w:szCs w:val="24"/>
              </w:rPr>
              <w:t>обратном слогах и односложных словах.</w:t>
            </w:r>
          </w:p>
        </w:tc>
      </w:tr>
      <w:tr w:rsidR="00A31C21" w:rsidRPr="0090239F" w:rsidTr="008C12BE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C21" w:rsidRPr="0090239F" w:rsidRDefault="00A31C21" w:rsidP="0090239F">
            <w:pPr>
              <w:snapToGrid w:val="0"/>
              <w:spacing w:line="259" w:lineRule="exact"/>
              <w:ind w:firstLine="567"/>
              <w:jc w:val="both"/>
              <w:rPr>
                <w:sz w:val="24"/>
                <w:szCs w:val="24"/>
              </w:rPr>
            </w:pPr>
          </w:p>
          <w:p w:rsidR="00A31C21" w:rsidRPr="0090239F" w:rsidRDefault="00A31C21" w:rsidP="0090239F">
            <w:pPr>
              <w:shd w:val="clear" w:color="auto" w:fill="FFFFFF"/>
              <w:spacing w:line="209" w:lineRule="exact"/>
              <w:ind w:firstLine="56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0239F">
              <w:rPr>
                <w:color w:val="000000"/>
                <w:spacing w:val="4"/>
                <w:sz w:val="24"/>
                <w:szCs w:val="24"/>
                <w:lang w:val="en-US"/>
              </w:rPr>
              <w:t>III</w:t>
            </w:r>
          </w:p>
          <w:p w:rsidR="00A31C21" w:rsidRPr="0090239F" w:rsidRDefault="00A31C21" w:rsidP="0090239F">
            <w:pPr>
              <w:spacing w:line="259" w:lineRule="exact"/>
              <w:ind w:firstLine="567"/>
              <w:jc w:val="both"/>
              <w:rPr>
                <w:b/>
                <w:color w:val="000000"/>
                <w:spacing w:val="6"/>
                <w:sz w:val="24"/>
                <w:szCs w:val="24"/>
              </w:rPr>
            </w:pP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Апрель, май, </w:t>
            </w:r>
            <w:r w:rsidRPr="0090239F">
              <w:rPr>
                <w:color w:val="000000"/>
                <w:spacing w:val="-1"/>
                <w:sz w:val="24"/>
                <w:szCs w:val="24"/>
              </w:rPr>
              <w:t>июнь</w:t>
            </w:r>
          </w:p>
        </w:tc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0239F">
              <w:rPr>
                <w:b/>
                <w:color w:val="000000"/>
                <w:spacing w:val="6"/>
                <w:sz w:val="24"/>
                <w:szCs w:val="24"/>
              </w:rPr>
              <w:t>Формирование лексико-грамматических средств языка</w:t>
            </w:r>
          </w:p>
          <w:p w:rsidR="00A31C21" w:rsidRPr="0090239F" w:rsidRDefault="00A31C21" w:rsidP="0090239F">
            <w:pPr>
              <w:spacing w:line="259" w:lineRule="exact"/>
              <w:ind w:firstLine="567"/>
              <w:jc w:val="both"/>
              <w:rPr>
                <w:b/>
                <w:color w:val="000000"/>
                <w:spacing w:val="5"/>
                <w:sz w:val="24"/>
                <w:szCs w:val="24"/>
              </w:rPr>
            </w:pP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Закреплять навык употребления обиходных </w:t>
            </w:r>
            <w:proofErr w:type="spellStart"/>
            <w:r w:rsidRPr="0090239F">
              <w:rPr>
                <w:color w:val="000000"/>
                <w:spacing w:val="3"/>
                <w:sz w:val="24"/>
                <w:szCs w:val="24"/>
              </w:rPr>
              <w:t>глаго</w:t>
            </w:r>
            <w:proofErr w:type="spellEnd"/>
            <w:r w:rsidRPr="0090239F">
              <w:rPr>
                <w:color w:val="000000"/>
                <w:spacing w:val="3"/>
                <w:sz w:val="24"/>
                <w:szCs w:val="24"/>
              </w:rPr>
              <w:t xml:space="preserve">,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лов с новым лексическим значением, образован-  </w:t>
            </w:r>
            <w:r w:rsidRPr="0090239F">
              <w:rPr>
                <w:color w:val="000000"/>
                <w:spacing w:val="2"/>
                <w:sz w:val="24"/>
                <w:szCs w:val="24"/>
                <w:lang w:val="en-US"/>
              </w:rPr>
              <w:t>I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0239F">
              <w:rPr>
                <w:color w:val="000000"/>
                <w:spacing w:val="2"/>
                <w:sz w:val="24"/>
                <w:szCs w:val="24"/>
              </w:rPr>
              <w:t>ным</w:t>
            </w:r>
            <w:proofErr w:type="spellEnd"/>
            <w:r w:rsidRPr="0090239F">
              <w:rPr>
                <w:color w:val="000000"/>
                <w:spacing w:val="2"/>
                <w:sz w:val="24"/>
                <w:szCs w:val="24"/>
              </w:rPr>
              <w:t xml:space="preserve"> посредством приставок, передающих различи </w:t>
            </w:r>
            <w:proofErr w:type="spellStart"/>
            <w:r w:rsidRPr="0090239F">
              <w:rPr>
                <w:color w:val="000000"/>
                <w:sz w:val="24"/>
                <w:szCs w:val="24"/>
              </w:rPr>
              <w:t>ные</w:t>
            </w:r>
            <w:proofErr w:type="spellEnd"/>
            <w:r w:rsidRPr="0090239F">
              <w:rPr>
                <w:color w:val="000000"/>
                <w:sz w:val="24"/>
                <w:szCs w:val="24"/>
              </w:rPr>
              <w:t xml:space="preserve"> оттенки действий </w:t>
            </w:r>
            <w:r w:rsidRPr="0090239F">
              <w:rPr>
                <w:i/>
                <w:iCs/>
                <w:color w:val="000000"/>
                <w:sz w:val="24"/>
                <w:szCs w:val="24"/>
              </w:rPr>
              <w:t xml:space="preserve">(«выехал» </w:t>
            </w:r>
            <w:r w:rsidRPr="0090239F">
              <w:rPr>
                <w:color w:val="000000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z w:val="24"/>
                <w:szCs w:val="24"/>
              </w:rPr>
              <w:t xml:space="preserve">«подъехал» </w:t>
            </w:r>
            <w:r w:rsidRPr="0090239F">
              <w:rPr>
                <w:color w:val="000000"/>
                <w:sz w:val="24"/>
                <w:szCs w:val="24"/>
              </w:rPr>
              <w:t xml:space="preserve">— • </w:t>
            </w:r>
            <w:r w:rsidRPr="0090239F">
              <w:rPr>
                <w:i/>
                <w:iCs/>
                <w:color w:val="000000"/>
                <w:spacing w:val="6"/>
                <w:sz w:val="24"/>
                <w:szCs w:val="24"/>
              </w:rPr>
              <w:t xml:space="preserve">«въехал» </w:t>
            </w:r>
            <w:r w:rsidRPr="0090239F">
              <w:rPr>
                <w:color w:val="000000"/>
                <w:spacing w:val="6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6"/>
                <w:sz w:val="24"/>
                <w:szCs w:val="24"/>
              </w:rPr>
              <w:t xml:space="preserve">«съехал» </w:t>
            </w:r>
            <w:r w:rsidRPr="0090239F">
              <w:rPr>
                <w:color w:val="000000"/>
                <w:spacing w:val="6"/>
                <w:sz w:val="24"/>
                <w:szCs w:val="24"/>
              </w:rPr>
              <w:t xml:space="preserve">и т. п.).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Закреплять навыки образования относительных    ' 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прилагательных с использованием продуктивных 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t xml:space="preserve">суффиксов </w:t>
            </w:r>
            <w:r w:rsidRPr="0090239F">
              <w:rPr>
                <w:i/>
                <w:iCs/>
                <w:color w:val="000000"/>
                <w:spacing w:val="1"/>
                <w:sz w:val="24"/>
                <w:szCs w:val="24"/>
              </w:rPr>
              <w:t>(-</w:t>
            </w:r>
            <w:proofErr w:type="spellStart"/>
            <w:r w:rsidRPr="0090239F">
              <w:rPr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proofErr w:type="gramStart"/>
            <w:r w:rsidRPr="0090239F">
              <w:rPr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proofErr w:type="spellEnd"/>
            <w:r w:rsidRPr="0090239F">
              <w:rPr>
                <w:i/>
                <w:iCs/>
                <w:color w:val="000000"/>
                <w:spacing w:val="1"/>
                <w:sz w:val="24"/>
                <w:szCs w:val="24"/>
              </w:rPr>
              <w:t>-</w:t>
            </w:r>
            <w:proofErr w:type="gramEnd"/>
            <w:r w:rsidRPr="0090239F">
              <w:rPr>
                <w:i/>
                <w:iCs/>
                <w:color w:val="000000"/>
                <w:spacing w:val="1"/>
                <w:sz w:val="24"/>
                <w:szCs w:val="24"/>
              </w:rPr>
              <w:t>, -ин-, -ев-, -ан-, -</w:t>
            </w:r>
            <w:proofErr w:type="spellStart"/>
            <w:r w:rsidRPr="0090239F">
              <w:rPr>
                <w:i/>
                <w:iCs/>
                <w:color w:val="000000"/>
                <w:spacing w:val="1"/>
                <w:sz w:val="24"/>
                <w:szCs w:val="24"/>
              </w:rPr>
              <w:t>ян</w:t>
            </w:r>
            <w:proofErr w:type="spellEnd"/>
            <w:r w:rsidRPr="0090239F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-). </w:t>
            </w:r>
            <w:r w:rsidRPr="0090239F">
              <w:rPr>
                <w:color w:val="000000"/>
                <w:spacing w:val="-2"/>
                <w:sz w:val="24"/>
                <w:szCs w:val="24"/>
              </w:rPr>
              <w:t>Учить образовывать наиболее употребительные при</w:t>
            </w:r>
            <w:r w:rsidRPr="0090239F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тяжательные прилагательные 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(«волчий», «лисий»); 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t>прилагательные, с использованием уменьшитель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-1"/>
                <w:sz w:val="24"/>
                <w:szCs w:val="24"/>
              </w:rPr>
              <w:t xml:space="preserve">но-ласкательных суффиксов: </w:t>
            </w:r>
            <w:r w:rsidRPr="0090239F">
              <w:rPr>
                <w:i/>
                <w:iCs/>
                <w:color w:val="000000"/>
                <w:spacing w:val="-1"/>
                <w:sz w:val="24"/>
                <w:szCs w:val="24"/>
              </w:rPr>
              <w:t>-</w:t>
            </w:r>
            <w:proofErr w:type="spellStart"/>
            <w:r w:rsidRPr="0090239F">
              <w:rPr>
                <w:i/>
                <w:iCs/>
                <w:color w:val="000000"/>
                <w:spacing w:val="-1"/>
                <w:sz w:val="24"/>
                <w:szCs w:val="24"/>
              </w:rPr>
              <w:t>еньк</w:t>
            </w:r>
            <w:proofErr w:type="spellEnd"/>
            <w:r w:rsidRPr="0090239F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- </w:t>
            </w:r>
            <w:r w:rsidRPr="0090239F">
              <w:rPr>
                <w:color w:val="000000"/>
                <w:spacing w:val="-1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-1"/>
                <w:sz w:val="24"/>
                <w:szCs w:val="24"/>
              </w:rPr>
              <w:t>-</w:t>
            </w:r>
            <w:proofErr w:type="spellStart"/>
            <w:r w:rsidRPr="0090239F">
              <w:rPr>
                <w:i/>
                <w:iCs/>
                <w:color w:val="000000"/>
                <w:spacing w:val="-1"/>
                <w:sz w:val="24"/>
                <w:szCs w:val="24"/>
              </w:rPr>
              <w:t>оньк</w:t>
            </w:r>
            <w:proofErr w:type="spellEnd"/>
            <w:r w:rsidRPr="0090239F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-. 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t>Учить употреблять наиболее доступные антоними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90239F">
              <w:rPr>
                <w:color w:val="000000"/>
                <w:sz w:val="24"/>
                <w:szCs w:val="24"/>
              </w:rPr>
              <w:t xml:space="preserve">ческие отношения между словами </w:t>
            </w:r>
            <w:r w:rsidRPr="0090239F">
              <w:rPr>
                <w:i/>
                <w:iCs/>
                <w:color w:val="000000"/>
                <w:sz w:val="24"/>
                <w:szCs w:val="24"/>
              </w:rPr>
              <w:t xml:space="preserve">(«добрый» </w:t>
            </w:r>
            <w:r w:rsidRPr="0090239F">
              <w:rPr>
                <w:color w:val="000000"/>
                <w:sz w:val="24"/>
                <w:szCs w:val="24"/>
              </w:rPr>
              <w:t>— -</w:t>
            </w:r>
            <w:r w:rsidRPr="0090239F"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«злой», «высокий» </w:t>
            </w:r>
            <w:r w:rsidRPr="0090239F">
              <w:rPr>
                <w:color w:val="000000"/>
                <w:spacing w:val="7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«низкий» </w:t>
            </w:r>
            <w:r w:rsidRPr="0090239F">
              <w:rPr>
                <w:color w:val="000000"/>
                <w:spacing w:val="7"/>
                <w:sz w:val="24"/>
                <w:szCs w:val="24"/>
              </w:rPr>
              <w:t xml:space="preserve">и т. п.).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>Уточнять значения обобщающих слов.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b/>
                <w:color w:val="000000"/>
                <w:spacing w:val="5"/>
                <w:sz w:val="24"/>
                <w:szCs w:val="24"/>
              </w:rPr>
            </w:pP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90239F">
              <w:rPr>
                <w:b/>
                <w:color w:val="000000"/>
                <w:spacing w:val="5"/>
                <w:sz w:val="24"/>
                <w:szCs w:val="24"/>
              </w:rPr>
              <w:t>Развитие самостоятельной развернутой фразовой речи</w:t>
            </w:r>
          </w:p>
          <w:p w:rsidR="00A31C21" w:rsidRPr="0090239F" w:rsidRDefault="00A31C21" w:rsidP="0090239F">
            <w:pPr>
              <w:spacing w:line="259" w:lineRule="exact"/>
              <w:ind w:firstLine="567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90239F">
              <w:rPr>
                <w:color w:val="000000"/>
                <w:spacing w:val="5"/>
                <w:sz w:val="24"/>
                <w:szCs w:val="24"/>
              </w:rPr>
              <w:t>Формировать навыки согласования прилагатель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softHyphen/>
              <w:t xml:space="preserve">ных с существительными в роде, числе, падеже: </w:t>
            </w:r>
          </w:p>
          <w:p w:rsidR="00A31C21" w:rsidRPr="0090239F" w:rsidRDefault="00A31C21" w:rsidP="0090239F">
            <w:pPr>
              <w:spacing w:line="259" w:lineRule="exact"/>
              <w:ind w:firstLine="56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• с основой на твердый согласный </w:t>
            </w:r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>(«новый», «</w:t>
            </w:r>
            <w:proofErr w:type="spellStart"/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>но</w:t>
            </w:r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softHyphen/>
            </w:r>
            <w:r w:rsidRPr="0090239F">
              <w:rPr>
                <w:i/>
                <w:iCs/>
                <w:color w:val="000000"/>
                <w:spacing w:val="6"/>
                <w:sz w:val="24"/>
                <w:szCs w:val="24"/>
              </w:rPr>
              <w:t>ваяя</w:t>
            </w:r>
            <w:proofErr w:type="spellEnd"/>
            <w:r w:rsidRPr="0090239F">
              <w:rPr>
                <w:i/>
                <w:iCs/>
                <w:color w:val="000000"/>
                <w:spacing w:val="6"/>
                <w:sz w:val="24"/>
                <w:szCs w:val="24"/>
              </w:rPr>
              <w:t xml:space="preserve">», «новое», «нового» </w:t>
            </w:r>
            <w:r w:rsidRPr="0090239F">
              <w:rPr>
                <w:color w:val="000000"/>
                <w:spacing w:val="6"/>
                <w:sz w:val="24"/>
                <w:szCs w:val="24"/>
              </w:rPr>
              <w:t xml:space="preserve">и т. п.); с основой на мягкий согласный </w:t>
            </w:r>
            <w:r w:rsidRPr="0090239F">
              <w:rPr>
                <w:i/>
                <w:iCs/>
                <w:color w:val="000000"/>
                <w:spacing w:val="6"/>
                <w:sz w:val="24"/>
                <w:szCs w:val="24"/>
              </w:rPr>
              <w:t xml:space="preserve">(«зимний», </w:t>
            </w:r>
            <w:r w:rsidRPr="0090239F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«зимняя», «зимнюю»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>и т.' п.).</w:t>
            </w:r>
            <w:proofErr w:type="gramStart"/>
            <w:r w:rsidRPr="0090239F">
              <w:rPr>
                <w:color w:val="000000"/>
                <w:spacing w:val="3"/>
                <w:sz w:val="24"/>
                <w:szCs w:val="24"/>
              </w:rPr>
              <w:t xml:space="preserve"> .</w:t>
            </w:r>
            <w:proofErr w:type="gramEnd"/>
            <w:r w:rsidRPr="0090239F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90239F">
              <w:rPr>
                <w:color w:val="000000"/>
                <w:spacing w:val="-2"/>
                <w:sz w:val="24"/>
                <w:szCs w:val="24"/>
              </w:rPr>
              <w:t xml:space="preserve">Расширять значения предлогов: </w:t>
            </w:r>
            <w:r w:rsidRPr="0090239F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к </w:t>
            </w:r>
            <w:r w:rsidRPr="0090239F">
              <w:rPr>
                <w:color w:val="000000"/>
                <w:spacing w:val="-2"/>
                <w:sz w:val="24"/>
                <w:szCs w:val="24"/>
              </w:rPr>
              <w:t xml:space="preserve">употребление с да </w:t>
            </w:r>
            <w:r w:rsidRPr="0090239F">
              <w:rPr>
                <w:color w:val="000000"/>
                <w:spacing w:val="-3"/>
                <w:sz w:val="24"/>
                <w:szCs w:val="24"/>
              </w:rPr>
              <w:t xml:space="preserve">тельным падежом, </w:t>
            </w:r>
            <w:r w:rsidRPr="0090239F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от </w:t>
            </w:r>
            <w:r w:rsidRPr="0090239F">
              <w:rPr>
                <w:color w:val="000000"/>
                <w:spacing w:val="-3"/>
                <w:sz w:val="24"/>
                <w:szCs w:val="24"/>
              </w:rPr>
              <w:t xml:space="preserve">— с родительным падежом,      </w:t>
            </w:r>
            <w:r w:rsidRPr="0090239F">
              <w:rPr>
                <w:color w:val="000000"/>
                <w:spacing w:val="-3"/>
                <w:sz w:val="24"/>
                <w:szCs w:val="24"/>
                <w:vertAlign w:val="superscript"/>
              </w:rPr>
              <w:t xml:space="preserve"> </w:t>
            </w:r>
            <w:r w:rsidRPr="0090239F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с </w:t>
            </w:r>
            <w:r w:rsidRPr="0090239F">
              <w:rPr>
                <w:color w:val="000000"/>
                <w:spacing w:val="-3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со </w:t>
            </w:r>
            <w:r w:rsidRPr="0090239F">
              <w:rPr>
                <w:color w:val="000000"/>
                <w:spacing w:val="-3"/>
                <w:sz w:val="24"/>
                <w:szCs w:val="24"/>
              </w:rPr>
              <w:t xml:space="preserve">— с винительным и творительным падежами. </w:t>
            </w:r>
            <w:r w:rsidRPr="0090239F">
              <w:rPr>
                <w:color w:val="000000"/>
                <w:spacing w:val="-3"/>
                <w:sz w:val="24"/>
                <w:szCs w:val="24"/>
                <w:vertAlign w:val="superscript"/>
              </w:rPr>
              <w:t xml:space="preserve">;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>Отрабатывать словосочетания с названными пред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логами в соответствующих падежах.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>Учить составлять разные типы предложений</w:t>
            </w:r>
            <w:proofErr w:type="gramStart"/>
            <w:r w:rsidRPr="0090239F">
              <w:rPr>
                <w:color w:val="000000"/>
                <w:spacing w:val="2"/>
                <w:sz w:val="24"/>
                <w:szCs w:val="24"/>
              </w:rPr>
              <w:t xml:space="preserve">:           ; </w:t>
            </w:r>
            <w:proofErr w:type="gramEnd"/>
          </w:p>
          <w:p w:rsidR="00A31C21" w:rsidRPr="0090239F" w:rsidRDefault="00A31C21" w:rsidP="0090239F">
            <w:pPr>
              <w:spacing w:line="259" w:lineRule="exact"/>
              <w:ind w:firstLine="56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0239F">
              <w:rPr>
                <w:color w:val="000000"/>
                <w:spacing w:val="2"/>
                <w:sz w:val="24"/>
                <w:szCs w:val="24"/>
              </w:rPr>
              <w:t>• простые распространенные из 5 — 7 слов с пред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>варительной отработкой элементов структуры предложения (отдельных словосочетаний);</w:t>
            </w:r>
          </w:p>
          <w:p w:rsidR="00A31C21" w:rsidRPr="0090239F" w:rsidRDefault="00A31C21" w:rsidP="0090239F">
            <w:pPr>
              <w:spacing w:line="259" w:lineRule="exact"/>
              <w:ind w:firstLine="56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• предложения с противительным союзом «а» в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облегченном варианте («сначала надо нарисовать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>дом, а потом его раскрасить»), с противитель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ным союзом «или»; </w:t>
            </w:r>
          </w:p>
          <w:p w:rsidR="00A31C21" w:rsidRPr="0090239F" w:rsidRDefault="00A31C21" w:rsidP="0090239F">
            <w:pPr>
              <w:spacing w:line="259" w:lineRule="exact"/>
              <w:ind w:firstLine="567"/>
              <w:jc w:val="both"/>
              <w:rPr>
                <w:color w:val="000000"/>
                <w:spacing w:val="2"/>
                <w:sz w:val="24"/>
                <w:szCs w:val="24"/>
              </w:rPr>
            </w:pPr>
            <w:proofErr w:type="gramStart"/>
            <w:r w:rsidRPr="0090239F">
              <w:rPr>
                <w:color w:val="000000"/>
                <w:spacing w:val="3"/>
                <w:sz w:val="24"/>
                <w:szCs w:val="24"/>
              </w:rPr>
              <w:t>• сложноподчиненные предложения с придаточны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2"/>
                <w:sz w:val="24"/>
                <w:szCs w:val="24"/>
              </w:rPr>
              <w:t>ми предложениями причины (потому что), с до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3"/>
                <w:sz w:val="24"/>
                <w:szCs w:val="24"/>
              </w:rPr>
              <w:t>полнительными придаточными, выражающими</w:t>
            </w:r>
            <w:proofErr w:type="gramEnd"/>
          </w:p>
          <w:p w:rsidR="00A31C21" w:rsidRPr="0090239F" w:rsidRDefault="00A31C21" w:rsidP="0090239F">
            <w:pPr>
              <w:shd w:val="clear" w:color="auto" w:fill="FFFFFF"/>
              <w:spacing w:line="295" w:lineRule="exact"/>
              <w:ind w:right="403" w:firstLine="567"/>
              <w:jc w:val="both"/>
              <w:rPr>
                <w:color w:val="000000"/>
                <w:sz w:val="24"/>
                <w:szCs w:val="24"/>
              </w:rPr>
            </w:pPr>
            <w:r w:rsidRPr="0090239F">
              <w:rPr>
                <w:color w:val="000000"/>
                <w:spacing w:val="2"/>
                <w:sz w:val="24"/>
                <w:szCs w:val="24"/>
              </w:rPr>
              <w:lastRenderedPageBreak/>
              <w:t xml:space="preserve">желательность или нежелательность действия </w:t>
            </w:r>
            <w:r w:rsidRPr="0090239F">
              <w:rPr>
                <w:i/>
                <w:iCs/>
                <w:color w:val="000000"/>
                <w:spacing w:val="2"/>
                <w:sz w:val="24"/>
                <w:szCs w:val="24"/>
              </w:rPr>
              <w:t>(я хочу, чтобы!..).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0239F">
              <w:rPr>
                <w:color w:val="000000"/>
                <w:sz w:val="24"/>
                <w:szCs w:val="24"/>
              </w:rPr>
              <w:t>Учить преобразовывать предложения за счет изме</w:t>
            </w:r>
            <w:r w:rsidRPr="0090239F">
              <w:rPr>
                <w:color w:val="000000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-2"/>
                <w:sz w:val="24"/>
                <w:szCs w:val="24"/>
              </w:rPr>
              <w:t>нения главного члена предложения, времени дейст</w:t>
            </w:r>
            <w:r w:rsidRPr="0090239F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вия к моменту речи, залога </w:t>
            </w:r>
            <w:r w:rsidRPr="0090239F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(«встретил брата»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«встретился с братом»; </w:t>
            </w:r>
            <w:r w:rsidRPr="0090239F">
              <w:rPr>
                <w:color w:val="000000"/>
                <w:spacing w:val="7"/>
                <w:sz w:val="24"/>
                <w:szCs w:val="24"/>
              </w:rPr>
              <w:t xml:space="preserve">«брат </w:t>
            </w:r>
            <w:r w:rsidRPr="0090239F"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умывает </w:t>
            </w:r>
            <w:r w:rsidRPr="0090239F">
              <w:rPr>
                <w:color w:val="000000"/>
                <w:spacing w:val="7"/>
                <w:sz w:val="24"/>
                <w:szCs w:val="24"/>
              </w:rPr>
              <w:t xml:space="preserve">лицо» — «брат </w:t>
            </w:r>
            <w:r w:rsidRPr="0090239F"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умывается» </w:t>
            </w:r>
            <w:r w:rsidRPr="0090239F">
              <w:rPr>
                <w:color w:val="000000"/>
                <w:spacing w:val="7"/>
                <w:sz w:val="24"/>
                <w:szCs w:val="24"/>
              </w:rPr>
              <w:t xml:space="preserve">и т. п.); изменения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>вида глагола</w:t>
            </w:r>
            <w:proofErr w:type="gramStart"/>
            <w:r w:rsidRPr="0090239F">
              <w:rPr>
                <w:color w:val="000000"/>
                <w:spacing w:val="4"/>
                <w:sz w:val="24"/>
                <w:szCs w:val="24"/>
              </w:rPr>
              <w:t xml:space="preserve"> («.</w:t>
            </w:r>
            <w:proofErr w:type="gramEnd"/>
            <w:r w:rsidRPr="0090239F">
              <w:rPr>
                <w:color w:val="000000"/>
                <w:spacing w:val="4"/>
                <w:sz w:val="24"/>
                <w:szCs w:val="24"/>
              </w:rPr>
              <w:t xml:space="preserve">мальчик 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писал письмо»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>«маль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softHyphen/>
            </w:r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чик написал письмо»; «мама варила суп* 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>«ма</w:t>
            </w:r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softHyphen/>
            </w:r>
            <w:r w:rsidRPr="0090239F">
              <w:rPr>
                <w:i/>
                <w:iCs/>
                <w:color w:val="000000"/>
                <w:spacing w:val="7"/>
                <w:sz w:val="24"/>
                <w:szCs w:val="24"/>
              </w:rPr>
              <w:t>ма сварила суп»).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Учить определять количество слов в предложении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в собственной и чужой речи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(«два» — 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«три»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«четыре*). 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t xml:space="preserve">Учить выделять предлог как </w:t>
            </w:r>
            <w:proofErr w:type="gramStart"/>
            <w:r w:rsidRPr="0090239F">
              <w:rPr>
                <w:color w:val="000000"/>
                <w:spacing w:val="1"/>
                <w:sz w:val="24"/>
                <w:szCs w:val="24"/>
              </w:rPr>
              <w:t>отдельное</w:t>
            </w:r>
            <w:proofErr w:type="gramEnd"/>
            <w:r w:rsidRPr="0090239F">
              <w:rPr>
                <w:color w:val="000000"/>
                <w:spacing w:val="1"/>
                <w:sz w:val="24"/>
                <w:szCs w:val="24"/>
              </w:rPr>
              <w:t xml:space="preserve"> служебное</w:t>
            </w:r>
          </w:p>
          <w:p w:rsidR="00A31C21" w:rsidRPr="0090239F" w:rsidRDefault="00A31C21" w:rsidP="0090239F">
            <w:pPr>
              <w:shd w:val="clear" w:color="auto" w:fill="FFFFFF"/>
              <w:spacing w:before="50"/>
              <w:ind w:firstLine="56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0239F">
              <w:rPr>
                <w:color w:val="000000"/>
                <w:spacing w:val="-2"/>
                <w:sz w:val="24"/>
                <w:szCs w:val="24"/>
              </w:rPr>
              <w:t>слово.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pacing w:val="-3"/>
                <w:sz w:val="24"/>
                <w:szCs w:val="24"/>
              </w:rPr>
            </w:pPr>
            <w:proofErr w:type="gramStart"/>
            <w:r w:rsidRPr="0090239F">
              <w:rPr>
                <w:color w:val="000000"/>
                <w:spacing w:val="3"/>
                <w:sz w:val="24"/>
                <w:szCs w:val="24"/>
              </w:rPr>
              <w:t>Развивать и усложнять навык передачи в речи по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следовательности событий, наблюдений за серией </w:t>
            </w:r>
            <w:r w:rsidRPr="0090239F">
              <w:rPr>
                <w:color w:val="000000"/>
                <w:spacing w:val="6"/>
                <w:sz w:val="24"/>
                <w:szCs w:val="24"/>
              </w:rPr>
              <w:t xml:space="preserve">выполняемых детьми действий </w:t>
            </w:r>
            <w:r w:rsidRPr="0090239F">
              <w:rPr>
                <w:i/>
                <w:iCs/>
                <w:color w:val="000000"/>
                <w:spacing w:val="6"/>
                <w:sz w:val="24"/>
                <w:szCs w:val="24"/>
              </w:rPr>
              <w:t xml:space="preserve">(«Миша встал, </w:t>
            </w:r>
            <w:r w:rsidRPr="0090239F">
              <w:rPr>
                <w:i/>
                <w:iCs/>
                <w:color w:val="000000"/>
                <w:spacing w:val="7"/>
                <w:sz w:val="24"/>
                <w:szCs w:val="24"/>
              </w:rPr>
              <w:t>подошел к шкафу, который стоит у окна, Потом он открыл дверцу и достал с верхней полки книги и карандаш.</w:t>
            </w:r>
            <w:proofErr w:type="gramEnd"/>
            <w:r w:rsidRPr="0090239F"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 </w:t>
            </w:r>
            <w:proofErr w:type="gramStart"/>
            <w:r w:rsidRPr="0090239F">
              <w:rPr>
                <w:i/>
                <w:iCs/>
                <w:color w:val="000000"/>
                <w:spacing w:val="7"/>
                <w:sz w:val="24"/>
                <w:szCs w:val="24"/>
              </w:rPr>
              <w:t>Книги он отнес воспи</w:t>
            </w:r>
            <w:r w:rsidRPr="0090239F">
              <w:rPr>
                <w:i/>
                <w:iCs/>
                <w:color w:val="000000"/>
                <w:spacing w:val="7"/>
                <w:sz w:val="24"/>
                <w:szCs w:val="24"/>
              </w:rPr>
              <w:softHyphen/>
            </w:r>
            <w:r w:rsidRPr="0090239F">
              <w:rPr>
                <w:i/>
                <w:iCs/>
                <w:color w:val="000000"/>
                <w:spacing w:val="6"/>
                <w:sz w:val="24"/>
                <w:szCs w:val="24"/>
              </w:rPr>
              <w:t>тательнице, а карандаш взял себе*).</w:t>
            </w:r>
            <w:proofErr w:type="gramEnd"/>
            <w:r w:rsidRPr="0090239F">
              <w:rPr>
                <w:i/>
                <w:iCs/>
                <w:color w:val="000000"/>
                <w:spacing w:val="6"/>
                <w:sz w:val="24"/>
                <w:szCs w:val="24"/>
              </w:rPr>
              <w:t xml:space="preserve"> 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>Закреплять навык составления рассказов по кар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softHyphen/>
              <w:t xml:space="preserve">тине и серии картин с элементами усложнения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(дополнение эпизодов, изменение начала, конца </w:t>
            </w:r>
            <w:r w:rsidRPr="0090239F">
              <w:rPr>
                <w:color w:val="000000"/>
                <w:spacing w:val="6"/>
                <w:sz w:val="24"/>
                <w:szCs w:val="24"/>
              </w:rPr>
              <w:t>рассказа и т. п.).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  <w:r w:rsidRPr="0090239F">
              <w:rPr>
                <w:color w:val="000000"/>
                <w:spacing w:val="-3"/>
                <w:sz w:val="24"/>
                <w:szCs w:val="24"/>
              </w:rPr>
              <w:t xml:space="preserve">Учить составлять рассказы по теме с использованием </w:t>
            </w:r>
            <w:r w:rsidRPr="0090239F">
              <w:rPr>
                <w:color w:val="000000"/>
                <w:spacing w:val="-2"/>
                <w:sz w:val="24"/>
                <w:szCs w:val="24"/>
              </w:rPr>
              <w:t xml:space="preserve">ранее отработанных синтаксических конструкций. </w:t>
            </w:r>
            <w:r w:rsidRPr="0090239F">
              <w:rPr>
                <w:color w:val="000000"/>
                <w:spacing w:val="19"/>
                <w:sz w:val="24"/>
                <w:szCs w:val="24"/>
              </w:rPr>
              <w:t xml:space="preserve">Лексические  темы: </w:t>
            </w:r>
            <w:proofErr w:type="gramStart"/>
            <w:r w:rsidRPr="0090239F">
              <w:rPr>
                <w:color w:val="000000"/>
                <w:spacing w:val="19"/>
                <w:sz w:val="24"/>
                <w:szCs w:val="24"/>
              </w:rPr>
              <w:t xml:space="preserve">«Весна», «Лето», 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t>«Сад-огород», «Профессии», «Мебель», «Транс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2"/>
                <w:sz w:val="24"/>
                <w:szCs w:val="24"/>
              </w:rPr>
              <w:t>порт» (повторение всех ранее пройденных тем).</w:t>
            </w:r>
            <w:proofErr w:type="gramEnd"/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0239F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Формирование произносительной стороны речи 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  <w:r w:rsidRPr="0090239F">
              <w:rPr>
                <w:color w:val="000000"/>
                <w:spacing w:val="3"/>
                <w:sz w:val="24"/>
                <w:szCs w:val="24"/>
              </w:rPr>
              <w:t>Учить использовать в самостоятельной речи зву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softHyphen/>
              <w:t>ки: [л], [с], [ш], [с] — [а], [</w:t>
            </w:r>
            <w:proofErr w:type="gramStart"/>
            <w:r w:rsidRPr="0090239F">
              <w:rPr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90239F">
              <w:rPr>
                <w:color w:val="000000"/>
                <w:spacing w:val="3"/>
                <w:sz w:val="24"/>
                <w:szCs w:val="24"/>
              </w:rPr>
              <w:t>] — [</w:t>
            </w:r>
            <w:proofErr w:type="spellStart"/>
            <w:r w:rsidRPr="0090239F">
              <w:rPr>
                <w:color w:val="000000"/>
                <w:spacing w:val="3"/>
                <w:sz w:val="24"/>
                <w:szCs w:val="24"/>
              </w:rPr>
              <w:t>лЗ</w:t>
            </w:r>
            <w:proofErr w:type="spellEnd"/>
            <w:r w:rsidRPr="0090239F">
              <w:rPr>
                <w:color w:val="000000"/>
                <w:spacing w:val="3"/>
                <w:sz w:val="24"/>
                <w:szCs w:val="24"/>
              </w:rPr>
              <w:t xml:space="preserve">, [ы] — [и] в твердом и мягком звучании в прямых и обратных 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слогах, словах и предложениях. </w:t>
            </w:r>
            <w:proofErr w:type="gramStart"/>
            <w:r w:rsidRPr="0090239F">
              <w:rPr>
                <w:color w:val="000000"/>
                <w:spacing w:val="1"/>
                <w:sz w:val="24"/>
                <w:szCs w:val="24"/>
              </w:rPr>
              <w:t xml:space="preserve">Учить дифференцировать звуки по участию голоса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([с] — [з]), по твердости-мягкости ([л] — [л'],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[т] — [т']), по месту образования ([с] — [ш]). </w:t>
            </w:r>
            <w:proofErr w:type="gramEnd"/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 w:rsidRPr="0090239F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Подготовка к овладению </w:t>
            </w:r>
            <w:proofErr w:type="gramStart"/>
            <w:r w:rsidRPr="0090239F">
              <w:rPr>
                <w:b/>
                <w:bCs/>
                <w:color w:val="000000"/>
                <w:spacing w:val="-4"/>
                <w:sz w:val="24"/>
                <w:szCs w:val="24"/>
              </w:rPr>
              <w:t>элементарными</w:t>
            </w:r>
            <w:proofErr w:type="gramEnd"/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right="403" w:firstLine="567"/>
              <w:jc w:val="both"/>
              <w:rPr>
                <w:sz w:val="24"/>
                <w:szCs w:val="24"/>
              </w:rPr>
            </w:pPr>
            <w:r w:rsidRPr="0090239F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навыками письма и чтения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Учить навыкам звукового анализа и синтеза, преобразованию прямых и обратных слогов </w:t>
            </w:r>
            <w:r w:rsidRPr="0090239F">
              <w:rPr>
                <w:color w:val="000000"/>
                <w:spacing w:val="7"/>
                <w:sz w:val="24"/>
                <w:szCs w:val="24"/>
                <w:u w:val="single"/>
              </w:rPr>
              <w:t>(ас-</w:t>
            </w:r>
            <w:proofErr w:type="spellStart"/>
            <w:r w:rsidRPr="0090239F">
              <w:rPr>
                <w:color w:val="000000"/>
                <w:spacing w:val="7"/>
                <w:sz w:val="24"/>
                <w:szCs w:val="24"/>
                <w:u w:val="single"/>
              </w:rPr>
              <w:t>са</w:t>
            </w:r>
            <w:proofErr w:type="spellEnd"/>
            <w:r w:rsidRPr="0090239F">
              <w:rPr>
                <w:color w:val="000000"/>
                <w:spacing w:val="7"/>
                <w:sz w:val="24"/>
                <w:szCs w:val="24"/>
                <w:u w:val="single"/>
              </w:rPr>
              <w:t xml:space="preserve">), односложных слов </w:t>
            </w:r>
            <w:r w:rsidRPr="0090239F">
              <w:rPr>
                <w:i/>
                <w:iCs/>
                <w:color w:val="000000"/>
                <w:spacing w:val="7"/>
                <w:sz w:val="24"/>
                <w:szCs w:val="24"/>
                <w:u w:val="single"/>
              </w:rPr>
              <w:t>(«лак</w:t>
            </w:r>
            <w:r w:rsidRPr="0090239F">
              <w:rPr>
                <w:color w:val="000000"/>
                <w:spacing w:val="7"/>
                <w:sz w:val="24"/>
                <w:szCs w:val="24"/>
              </w:rPr>
              <w:t xml:space="preserve">— </w:t>
            </w:r>
            <w:proofErr w:type="gramStart"/>
            <w:r w:rsidRPr="0090239F">
              <w:rPr>
                <w:color w:val="000000"/>
                <w:spacing w:val="7"/>
                <w:sz w:val="24"/>
                <w:szCs w:val="24"/>
              </w:rPr>
              <w:t>ли</w:t>
            </w:r>
            <w:proofErr w:type="gramEnd"/>
            <w:r w:rsidRPr="0090239F">
              <w:rPr>
                <w:color w:val="000000"/>
                <w:spacing w:val="7"/>
                <w:sz w:val="24"/>
                <w:szCs w:val="24"/>
              </w:rPr>
              <w:t>к»).</w:t>
            </w:r>
          </w:p>
          <w:p w:rsidR="00A31C21" w:rsidRPr="0090239F" w:rsidRDefault="00A31C21" w:rsidP="0090239F">
            <w:pPr>
              <w:spacing w:line="259" w:lineRule="exact"/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A31C21" w:rsidRPr="0090239F" w:rsidRDefault="00A31C21" w:rsidP="0090239F">
      <w:pPr>
        <w:shd w:val="clear" w:color="auto" w:fill="FFFFFF"/>
        <w:spacing w:line="259" w:lineRule="exact"/>
        <w:ind w:firstLine="567"/>
        <w:jc w:val="both"/>
        <w:rPr>
          <w:sz w:val="24"/>
          <w:szCs w:val="24"/>
        </w:rPr>
      </w:pPr>
    </w:p>
    <w:p w:rsidR="00A31C21" w:rsidRPr="0090239F" w:rsidRDefault="00A31C21" w:rsidP="0090239F">
      <w:pPr>
        <w:shd w:val="clear" w:color="auto" w:fill="FFFFFF"/>
        <w:spacing w:before="50" w:line="245" w:lineRule="exact"/>
        <w:ind w:firstLine="567"/>
        <w:jc w:val="both"/>
        <w:rPr>
          <w:color w:val="000000"/>
          <w:spacing w:val="-2"/>
          <w:sz w:val="24"/>
          <w:szCs w:val="24"/>
        </w:rPr>
      </w:pPr>
      <w:r w:rsidRPr="0090239F">
        <w:rPr>
          <w:b/>
          <w:bCs/>
          <w:color w:val="000000"/>
          <w:spacing w:val="-10"/>
          <w:sz w:val="24"/>
          <w:szCs w:val="24"/>
        </w:rPr>
        <w:t>В итоге логопедической работы дети должны научиться:</w:t>
      </w:r>
    </w:p>
    <w:p w:rsidR="00A31C21" w:rsidRPr="0090239F" w:rsidRDefault="00A31C21" w:rsidP="0090239F">
      <w:pPr>
        <w:numPr>
          <w:ilvl w:val="0"/>
          <w:numId w:val="22"/>
        </w:numPr>
        <w:shd w:val="clear" w:color="auto" w:fill="FFFFFF"/>
        <w:tabs>
          <w:tab w:val="left" w:pos="583"/>
        </w:tabs>
        <w:spacing w:before="7" w:line="245" w:lineRule="exact"/>
        <w:ind w:firstLine="567"/>
        <w:jc w:val="both"/>
        <w:rPr>
          <w:color w:val="000000"/>
          <w:sz w:val="24"/>
          <w:szCs w:val="24"/>
        </w:rPr>
      </w:pPr>
      <w:r w:rsidRPr="0090239F">
        <w:rPr>
          <w:color w:val="000000"/>
          <w:spacing w:val="-2"/>
          <w:sz w:val="24"/>
          <w:szCs w:val="24"/>
        </w:rPr>
        <w:t>понимать обращенную речь в соответствии с парамет</w:t>
      </w:r>
      <w:r w:rsidRPr="0090239F">
        <w:rPr>
          <w:color w:val="000000"/>
          <w:spacing w:val="-2"/>
          <w:sz w:val="24"/>
          <w:szCs w:val="24"/>
        </w:rPr>
        <w:softHyphen/>
      </w:r>
      <w:r w:rsidRPr="0090239F">
        <w:rPr>
          <w:color w:val="000000"/>
          <w:spacing w:val="1"/>
          <w:sz w:val="24"/>
          <w:szCs w:val="24"/>
        </w:rPr>
        <w:t>рами возрастной нормы;</w:t>
      </w:r>
    </w:p>
    <w:p w:rsidR="00A31C21" w:rsidRPr="0090239F" w:rsidRDefault="00A31C21" w:rsidP="0090239F">
      <w:pPr>
        <w:numPr>
          <w:ilvl w:val="0"/>
          <w:numId w:val="22"/>
        </w:numPr>
        <w:shd w:val="clear" w:color="auto" w:fill="FFFFFF"/>
        <w:tabs>
          <w:tab w:val="left" w:pos="583"/>
        </w:tabs>
        <w:spacing w:before="43" w:line="230" w:lineRule="exact"/>
        <w:ind w:firstLine="567"/>
        <w:jc w:val="both"/>
        <w:rPr>
          <w:color w:val="000000"/>
          <w:spacing w:val="-3"/>
          <w:sz w:val="24"/>
          <w:szCs w:val="24"/>
        </w:rPr>
      </w:pPr>
      <w:r w:rsidRPr="0090239F">
        <w:rPr>
          <w:color w:val="000000"/>
          <w:sz w:val="24"/>
          <w:szCs w:val="24"/>
        </w:rPr>
        <w:t xml:space="preserve">фонетически правильно оформлять звуковую сторону </w:t>
      </w:r>
      <w:r w:rsidRPr="0090239F">
        <w:rPr>
          <w:color w:val="000000"/>
          <w:spacing w:val="-2"/>
          <w:sz w:val="24"/>
          <w:szCs w:val="24"/>
        </w:rPr>
        <w:t>речи;</w:t>
      </w:r>
    </w:p>
    <w:p w:rsidR="00A31C21" w:rsidRPr="0090239F" w:rsidRDefault="00A31C21" w:rsidP="0090239F">
      <w:pPr>
        <w:numPr>
          <w:ilvl w:val="0"/>
          <w:numId w:val="22"/>
        </w:numPr>
        <w:shd w:val="clear" w:color="auto" w:fill="FFFFFF"/>
        <w:tabs>
          <w:tab w:val="left" w:pos="583"/>
        </w:tabs>
        <w:spacing w:before="22" w:line="259" w:lineRule="exact"/>
        <w:ind w:firstLine="567"/>
        <w:jc w:val="both"/>
        <w:rPr>
          <w:color w:val="000000"/>
          <w:spacing w:val="2"/>
          <w:sz w:val="24"/>
          <w:szCs w:val="24"/>
        </w:rPr>
      </w:pPr>
      <w:r w:rsidRPr="0090239F">
        <w:rPr>
          <w:color w:val="000000"/>
          <w:spacing w:val="-3"/>
          <w:sz w:val="24"/>
          <w:szCs w:val="24"/>
        </w:rPr>
        <w:t xml:space="preserve">правильно    передавать    слоговую    структуру    слов, </w:t>
      </w:r>
      <w:r w:rsidRPr="0090239F">
        <w:rPr>
          <w:color w:val="000000"/>
          <w:spacing w:val="1"/>
          <w:sz w:val="24"/>
          <w:szCs w:val="24"/>
        </w:rPr>
        <w:t>используемых в самостоятельной речи;</w:t>
      </w:r>
    </w:p>
    <w:p w:rsidR="00A31C21" w:rsidRPr="0090239F" w:rsidRDefault="00A31C21" w:rsidP="0090239F">
      <w:pPr>
        <w:numPr>
          <w:ilvl w:val="0"/>
          <w:numId w:val="22"/>
        </w:numPr>
        <w:shd w:val="clear" w:color="auto" w:fill="FFFFFF"/>
        <w:tabs>
          <w:tab w:val="left" w:pos="583"/>
        </w:tabs>
        <w:spacing w:before="7" w:line="259" w:lineRule="exact"/>
        <w:ind w:firstLine="567"/>
        <w:jc w:val="both"/>
        <w:rPr>
          <w:color w:val="000000"/>
          <w:spacing w:val="2"/>
          <w:sz w:val="24"/>
          <w:szCs w:val="24"/>
        </w:rPr>
      </w:pPr>
      <w:r w:rsidRPr="0090239F">
        <w:rPr>
          <w:color w:val="000000"/>
          <w:spacing w:val="2"/>
          <w:sz w:val="24"/>
          <w:szCs w:val="24"/>
        </w:rPr>
        <w:t>пользоваться в самостоятельной речи простыми рас</w:t>
      </w:r>
      <w:r w:rsidRPr="0090239F">
        <w:rPr>
          <w:color w:val="000000"/>
          <w:spacing w:val="2"/>
          <w:sz w:val="24"/>
          <w:szCs w:val="24"/>
        </w:rPr>
        <w:softHyphen/>
      </w:r>
      <w:r w:rsidRPr="0090239F">
        <w:rPr>
          <w:color w:val="000000"/>
          <w:spacing w:val="4"/>
          <w:sz w:val="24"/>
          <w:szCs w:val="24"/>
        </w:rPr>
        <w:t>пространенными я сложными предложениями,  вла</w:t>
      </w:r>
      <w:r w:rsidRPr="0090239F">
        <w:rPr>
          <w:color w:val="000000"/>
          <w:spacing w:val="4"/>
          <w:sz w:val="24"/>
          <w:szCs w:val="24"/>
        </w:rPr>
        <w:softHyphen/>
      </w:r>
      <w:r w:rsidRPr="0090239F">
        <w:rPr>
          <w:color w:val="000000"/>
          <w:spacing w:val="3"/>
          <w:sz w:val="24"/>
          <w:szCs w:val="24"/>
        </w:rPr>
        <w:t>деть навыками объединения их в рассказ;</w:t>
      </w:r>
    </w:p>
    <w:p w:rsidR="00A31C21" w:rsidRPr="0090239F" w:rsidRDefault="00A31C21" w:rsidP="0090239F">
      <w:pPr>
        <w:numPr>
          <w:ilvl w:val="0"/>
          <w:numId w:val="23"/>
        </w:numPr>
        <w:shd w:val="clear" w:color="auto" w:fill="FFFFFF"/>
        <w:tabs>
          <w:tab w:val="left" w:pos="583"/>
        </w:tabs>
        <w:spacing w:line="259" w:lineRule="exact"/>
        <w:ind w:firstLine="567"/>
        <w:jc w:val="both"/>
        <w:rPr>
          <w:color w:val="000000"/>
          <w:spacing w:val="2"/>
          <w:sz w:val="24"/>
          <w:szCs w:val="24"/>
        </w:rPr>
      </w:pPr>
      <w:r w:rsidRPr="0090239F">
        <w:rPr>
          <w:color w:val="000000"/>
          <w:spacing w:val="2"/>
          <w:sz w:val="24"/>
          <w:szCs w:val="24"/>
        </w:rPr>
        <w:t>владеть элементарными навыками пересказа;</w:t>
      </w:r>
    </w:p>
    <w:p w:rsidR="00A31C21" w:rsidRPr="0090239F" w:rsidRDefault="00A31C21" w:rsidP="0090239F">
      <w:pPr>
        <w:numPr>
          <w:ilvl w:val="0"/>
          <w:numId w:val="23"/>
        </w:numPr>
        <w:shd w:val="clear" w:color="auto" w:fill="FFFFFF"/>
        <w:tabs>
          <w:tab w:val="left" w:pos="583"/>
        </w:tabs>
        <w:spacing w:line="259" w:lineRule="exact"/>
        <w:ind w:firstLine="567"/>
        <w:jc w:val="both"/>
        <w:rPr>
          <w:color w:val="000000"/>
          <w:spacing w:val="2"/>
          <w:sz w:val="24"/>
          <w:szCs w:val="24"/>
        </w:rPr>
      </w:pPr>
      <w:r w:rsidRPr="0090239F">
        <w:rPr>
          <w:color w:val="000000"/>
          <w:spacing w:val="2"/>
          <w:sz w:val="24"/>
          <w:szCs w:val="24"/>
        </w:rPr>
        <w:t>владеть навыками диалогической речи;</w:t>
      </w:r>
    </w:p>
    <w:p w:rsidR="00A31C21" w:rsidRPr="0090239F" w:rsidRDefault="00A31C21" w:rsidP="0090239F">
      <w:pPr>
        <w:numPr>
          <w:ilvl w:val="0"/>
          <w:numId w:val="22"/>
        </w:numPr>
        <w:shd w:val="clear" w:color="auto" w:fill="FFFFFF"/>
        <w:tabs>
          <w:tab w:val="left" w:pos="583"/>
        </w:tabs>
        <w:spacing w:line="259" w:lineRule="exact"/>
        <w:ind w:firstLine="567"/>
        <w:jc w:val="both"/>
        <w:rPr>
          <w:color w:val="000000"/>
          <w:sz w:val="24"/>
          <w:szCs w:val="24"/>
        </w:rPr>
      </w:pPr>
      <w:r w:rsidRPr="0090239F">
        <w:rPr>
          <w:color w:val="000000"/>
          <w:spacing w:val="2"/>
          <w:sz w:val="24"/>
          <w:szCs w:val="24"/>
        </w:rPr>
        <w:t xml:space="preserve">владеть навыками словообразования: продуцировать </w:t>
      </w:r>
      <w:r w:rsidRPr="0090239F">
        <w:rPr>
          <w:color w:val="000000"/>
          <w:sz w:val="24"/>
          <w:szCs w:val="24"/>
        </w:rPr>
        <w:t>названия существительных от глаголов, прилагатель</w:t>
      </w:r>
      <w:r w:rsidRPr="0090239F">
        <w:rPr>
          <w:color w:val="000000"/>
          <w:sz w:val="24"/>
          <w:szCs w:val="24"/>
        </w:rPr>
        <w:softHyphen/>
      </w:r>
      <w:r w:rsidRPr="0090239F">
        <w:rPr>
          <w:color w:val="000000"/>
          <w:spacing w:val="5"/>
          <w:sz w:val="24"/>
          <w:szCs w:val="24"/>
        </w:rPr>
        <w:t>ных от существительных и глаголов, уменьшитель</w:t>
      </w:r>
      <w:r w:rsidRPr="0090239F">
        <w:rPr>
          <w:color w:val="000000"/>
          <w:spacing w:val="5"/>
          <w:sz w:val="24"/>
          <w:szCs w:val="24"/>
        </w:rPr>
        <w:softHyphen/>
      </w:r>
      <w:r w:rsidRPr="0090239F">
        <w:rPr>
          <w:color w:val="000000"/>
          <w:spacing w:val="5"/>
          <w:sz w:val="24"/>
          <w:szCs w:val="24"/>
        </w:rPr>
        <w:br/>
      </w:r>
      <w:proofErr w:type="gramStart"/>
      <w:r w:rsidRPr="0090239F">
        <w:rPr>
          <w:color w:val="000000"/>
          <w:spacing w:val="3"/>
          <w:sz w:val="24"/>
          <w:szCs w:val="24"/>
        </w:rPr>
        <w:t>но-ласкательных</w:t>
      </w:r>
      <w:proofErr w:type="gramEnd"/>
      <w:r w:rsidRPr="0090239F">
        <w:rPr>
          <w:color w:val="000000"/>
          <w:spacing w:val="3"/>
          <w:sz w:val="24"/>
          <w:szCs w:val="24"/>
        </w:rPr>
        <w:t xml:space="preserve"> и увеличительных форм существи</w:t>
      </w:r>
      <w:r w:rsidRPr="0090239F">
        <w:rPr>
          <w:color w:val="000000"/>
          <w:spacing w:val="3"/>
          <w:sz w:val="24"/>
          <w:szCs w:val="24"/>
        </w:rPr>
        <w:softHyphen/>
        <w:t>тельных и проч.;</w:t>
      </w:r>
    </w:p>
    <w:p w:rsidR="00A31C21" w:rsidRPr="0090239F" w:rsidRDefault="00A31C21" w:rsidP="0090239F">
      <w:pPr>
        <w:numPr>
          <w:ilvl w:val="0"/>
          <w:numId w:val="22"/>
        </w:numPr>
        <w:shd w:val="clear" w:color="auto" w:fill="FFFFFF"/>
        <w:tabs>
          <w:tab w:val="left" w:pos="583"/>
        </w:tabs>
        <w:spacing w:before="22" w:line="252" w:lineRule="exact"/>
        <w:ind w:firstLine="567"/>
        <w:jc w:val="both"/>
        <w:rPr>
          <w:color w:val="000000"/>
          <w:spacing w:val="-2"/>
          <w:sz w:val="24"/>
          <w:szCs w:val="24"/>
        </w:rPr>
      </w:pPr>
      <w:r w:rsidRPr="0090239F">
        <w:rPr>
          <w:color w:val="000000"/>
          <w:sz w:val="24"/>
          <w:szCs w:val="24"/>
        </w:rPr>
        <w:t>грамматически  правильно  оформлять самостоятель</w:t>
      </w:r>
      <w:r w:rsidRPr="0090239F">
        <w:rPr>
          <w:color w:val="000000"/>
          <w:sz w:val="24"/>
          <w:szCs w:val="24"/>
        </w:rPr>
        <w:softHyphen/>
      </w:r>
      <w:r w:rsidRPr="0090239F">
        <w:rPr>
          <w:color w:val="000000"/>
          <w:spacing w:val="-1"/>
          <w:sz w:val="24"/>
          <w:szCs w:val="24"/>
        </w:rPr>
        <w:t xml:space="preserve">ную речь в соответствии с нормами языка. Падежные, </w:t>
      </w:r>
      <w:r w:rsidRPr="0090239F">
        <w:rPr>
          <w:color w:val="000000"/>
          <w:sz w:val="24"/>
          <w:szCs w:val="24"/>
        </w:rPr>
        <w:t>родовидовые окончания слов должны проговаривать</w:t>
      </w:r>
      <w:r w:rsidRPr="0090239F">
        <w:rPr>
          <w:color w:val="000000"/>
          <w:spacing w:val="4"/>
          <w:sz w:val="24"/>
          <w:szCs w:val="24"/>
        </w:rPr>
        <w:t xml:space="preserve">ся четко; простые и почти все сложные предлоги </w:t>
      </w:r>
      <w:r w:rsidRPr="0090239F">
        <w:rPr>
          <w:color w:val="000000"/>
          <w:spacing w:val="1"/>
          <w:sz w:val="24"/>
          <w:szCs w:val="24"/>
        </w:rPr>
        <w:t>употребляться адекватно;</w:t>
      </w:r>
    </w:p>
    <w:p w:rsidR="00A31C21" w:rsidRPr="0090239F" w:rsidRDefault="00A31C21" w:rsidP="0090239F">
      <w:pPr>
        <w:numPr>
          <w:ilvl w:val="0"/>
          <w:numId w:val="22"/>
        </w:numPr>
        <w:shd w:val="clear" w:color="auto" w:fill="FFFFFF"/>
        <w:tabs>
          <w:tab w:val="left" w:pos="583"/>
        </w:tabs>
        <w:spacing w:before="29" w:line="252" w:lineRule="exact"/>
        <w:ind w:firstLine="567"/>
        <w:jc w:val="both"/>
        <w:rPr>
          <w:color w:val="000000"/>
          <w:spacing w:val="1"/>
          <w:sz w:val="24"/>
          <w:szCs w:val="24"/>
        </w:rPr>
      </w:pPr>
      <w:r w:rsidRPr="0090239F">
        <w:rPr>
          <w:color w:val="000000"/>
          <w:spacing w:val="-2"/>
          <w:sz w:val="24"/>
          <w:szCs w:val="24"/>
        </w:rPr>
        <w:t xml:space="preserve">использовать в спонтанном общении слова различных </w:t>
      </w:r>
      <w:r w:rsidRPr="0090239F">
        <w:rPr>
          <w:color w:val="000000"/>
          <w:sz w:val="24"/>
          <w:szCs w:val="24"/>
        </w:rPr>
        <w:t>лексико-грамматических   категорий   (существитель</w:t>
      </w:r>
      <w:r w:rsidRPr="0090239F">
        <w:rPr>
          <w:color w:val="000000"/>
          <w:sz w:val="24"/>
          <w:szCs w:val="24"/>
        </w:rPr>
        <w:softHyphen/>
      </w:r>
      <w:r w:rsidRPr="0090239F">
        <w:rPr>
          <w:color w:val="000000"/>
          <w:spacing w:val="3"/>
          <w:sz w:val="24"/>
          <w:szCs w:val="24"/>
        </w:rPr>
        <w:t>ных, глаголов, наречий, прилагательных, местоиме</w:t>
      </w:r>
      <w:r w:rsidRPr="0090239F">
        <w:rPr>
          <w:color w:val="000000"/>
          <w:spacing w:val="3"/>
          <w:sz w:val="24"/>
          <w:szCs w:val="24"/>
        </w:rPr>
        <w:softHyphen/>
      </w:r>
      <w:r w:rsidRPr="0090239F">
        <w:rPr>
          <w:color w:val="000000"/>
          <w:spacing w:val="5"/>
          <w:sz w:val="24"/>
          <w:szCs w:val="24"/>
        </w:rPr>
        <w:t>ний и т. д.);</w:t>
      </w:r>
    </w:p>
    <w:p w:rsidR="00A31C21" w:rsidRPr="0090239F" w:rsidRDefault="00A31C21" w:rsidP="0090239F">
      <w:pPr>
        <w:numPr>
          <w:ilvl w:val="0"/>
          <w:numId w:val="22"/>
        </w:numPr>
        <w:shd w:val="clear" w:color="auto" w:fill="FFFFFF"/>
        <w:tabs>
          <w:tab w:val="left" w:pos="583"/>
        </w:tabs>
        <w:spacing w:before="29" w:line="252" w:lineRule="exact"/>
        <w:ind w:firstLine="567"/>
        <w:jc w:val="both"/>
        <w:rPr>
          <w:color w:val="000000"/>
          <w:sz w:val="24"/>
          <w:szCs w:val="24"/>
        </w:rPr>
      </w:pPr>
      <w:r w:rsidRPr="0090239F">
        <w:rPr>
          <w:color w:val="000000"/>
          <w:spacing w:val="1"/>
          <w:sz w:val="24"/>
          <w:szCs w:val="24"/>
        </w:rPr>
        <w:t>владеть элементами грамоты: навыками чтения и пе</w:t>
      </w:r>
      <w:r w:rsidRPr="0090239F">
        <w:rPr>
          <w:color w:val="000000"/>
          <w:spacing w:val="1"/>
          <w:sz w:val="24"/>
          <w:szCs w:val="24"/>
        </w:rPr>
        <w:softHyphen/>
        <w:t>чатания  некоторых  букв,  слогов,  слов  и  коротких предложений в пределах программы.</w:t>
      </w:r>
    </w:p>
    <w:p w:rsidR="00A31C21" w:rsidRPr="0090239F" w:rsidRDefault="00A31C21" w:rsidP="0090239F">
      <w:pPr>
        <w:shd w:val="clear" w:color="auto" w:fill="FFFFFF"/>
        <w:spacing w:before="14" w:line="252" w:lineRule="exact"/>
        <w:ind w:firstLine="567"/>
        <w:jc w:val="both"/>
        <w:rPr>
          <w:b/>
          <w:bCs/>
          <w:color w:val="000000"/>
          <w:spacing w:val="2"/>
          <w:sz w:val="24"/>
          <w:szCs w:val="24"/>
        </w:rPr>
      </w:pPr>
      <w:r w:rsidRPr="0090239F">
        <w:rPr>
          <w:color w:val="000000"/>
          <w:sz w:val="24"/>
          <w:szCs w:val="24"/>
        </w:rPr>
        <w:t>В дальнейшем осуществляется совершенствование всех компонентов языковой системы.</w:t>
      </w:r>
    </w:p>
    <w:p w:rsidR="00A31C21" w:rsidRPr="0090239F" w:rsidRDefault="00A31C21" w:rsidP="0090239F">
      <w:pPr>
        <w:shd w:val="clear" w:color="auto" w:fill="FFFFFF"/>
        <w:spacing w:line="310" w:lineRule="exact"/>
        <w:ind w:right="518" w:firstLine="567"/>
        <w:jc w:val="both"/>
        <w:rPr>
          <w:b/>
          <w:bCs/>
          <w:color w:val="000000"/>
          <w:spacing w:val="2"/>
          <w:sz w:val="24"/>
          <w:szCs w:val="24"/>
        </w:rPr>
      </w:pPr>
    </w:p>
    <w:p w:rsidR="00A31C21" w:rsidRPr="0090239F" w:rsidRDefault="00A31C21" w:rsidP="0090239F">
      <w:pPr>
        <w:shd w:val="clear" w:color="auto" w:fill="FFFFFF"/>
        <w:spacing w:line="310" w:lineRule="exact"/>
        <w:ind w:right="518"/>
        <w:jc w:val="both"/>
        <w:rPr>
          <w:b/>
          <w:bCs/>
          <w:color w:val="000000"/>
          <w:spacing w:val="3"/>
          <w:sz w:val="24"/>
          <w:szCs w:val="24"/>
        </w:rPr>
      </w:pPr>
      <w:r w:rsidRPr="0090239F">
        <w:rPr>
          <w:b/>
          <w:bCs/>
          <w:color w:val="000000"/>
          <w:spacing w:val="2"/>
          <w:sz w:val="24"/>
          <w:szCs w:val="24"/>
        </w:rPr>
        <w:t xml:space="preserve">Часть 4.  Логопедическая работа с детьми </w:t>
      </w:r>
      <w:r w:rsidRPr="0090239F">
        <w:rPr>
          <w:b/>
          <w:bCs/>
          <w:color w:val="000000"/>
          <w:spacing w:val="3"/>
          <w:sz w:val="24"/>
          <w:szCs w:val="24"/>
          <w:lang w:val="en-US"/>
        </w:rPr>
        <w:t>IV</w:t>
      </w:r>
      <w:r w:rsidRPr="0090239F">
        <w:rPr>
          <w:b/>
          <w:bCs/>
          <w:color w:val="000000"/>
          <w:spacing w:val="3"/>
          <w:sz w:val="24"/>
          <w:szCs w:val="24"/>
        </w:rPr>
        <w:t xml:space="preserve"> уровня речевого развития</w:t>
      </w:r>
    </w:p>
    <w:p w:rsidR="00A31C21" w:rsidRPr="0090239F" w:rsidRDefault="00A31C21" w:rsidP="0090239F">
      <w:pPr>
        <w:shd w:val="clear" w:color="auto" w:fill="FFFFFF"/>
        <w:spacing w:before="36" w:line="252" w:lineRule="exact"/>
        <w:ind w:right="144"/>
        <w:jc w:val="both"/>
        <w:rPr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548"/>
        <w:gridCol w:w="9343"/>
      </w:tblGrid>
      <w:tr w:rsidR="00A31C21" w:rsidRPr="0090239F" w:rsidTr="008C12BE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C21" w:rsidRPr="0090239F" w:rsidRDefault="00A31C21" w:rsidP="0090239F">
            <w:pPr>
              <w:spacing w:before="144" w:line="252" w:lineRule="exact"/>
              <w:ind w:firstLine="567"/>
              <w:jc w:val="both"/>
              <w:rPr>
                <w:sz w:val="24"/>
                <w:szCs w:val="24"/>
              </w:rPr>
            </w:pPr>
            <w:r w:rsidRPr="0090239F">
              <w:rPr>
                <w:sz w:val="24"/>
                <w:szCs w:val="24"/>
              </w:rPr>
              <w:t>Период</w:t>
            </w:r>
          </w:p>
        </w:tc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C21" w:rsidRPr="0090239F" w:rsidRDefault="00A31C21" w:rsidP="0090239F">
            <w:pPr>
              <w:spacing w:before="144" w:line="252" w:lineRule="exact"/>
              <w:ind w:firstLine="567"/>
              <w:jc w:val="both"/>
              <w:rPr>
                <w:sz w:val="24"/>
                <w:szCs w:val="24"/>
              </w:rPr>
            </w:pPr>
            <w:r w:rsidRPr="0090239F">
              <w:rPr>
                <w:sz w:val="24"/>
                <w:szCs w:val="24"/>
              </w:rPr>
              <w:t>Основное содержание работы</w:t>
            </w:r>
          </w:p>
        </w:tc>
      </w:tr>
      <w:tr w:rsidR="00A31C21" w:rsidRPr="0090239F" w:rsidTr="008C12BE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C21" w:rsidRPr="0090239F" w:rsidRDefault="00A31C21" w:rsidP="0090239F">
            <w:pPr>
              <w:shd w:val="clear" w:color="auto" w:fill="FFFFFF"/>
              <w:spacing w:before="115" w:line="209" w:lineRule="exact"/>
              <w:ind w:firstLine="567"/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90239F">
              <w:rPr>
                <w:color w:val="000000"/>
                <w:w w:val="126"/>
                <w:sz w:val="24"/>
                <w:szCs w:val="24"/>
                <w:lang w:val="en-US"/>
              </w:rPr>
              <w:t>I</w:t>
            </w:r>
          </w:p>
          <w:p w:rsidR="00A31C21" w:rsidRPr="0090239F" w:rsidRDefault="00A31C21" w:rsidP="0090239F">
            <w:pPr>
              <w:shd w:val="clear" w:color="auto" w:fill="FFFFFF"/>
              <w:spacing w:line="209" w:lineRule="exact"/>
              <w:ind w:firstLine="567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0239F">
              <w:rPr>
                <w:color w:val="000000"/>
                <w:spacing w:val="-8"/>
                <w:sz w:val="24"/>
                <w:szCs w:val="24"/>
              </w:rPr>
              <w:t>Сен</w:t>
            </w:r>
            <w:r w:rsidRPr="0090239F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тябрь, 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lastRenderedPageBreak/>
              <w:t>октябрь, ноябрь,</w:t>
            </w:r>
          </w:p>
          <w:p w:rsidR="00A31C21" w:rsidRPr="0090239F" w:rsidRDefault="00A31C21" w:rsidP="0090239F">
            <w:pPr>
              <w:spacing w:before="144" w:line="252" w:lineRule="exact"/>
              <w:ind w:firstLine="567"/>
              <w:jc w:val="both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90239F">
              <w:rPr>
                <w:color w:val="000000"/>
                <w:spacing w:val="-1"/>
                <w:sz w:val="24"/>
                <w:szCs w:val="24"/>
              </w:rPr>
              <w:t xml:space="preserve">   декабрь</w:t>
            </w:r>
          </w:p>
        </w:tc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C21" w:rsidRPr="0090239F" w:rsidRDefault="00A31C21" w:rsidP="0090239F">
            <w:pPr>
              <w:shd w:val="clear" w:color="auto" w:fill="FFFFFF"/>
              <w:spacing w:before="101" w:line="223" w:lineRule="exact"/>
              <w:ind w:right="864" w:firstLine="56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0239F">
              <w:rPr>
                <w:b/>
                <w:bCs/>
                <w:color w:val="000000"/>
                <w:spacing w:val="-1"/>
                <w:sz w:val="24"/>
                <w:szCs w:val="24"/>
              </w:rPr>
              <w:lastRenderedPageBreak/>
              <w:t xml:space="preserve">Совершенствование произносительной </w:t>
            </w:r>
            <w:r w:rsidRPr="0090239F">
              <w:rPr>
                <w:b/>
                <w:bCs/>
                <w:color w:val="000000"/>
                <w:spacing w:val="1"/>
                <w:sz w:val="24"/>
                <w:szCs w:val="24"/>
              </w:rPr>
              <w:t>стороны речи</w:t>
            </w:r>
          </w:p>
          <w:p w:rsidR="00A31C21" w:rsidRPr="0090239F" w:rsidRDefault="00A31C21" w:rsidP="0090239F">
            <w:pPr>
              <w:shd w:val="clear" w:color="auto" w:fill="FFFFFF"/>
              <w:spacing w:line="223" w:lineRule="exac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Закреплять навыки четкого произношения звуков (гласных и согласных), имеющихся в речи детей.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Формировать умение дифференцировать на слух и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в речи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lastRenderedPageBreak/>
              <w:t>сохранные звуки с опорой на их акустиче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6"/>
                <w:sz w:val="24"/>
                <w:szCs w:val="24"/>
              </w:rPr>
              <w:t>ские и артикуляционные признаки, на нагляд</w:t>
            </w:r>
            <w:r w:rsidRPr="0090239F">
              <w:rPr>
                <w:color w:val="000000"/>
                <w:spacing w:val="6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3"/>
                <w:sz w:val="24"/>
                <w:szCs w:val="24"/>
              </w:rPr>
              <w:t>но-графическую символику.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90239F">
              <w:rPr>
                <w:color w:val="000000"/>
                <w:sz w:val="24"/>
                <w:szCs w:val="24"/>
              </w:rPr>
              <w:t xml:space="preserve">Корригировать произношение нарушенных звуков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([л], [л'], </w:t>
            </w:r>
            <w:proofErr w:type="gramStart"/>
            <w:r w:rsidRPr="0090239F">
              <w:rPr>
                <w:color w:val="000000"/>
                <w:spacing w:val="3"/>
                <w:sz w:val="24"/>
                <w:szCs w:val="24"/>
              </w:rPr>
              <w:t>Ш</w:t>
            </w:r>
            <w:proofErr w:type="gramEnd"/>
            <w:r w:rsidRPr="0090239F">
              <w:rPr>
                <w:color w:val="000000"/>
                <w:spacing w:val="3"/>
                <w:sz w:val="24"/>
                <w:szCs w:val="24"/>
              </w:rPr>
              <w:t xml:space="preserve">, Ы, [с'], [з], [а'], [ц], [ш], [ж], [р] и т. д.). </w:t>
            </w:r>
            <w:proofErr w:type="gramStart"/>
            <w:r w:rsidRPr="0090239F">
              <w:rPr>
                <w:color w:val="000000"/>
                <w:spacing w:val="2"/>
                <w:sz w:val="24"/>
                <w:szCs w:val="24"/>
              </w:rPr>
              <w:t>Развивать умение дифференцировать звуки по пар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4"/>
                <w:sz w:val="24"/>
                <w:szCs w:val="24"/>
              </w:rPr>
              <w:t>ным признакам (гласные — согласные, звонкие — глухие, твердые — мягкие, свистящие — шипящие</w:t>
            </w:r>
            <w:proofErr w:type="gramEnd"/>
          </w:p>
          <w:p w:rsidR="00A31C21" w:rsidRPr="0090239F" w:rsidRDefault="00A31C21" w:rsidP="0090239F">
            <w:pPr>
              <w:shd w:val="clear" w:color="auto" w:fill="FFFFFF"/>
              <w:spacing w:before="58"/>
              <w:ind w:firstLine="567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90239F">
              <w:rPr>
                <w:color w:val="000000"/>
                <w:spacing w:val="6"/>
                <w:sz w:val="24"/>
                <w:szCs w:val="24"/>
              </w:rPr>
              <w:t>и т. д.).</w:t>
            </w:r>
          </w:p>
          <w:p w:rsidR="00A31C21" w:rsidRPr="0090239F" w:rsidRDefault="00A31C21" w:rsidP="0090239F">
            <w:pPr>
              <w:shd w:val="clear" w:color="auto" w:fill="FFFFFF"/>
              <w:ind w:firstLine="567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90239F">
              <w:rPr>
                <w:color w:val="000000"/>
                <w:spacing w:val="4"/>
                <w:sz w:val="24"/>
                <w:szCs w:val="24"/>
              </w:rPr>
              <w:t>Закреплять произношение звуков в составе слогов,</w:t>
            </w:r>
          </w:p>
          <w:p w:rsidR="00A31C21" w:rsidRPr="0090239F" w:rsidRDefault="00A31C21" w:rsidP="0090239F">
            <w:pPr>
              <w:shd w:val="clear" w:color="auto" w:fill="FFFFFF"/>
              <w:spacing w:before="22"/>
              <w:ind w:firstLine="567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90239F">
              <w:rPr>
                <w:color w:val="000000"/>
                <w:spacing w:val="4"/>
                <w:sz w:val="24"/>
                <w:szCs w:val="24"/>
              </w:rPr>
              <w:t>слов, предложений, текстов.</w:t>
            </w:r>
          </w:p>
          <w:p w:rsidR="00A31C21" w:rsidRPr="0090239F" w:rsidRDefault="00A31C21" w:rsidP="0090239F">
            <w:pPr>
              <w:shd w:val="clear" w:color="auto" w:fill="FFFFFF"/>
              <w:spacing w:line="245" w:lineRule="exact"/>
              <w:ind w:firstLine="567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Упражнять в произношении многосложных слов с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>открытыми и закрытыми слогами, со стечением со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5"/>
                <w:sz w:val="24"/>
                <w:szCs w:val="24"/>
              </w:rPr>
              <w:t>гласных и без них.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i/>
                <w:iCs/>
                <w:color w:val="000000"/>
                <w:spacing w:val="6"/>
                <w:sz w:val="24"/>
                <w:szCs w:val="24"/>
              </w:rPr>
            </w:pP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Вводить в самостоятельные высказывания детей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слова сложной слоговой структуры.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Воспитывать правильную ритмико-интонационную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и мелодическую окраску речи. </w:t>
            </w:r>
            <w:r w:rsidRPr="0090239F">
              <w:rPr>
                <w:color w:val="000000"/>
                <w:spacing w:val="6"/>
                <w:sz w:val="24"/>
                <w:szCs w:val="24"/>
              </w:rPr>
              <w:t>Развитие лексико-грамматических средств языка</w:t>
            </w:r>
            <w:proofErr w:type="gramStart"/>
            <w:r w:rsidRPr="0090239F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90239F">
              <w:rPr>
                <w:color w:val="000000"/>
                <w:spacing w:val="3"/>
                <w:sz w:val="24"/>
                <w:szCs w:val="24"/>
              </w:rPr>
              <w:t xml:space="preserve">асширять лексический запас в процессе изучения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новых текстов 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(черепаха, дикобраз, изгородь, </w:t>
            </w:r>
            <w:r w:rsidRPr="0090239F">
              <w:rPr>
                <w:i/>
                <w:iCs/>
                <w:color w:val="000000"/>
                <w:spacing w:val="8"/>
                <w:sz w:val="24"/>
                <w:szCs w:val="24"/>
              </w:rPr>
              <w:t>крыльцо, панцирь, музей, театр, суша, занавес,</w:t>
            </w:r>
          </w:p>
          <w:p w:rsidR="00A31C21" w:rsidRPr="0090239F" w:rsidRDefault="00A31C21" w:rsidP="0090239F">
            <w:pPr>
              <w:shd w:val="clear" w:color="auto" w:fill="FFFFFF"/>
              <w:spacing w:before="50"/>
              <w:ind w:firstLine="56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0239F">
              <w:rPr>
                <w:i/>
                <w:iCs/>
                <w:color w:val="000000"/>
                <w:spacing w:val="6"/>
                <w:sz w:val="24"/>
                <w:szCs w:val="24"/>
              </w:rPr>
              <w:t>выставка).</w:t>
            </w:r>
          </w:p>
          <w:p w:rsidR="00A31C21" w:rsidRPr="0090239F" w:rsidRDefault="00A31C21" w:rsidP="0090239F">
            <w:pPr>
              <w:shd w:val="clear" w:color="auto" w:fill="FFFFFF"/>
              <w:spacing w:line="209" w:lineRule="exact"/>
              <w:ind w:firstLine="567"/>
              <w:jc w:val="both"/>
              <w:rPr>
                <w:i/>
                <w:iCs/>
                <w:color w:val="000000"/>
                <w:spacing w:val="2"/>
                <w:sz w:val="24"/>
                <w:szCs w:val="24"/>
              </w:rPr>
            </w:pP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Активизировать словообразовательные процессы: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употребление наименований, образованных за счет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словосложения: 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>пчеловод, книголюб, белостволь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softHyphen/>
              <w:t>ная береза, длинноногая</w:t>
            </w:r>
            <w:proofErr w:type="gramStart"/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>—-</w:t>
            </w:r>
            <w:proofErr w:type="gramEnd"/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>длинноволосая девочка,</w:t>
            </w:r>
          </w:p>
          <w:p w:rsidR="00A31C21" w:rsidRPr="0090239F" w:rsidRDefault="00A31C21" w:rsidP="0090239F">
            <w:pPr>
              <w:shd w:val="clear" w:color="auto" w:fill="FFFFFF"/>
              <w:spacing w:before="22" w:line="209" w:lineRule="exact"/>
              <w:ind w:firstLine="567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gramStart"/>
            <w:r w:rsidRPr="0090239F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громкоговоритель;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прилагательных с различными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значениями соотнесенности: 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плетеная изгородь, </w:t>
            </w:r>
            <w:r w:rsidRPr="0090239F"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камышовая, черепичная крыша </w:t>
            </w:r>
            <w:r w:rsidRPr="0090239F">
              <w:rPr>
                <w:color w:val="000000"/>
                <w:spacing w:val="7"/>
                <w:sz w:val="24"/>
                <w:szCs w:val="24"/>
              </w:rPr>
              <w:t xml:space="preserve">и т. д.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>Учить употреблять существительные с увеличи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тельным значением 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>(голосище, носище, домище).</w:t>
            </w:r>
            <w:proofErr w:type="gramEnd"/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proofErr w:type="gramStart"/>
            <w:r w:rsidRPr="0090239F">
              <w:rPr>
                <w:color w:val="000000"/>
                <w:spacing w:val="1"/>
                <w:sz w:val="24"/>
                <w:szCs w:val="24"/>
              </w:rPr>
              <w:t xml:space="preserve">Совершенствовать навыки подбора и употребления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в речи антонимов — глаголов, прилагательных, </w:t>
            </w:r>
            <w:r w:rsidRPr="0090239F">
              <w:rPr>
                <w:color w:val="000000"/>
                <w:spacing w:val="6"/>
                <w:sz w:val="24"/>
                <w:szCs w:val="24"/>
              </w:rPr>
              <w:t xml:space="preserve">существительных </w:t>
            </w:r>
            <w:r w:rsidRPr="0090239F">
              <w:rPr>
                <w:i/>
                <w:iCs/>
                <w:color w:val="000000"/>
                <w:spacing w:val="6"/>
                <w:sz w:val="24"/>
                <w:szCs w:val="24"/>
              </w:rPr>
              <w:t xml:space="preserve">(вкатить </w:t>
            </w:r>
            <w:r w:rsidRPr="0090239F">
              <w:rPr>
                <w:color w:val="000000"/>
                <w:spacing w:val="6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6"/>
                <w:sz w:val="24"/>
                <w:szCs w:val="24"/>
              </w:rPr>
              <w:t xml:space="preserve">выкатить, </w:t>
            </w:r>
            <w:r w:rsidRPr="0090239F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внести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вынести, жадность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щедрость, 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бледный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>румяный).</w:t>
            </w:r>
            <w:proofErr w:type="gramEnd"/>
          </w:p>
          <w:p w:rsidR="00A31C21" w:rsidRPr="0090239F" w:rsidRDefault="00A31C21" w:rsidP="0090239F">
            <w:pPr>
              <w:shd w:val="clear" w:color="auto" w:fill="FFFFFF"/>
              <w:spacing w:before="29" w:line="209" w:lineRule="exact"/>
              <w:ind w:firstLine="567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90239F">
              <w:rPr>
                <w:color w:val="000000"/>
                <w:spacing w:val="1"/>
                <w:sz w:val="24"/>
                <w:szCs w:val="24"/>
              </w:rPr>
              <w:t xml:space="preserve">Объяснять значения слов с опорой на их </w:t>
            </w:r>
            <w:proofErr w:type="spellStart"/>
            <w:r w:rsidRPr="0090239F">
              <w:rPr>
                <w:color w:val="000000"/>
                <w:spacing w:val="1"/>
                <w:sz w:val="24"/>
                <w:szCs w:val="24"/>
              </w:rPr>
              <w:t>словообра</w:t>
            </w:r>
            <w:proofErr w:type="spellEnd"/>
            <w:r w:rsidRPr="0090239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зевательную структуру </w:t>
            </w:r>
            <w:r w:rsidRPr="0090239F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(футболист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спортсмен, </w:t>
            </w:r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который играет в футбол).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Упражнять в подборе синонимов и практическом 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t xml:space="preserve">употреблении их в речи </w:t>
            </w:r>
            <w:r w:rsidRPr="0090239F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(скупой, жадный, храбрый, </w:t>
            </w:r>
            <w:r w:rsidRPr="0090239F"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смелый, неряшливый, неаккуратный, </w:t>
            </w:r>
            <w:proofErr w:type="gramStart"/>
            <w:r w:rsidRPr="0090239F">
              <w:rPr>
                <w:i/>
                <w:iCs/>
                <w:color w:val="000000"/>
                <w:spacing w:val="7"/>
                <w:sz w:val="24"/>
                <w:szCs w:val="24"/>
              </w:rPr>
              <w:t>грязнуля</w:t>
            </w:r>
            <w:proofErr w:type="gramEnd"/>
            <w:r w:rsidRPr="0090239F"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).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Учить </w:t>
            </w:r>
            <w:proofErr w:type="gramStart"/>
            <w:r w:rsidRPr="0090239F">
              <w:rPr>
                <w:color w:val="000000"/>
                <w:spacing w:val="3"/>
                <w:sz w:val="24"/>
                <w:szCs w:val="24"/>
              </w:rPr>
              <w:t>дифференцированно</w:t>
            </w:r>
            <w:proofErr w:type="gramEnd"/>
            <w:r w:rsidRPr="0090239F">
              <w:rPr>
                <w:color w:val="000000"/>
                <w:spacing w:val="3"/>
                <w:sz w:val="24"/>
                <w:szCs w:val="24"/>
              </w:rPr>
              <w:t xml:space="preserve"> использовать в речи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>простые и сложные предлоги.</w:t>
            </w:r>
          </w:p>
          <w:p w:rsidR="00A31C21" w:rsidRPr="0090239F" w:rsidRDefault="00A31C21" w:rsidP="0090239F">
            <w:pPr>
              <w:shd w:val="clear" w:color="auto" w:fill="FFFFFF"/>
              <w:spacing w:before="29" w:line="202" w:lineRule="exact"/>
              <w:ind w:firstLine="56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0239F">
              <w:rPr>
                <w:color w:val="000000"/>
                <w:spacing w:val="1"/>
                <w:sz w:val="24"/>
                <w:szCs w:val="24"/>
              </w:rPr>
              <w:t>Учить образовывать сравнительную степень прила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гательных </w:t>
            </w:r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(добрее, злее, слаще, гуще, дальше);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сложные составные прилагательные </w:t>
            </w:r>
            <w:r w:rsidRPr="0090239F">
              <w:rPr>
                <w:i/>
                <w:iCs/>
                <w:color w:val="000000"/>
                <w:spacing w:val="3"/>
                <w:sz w:val="24"/>
                <w:szCs w:val="24"/>
              </w:rPr>
              <w:t>(темно-зеле</w:t>
            </w:r>
            <w:r w:rsidRPr="0090239F">
              <w:rPr>
                <w:i/>
                <w:iCs/>
                <w:color w:val="000000"/>
                <w:spacing w:val="3"/>
                <w:sz w:val="24"/>
                <w:szCs w:val="24"/>
              </w:rPr>
              <w:softHyphen/>
            </w:r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>ный, ярко-красный).</w:t>
            </w:r>
            <w:proofErr w:type="gramEnd"/>
          </w:p>
          <w:p w:rsidR="00A31C21" w:rsidRPr="0090239F" w:rsidRDefault="00A31C21" w:rsidP="0090239F">
            <w:pPr>
              <w:shd w:val="clear" w:color="auto" w:fill="FFFFFF"/>
              <w:spacing w:before="29" w:line="209" w:lineRule="exact"/>
              <w:ind w:firstLine="567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90239F">
              <w:rPr>
                <w:color w:val="000000"/>
                <w:sz w:val="24"/>
                <w:szCs w:val="24"/>
              </w:rPr>
              <w:t>Развивать понимание и объяснять переносное значе</w:t>
            </w:r>
            <w:r w:rsidRPr="0090239F">
              <w:rPr>
                <w:color w:val="000000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ние выражений: </w:t>
            </w:r>
            <w:r w:rsidRPr="0090239F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широкая душа, сгореть со стыда. </w:t>
            </w:r>
            <w:proofErr w:type="gramStart"/>
            <w:r w:rsidRPr="0090239F">
              <w:rPr>
                <w:color w:val="000000"/>
                <w:spacing w:val="2"/>
                <w:sz w:val="24"/>
                <w:szCs w:val="24"/>
              </w:rPr>
              <w:t>Совершенствовать умение преобразовывать назва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ния профессий м. р. в профессию ж. р. </w:t>
            </w:r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>(воспита</w:t>
            </w:r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softHyphen/>
              <w:t xml:space="preserve">тель 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воспитательница, баскетболист 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>баскетболистка).</w:t>
            </w:r>
            <w:proofErr w:type="gramEnd"/>
          </w:p>
          <w:p w:rsidR="00A31C21" w:rsidRPr="0090239F" w:rsidRDefault="00A31C21" w:rsidP="0090239F">
            <w:pPr>
              <w:shd w:val="clear" w:color="auto" w:fill="FFFFFF"/>
              <w:spacing w:before="29" w:line="209" w:lineRule="exact"/>
              <w:ind w:firstLine="567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  <w:r w:rsidRPr="0090239F">
              <w:rPr>
                <w:color w:val="000000"/>
                <w:spacing w:val="1"/>
                <w:sz w:val="24"/>
                <w:szCs w:val="24"/>
              </w:rPr>
              <w:t xml:space="preserve">Учить детей преобразовывать одну грамматическую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категорию в другую 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(танец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танцевать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>тан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softHyphen/>
            </w:r>
            <w:r w:rsidRPr="0090239F">
              <w:rPr>
                <w:i/>
                <w:iCs/>
                <w:color w:val="000000"/>
                <w:spacing w:val="6"/>
                <w:sz w:val="24"/>
                <w:szCs w:val="24"/>
              </w:rPr>
              <w:t xml:space="preserve">цовщик </w:t>
            </w:r>
            <w:r w:rsidRPr="0090239F">
              <w:rPr>
                <w:color w:val="000000"/>
                <w:spacing w:val="6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6"/>
                <w:sz w:val="24"/>
                <w:szCs w:val="24"/>
              </w:rPr>
              <w:t>танцовщица — танцующий).</w:t>
            </w:r>
          </w:p>
          <w:p w:rsidR="00A31C21" w:rsidRPr="0090239F" w:rsidRDefault="00A31C21" w:rsidP="0090239F">
            <w:pPr>
              <w:shd w:val="clear" w:color="auto" w:fill="FFFFFF"/>
              <w:spacing w:before="43" w:line="209" w:lineRule="exact"/>
              <w:ind w:firstLine="567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  <w:r w:rsidRPr="0090239F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                          Развитие </w:t>
            </w:r>
            <w:proofErr w:type="gramStart"/>
            <w:r w:rsidRPr="0090239F">
              <w:rPr>
                <w:b/>
                <w:bCs/>
                <w:color w:val="000000"/>
                <w:spacing w:val="3"/>
                <w:sz w:val="24"/>
                <w:szCs w:val="24"/>
              </w:rPr>
              <w:t>самостоятельной</w:t>
            </w:r>
            <w:proofErr w:type="gramEnd"/>
            <w:r w:rsidRPr="0090239F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 развернутой</w:t>
            </w:r>
          </w:p>
          <w:p w:rsidR="00A31C21" w:rsidRPr="0090239F" w:rsidRDefault="00A31C21" w:rsidP="0090239F">
            <w:pPr>
              <w:shd w:val="clear" w:color="auto" w:fill="FFFFFF"/>
              <w:spacing w:line="209" w:lineRule="exact"/>
              <w:ind w:firstLine="56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0239F">
              <w:rPr>
                <w:b/>
                <w:bCs/>
                <w:color w:val="000000"/>
                <w:spacing w:val="3"/>
                <w:sz w:val="24"/>
                <w:szCs w:val="24"/>
              </w:rPr>
              <w:t>фразовой речи</w:t>
            </w:r>
          </w:p>
          <w:p w:rsidR="00A31C21" w:rsidRPr="0090239F" w:rsidRDefault="00A31C21" w:rsidP="0090239F">
            <w:pPr>
              <w:shd w:val="clear" w:color="auto" w:fill="FFFFFF"/>
              <w:spacing w:before="7" w:line="209" w:lineRule="exact"/>
              <w:ind w:firstLine="56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0239F">
              <w:rPr>
                <w:color w:val="000000"/>
                <w:spacing w:val="3"/>
                <w:sz w:val="24"/>
                <w:szCs w:val="24"/>
              </w:rPr>
              <w:t>Закреплять умение выделять отличительные при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знаки предметов, объектов; составлять загадки 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>с опорой на эти признаки.</w:t>
            </w:r>
          </w:p>
          <w:p w:rsidR="00A31C21" w:rsidRPr="0090239F" w:rsidRDefault="00A31C21" w:rsidP="0090239F">
            <w:pPr>
              <w:shd w:val="clear" w:color="auto" w:fill="FFFFFF"/>
              <w:spacing w:before="29" w:line="194" w:lineRule="exact"/>
              <w:ind w:firstLine="567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Совершенствовать навыки сравнения предметов, 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t xml:space="preserve">объектов; составление рассказов-описаний каждого 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>из них.</w:t>
            </w:r>
          </w:p>
          <w:p w:rsidR="00A31C21" w:rsidRPr="0090239F" w:rsidRDefault="00A31C21" w:rsidP="0090239F">
            <w:pPr>
              <w:shd w:val="clear" w:color="auto" w:fill="FFFFFF"/>
              <w:spacing w:before="50" w:line="194" w:lineRule="exact"/>
              <w:ind w:firstLine="56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0239F">
              <w:rPr>
                <w:color w:val="000000"/>
                <w:spacing w:val="1"/>
                <w:sz w:val="24"/>
                <w:szCs w:val="24"/>
              </w:rPr>
              <w:t xml:space="preserve">Учить подбирать слова-рифмы, составлять пары,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цепочки рифмующихся слов; словосочетаний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>с рифмами.</w:t>
            </w:r>
          </w:p>
          <w:p w:rsidR="00A31C21" w:rsidRPr="0090239F" w:rsidRDefault="00A31C21" w:rsidP="0090239F">
            <w:pPr>
              <w:shd w:val="clear" w:color="auto" w:fill="FFFFFF"/>
              <w:spacing w:before="50" w:line="187" w:lineRule="exact"/>
              <w:ind w:right="403" w:firstLine="567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Упражнять в конструировании предложений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>по опорным словам.</w:t>
            </w:r>
          </w:p>
          <w:p w:rsidR="00A31C21" w:rsidRPr="0090239F" w:rsidRDefault="00A31C21" w:rsidP="0090239F">
            <w:pPr>
              <w:shd w:val="clear" w:color="auto" w:fill="FFFFFF"/>
              <w:spacing w:line="230" w:lineRule="exact"/>
              <w:ind w:firstLine="56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0239F">
              <w:rPr>
                <w:color w:val="000000"/>
                <w:spacing w:val="1"/>
                <w:sz w:val="24"/>
                <w:szCs w:val="24"/>
              </w:rPr>
              <w:t>Формировать навыки составления повествователь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softHyphen/>
              <w:t>ного рассказа на основе событий заданной последо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softHyphen/>
              <w:t>вательности.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Упражнять в распространении предложений за счет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>введения однородных членов (сказуемых, подлежа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щих, дополнений, определений). Учить анализировать причинно-следственные и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>временные связи, существующие между частями</w:t>
            </w:r>
          </w:p>
          <w:p w:rsidR="00A31C21" w:rsidRPr="0090239F" w:rsidRDefault="00A31C21" w:rsidP="0090239F">
            <w:pPr>
              <w:shd w:val="clear" w:color="auto" w:fill="FFFFFF"/>
              <w:spacing w:before="14"/>
              <w:ind w:firstLine="56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0239F">
              <w:rPr>
                <w:color w:val="000000"/>
                <w:spacing w:val="1"/>
                <w:sz w:val="24"/>
                <w:szCs w:val="24"/>
              </w:rPr>
              <w:t>сюжета.</w:t>
            </w:r>
          </w:p>
          <w:p w:rsidR="00A31C21" w:rsidRPr="0090239F" w:rsidRDefault="00A31C21" w:rsidP="0090239F">
            <w:pPr>
              <w:shd w:val="clear" w:color="auto" w:fill="FFFFFF"/>
              <w:spacing w:line="230" w:lineRule="exact"/>
              <w:ind w:firstLine="567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90239F">
              <w:rPr>
                <w:color w:val="000000"/>
                <w:spacing w:val="3"/>
                <w:sz w:val="24"/>
                <w:szCs w:val="24"/>
              </w:rPr>
              <w:t>Закреплять навыки составления рассказа по карти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softHyphen/>
              <w:t xml:space="preserve">не (с опорой на </w:t>
            </w:r>
            <w:proofErr w:type="gramStart"/>
            <w:r w:rsidRPr="0090239F">
              <w:rPr>
                <w:color w:val="000000"/>
                <w:spacing w:val="3"/>
                <w:sz w:val="24"/>
                <w:szCs w:val="24"/>
              </w:rPr>
              <w:t>вопросительно-ответный</w:t>
            </w:r>
            <w:proofErr w:type="gramEnd"/>
            <w:r w:rsidRPr="0090239F">
              <w:rPr>
                <w:color w:val="000000"/>
                <w:spacing w:val="3"/>
                <w:sz w:val="24"/>
                <w:szCs w:val="24"/>
              </w:rPr>
              <w:t xml:space="preserve"> и нагляд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softHyphen/>
              <w:t>но-графические планы).</w:t>
            </w:r>
          </w:p>
          <w:p w:rsidR="00A31C21" w:rsidRPr="0090239F" w:rsidRDefault="00A31C21" w:rsidP="0090239F">
            <w:pPr>
              <w:shd w:val="clear" w:color="auto" w:fill="FFFFFF"/>
              <w:spacing w:line="238" w:lineRule="exact"/>
              <w:ind w:right="115" w:firstLine="56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0239F">
              <w:rPr>
                <w:color w:val="000000"/>
                <w:spacing w:val="1"/>
                <w:sz w:val="24"/>
                <w:szCs w:val="24"/>
              </w:rPr>
              <w:t>Продолжать учить составлять рассказ по серии сю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softHyphen/>
              <w:t xml:space="preserve">жетных картинок; заучивать </w:t>
            </w:r>
            <w:proofErr w:type="spellStart"/>
            <w:r w:rsidRPr="0090239F">
              <w:rPr>
                <w:color w:val="000000"/>
                <w:spacing w:val="1"/>
                <w:sz w:val="24"/>
                <w:szCs w:val="24"/>
              </w:rPr>
              <w:t>потешки</w:t>
            </w:r>
            <w:proofErr w:type="spellEnd"/>
            <w:r w:rsidRPr="0090239F">
              <w:rPr>
                <w:color w:val="000000"/>
                <w:spacing w:val="1"/>
                <w:sz w:val="24"/>
                <w:szCs w:val="24"/>
              </w:rPr>
              <w:t>, стихотворе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3"/>
                <w:sz w:val="24"/>
                <w:szCs w:val="24"/>
              </w:rPr>
              <w:t>ния.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90239F">
              <w:rPr>
                <w:color w:val="000000"/>
                <w:spacing w:val="2"/>
                <w:sz w:val="24"/>
                <w:szCs w:val="24"/>
              </w:rPr>
              <w:t>Совершенствовать навыки пересказа рассказа, сказ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ки с опорой на картинный, вопросный планы.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Формировать навыки составления предложений с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элементами творчества (с элементами небылиц,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>фантазийными фрагментами).</w:t>
            </w:r>
          </w:p>
          <w:p w:rsidR="00A31C21" w:rsidRPr="0090239F" w:rsidRDefault="00A31C21" w:rsidP="0090239F">
            <w:pPr>
              <w:shd w:val="clear" w:color="auto" w:fill="FFFFFF"/>
              <w:spacing w:line="230" w:lineRule="exact"/>
              <w:ind w:right="130" w:firstLine="567"/>
              <w:jc w:val="both"/>
              <w:rPr>
                <w:b/>
                <w:bCs/>
                <w:color w:val="000000"/>
                <w:spacing w:val="2"/>
                <w:sz w:val="24"/>
                <w:szCs w:val="24"/>
              </w:rPr>
            </w:pPr>
            <w:r w:rsidRPr="0090239F">
              <w:rPr>
                <w:color w:val="000000"/>
                <w:spacing w:val="1"/>
                <w:sz w:val="24"/>
                <w:szCs w:val="24"/>
              </w:rPr>
              <w:t>Учить составлять рассказы с элементами творчест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4"/>
                <w:sz w:val="24"/>
                <w:szCs w:val="24"/>
              </w:rPr>
              <w:t>ва (дополняя, изменяя отдельные эпизоды).</w:t>
            </w:r>
          </w:p>
          <w:p w:rsidR="00A31C21" w:rsidRPr="0090239F" w:rsidRDefault="00A31C21" w:rsidP="0090239F">
            <w:pPr>
              <w:shd w:val="clear" w:color="auto" w:fill="FFFFFF"/>
              <w:ind w:firstLine="567"/>
              <w:jc w:val="both"/>
              <w:rPr>
                <w:color w:val="000000"/>
                <w:spacing w:val="7"/>
                <w:sz w:val="24"/>
                <w:szCs w:val="24"/>
              </w:rPr>
            </w:pPr>
            <w:r w:rsidRPr="0090239F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Подготовка к овладению </w:t>
            </w:r>
            <w:proofErr w:type="gramStart"/>
            <w:r w:rsidRPr="0090239F">
              <w:rPr>
                <w:b/>
                <w:bCs/>
                <w:color w:val="000000"/>
                <w:spacing w:val="2"/>
                <w:sz w:val="24"/>
                <w:szCs w:val="24"/>
              </w:rPr>
              <w:t>элементарными</w:t>
            </w:r>
            <w:proofErr w:type="gramEnd"/>
          </w:p>
          <w:p w:rsidR="00A31C21" w:rsidRPr="0090239F" w:rsidRDefault="00A31C21" w:rsidP="0090239F">
            <w:pPr>
              <w:shd w:val="clear" w:color="auto" w:fill="FFFFFF"/>
              <w:spacing w:line="238" w:lineRule="exact"/>
              <w:ind w:right="374" w:firstLine="567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90239F">
              <w:rPr>
                <w:color w:val="000000"/>
                <w:spacing w:val="7"/>
                <w:sz w:val="24"/>
                <w:szCs w:val="24"/>
              </w:rPr>
              <w:t>навыками письма и чтения</w:t>
            </w:r>
            <w:proofErr w:type="gramStart"/>
            <w:r w:rsidRPr="0090239F"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>Р</w:t>
            </w:r>
            <w:proofErr w:type="gramEnd"/>
            <w:r w:rsidRPr="0090239F">
              <w:rPr>
                <w:color w:val="000000"/>
                <w:spacing w:val="2"/>
                <w:sz w:val="24"/>
                <w:szCs w:val="24"/>
              </w:rPr>
              <w:t xml:space="preserve">азвивать произвольное внимание, слуховую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lastRenderedPageBreak/>
              <w:t>память.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i/>
                <w:iCs/>
                <w:color w:val="000000"/>
                <w:spacing w:val="4"/>
                <w:sz w:val="24"/>
                <w:szCs w:val="24"/>
              </w:rPr>
            </w:pPr>
            <w:r w:rsidRPr="0090239F">
              <w:rPr>
                <w:color w:val="000000"/>
                <w:spacing w:val="6"/>
                <w:sz w:val="24"/>
                <w:szCs w:val="24"/>
              </w:rPr>
              <w:t xml:space="preserve">Закреплять понятия «звук», «слог». </w:t>
            </w:r>
            <w:proofErr w:type="gramStart"/>
            <w:r w:rsidRPr="0090239F">
              <w:rPr>
                <w:color w:val="000000"/>
                <w:sz w:val="24"/>
                <w:szCs w:val="24"/>
              </w:rPr>
              <w:t>Совершенствовать навыки различения звуков: рече</w:t>
            </w:r>
            <w:r w:rsidRPr="0090239F">
              <w:rPr>
                <w:color w:val="000000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1"/>
                <w:sz w:val="24"/>
                <w:szCs w:val="24"/>
              </w:rPr>
              <w:t xml:space="preserve">вых и неречевых, гласных — согласных, твердых — </w:t>
            </w:r>
            <w:r w:rsidRPr="0090239F">
              <w:rPr>
                <w:color w:val="000000"/>
                <w:spacing w:val="7"/>
                <w:sz w:val="24"/>
                <w:szCs w:val="24"/>
              </w:rPr>
              <w:t>мягких, звонких — глухих, а также звуков, отли</w:t>
            </w:r>
            <w:r w:rsidRPr="0090239F">
              <w:rPr>
                <w:color w:val="000000"/>
                <w:spacing w:val="7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чающихся способом и местом образования и т. д.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Формировать умение выделять начальный гласный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>звук, стоящий под ударением, из состава слова</w:t>
            </w:r>
            <w:proofErr w:type="gramEnd"/>
          </w:p>
          <w:p w:rsidR="00A31C21" w:rsidRPr="0090239F" w:rsidRDefault="00A31C21" w:rsidP="0090239F">
            <w:pPr>
              <w:shd w:val="clear" w:color="auto" w:fill="FFFFFF"/>
              <w:spacing w:before="14"/>
              <w:ind w:firstLine="56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(у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>утка).</w:t>
            </w:r>
          </w:p>
          <w:p w:rsidR="00A31C21" w:rsidRPr="0090239F" w:rsidRDefault="00A31C21" w:rsidP="0090239F">
            <w:pPr>
              <w:shd w:val="clear" w:color="auto" w:fill="FFFFFF"/>
              <w:spacing w:line="223" w:lineRule="exact"/>
              <w:ind w:firstLine="567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Учить анализировать звуковой ряд, состоящий из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двух — трех — четырех гласных звуков. Учить осуществлять анализ и синтез обратного 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слога, например: </w:t>
            </w:r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>ап.</w:t>
            </w:r>
          </w:p>
          <w:p w:rsidR="00A31C21" w:rsidRPr="0090239F" w:rsidRDefault="00A31C21" w:rsidP="0090239F">
            <w:pPr>
              <w:shd w:val="clear" w:color="auto" w:fill="FFFFFF"/>
              <w:spacing w:line="223" w:lineRule="exact"/>
              <w:ind w:firstLine="567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90239F">
              <w:rPr>
                <w:color w:val="000000"/>
                <w:spacing w:val="1"/>
                <w:sz w:val="24"/>
                <w:szCs w:val="24"/>
              </w:rPr>
              <w:t>Формировать умение выделять последний соглас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6"/>
                <w:sz w:val="24"/>
                <w:szCs w:val="24"/>
              </w:rPr>
              <w:t xml:space="preserve">ный звук в слове, например: </w:t>
            </w:r>
            <w:r w:rsidRPr="0090239F">
              <w:rPr>
                <w:i/>
                <w:iCs/>
                <w:color w:val="000000"/>
                <w:spacing w:val="6"/>
                <w:sz w:val="24"/>
                <w:szCs w:val="24"/>
              </w:rPr>
              <w:t xml:space="preserve">мак.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Учить выделять первый согласный звук в слове, 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например: </w:t>
            </w:r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>кот.</w:t>
            </w:r>
          </w:p>
          <w:p w:rsidR="00A31C21" w:rsidRPr="0090239F" w:rsidRDefault="00A31C21" w:rsidP="0090239F">
            <w:pPr>
              <w:spacing w:before="144" w:line="252" w:lineRule="exact"/>
              <w:ind w:firstLine="56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0239F">
              <w:rPr>
                <w:color w:val="000000"/>
                <w:spacing w:val="4"/>
                <w:sz w:val="24"/>
                <w:szCs w:val="24"/>
              </w:rPr>
              <w:t>Формировать умение выделять гласный звук в по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1"/>
                <w:sz w:val="24"/>
                <w:szCs w:val="24"/>
              </w:rPr>
              <w:t>ложении после согласного (в слогах, словах).</w:t>
            </w:r>
          </w:p>
          <w:p w:rsidR="00A31C21" w:rsidRPr="0090239F" w:rsidRDefault="00A31C21" w:rsidP="0090239F">
            <w:pPr>
              <w:shd w:val="clear" w:color="auto" w:fill="FFFFFF"/>
              <w:spacing w:before="108" w:line="216" w:lineRule="exact"/>
              <w:ind w:firstLine="56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Учить производить анализ и синтез прямых слогов, 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например: </w:t>
            </w:r>
            <w:proofErr w:type="spellStart"/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>са</w:t>
            </w:r>
            <w:proofErr w:type="spellEnd"/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>, па.</w:t>
            </w:r>
          </w:p>
          <w:p w:rsidR="00A31C21" w:rsidRPr="0090239F" w:rsidRDefault="00A31C21" w:rsidP="0090239F">
            <w:pPr>
              <w:shd w:val="clear" w:color="auto" w:fill="FFFFFF"/>
              <w:spacing w:before="14" w:line="216" w:lineRule="exact"/>
              <w:ind w:firstLine="56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0239F">
              <w:rPr>
                <w:color w:val="000000"/>
                <w:spacing w:val="2"/>
                <w:sz w:val="24"/>
                <w:szCs w:val="24"/>
              </w:rPr>
              <w:t>Знакомить с буквами, соответствующими правиль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4"/>
                <w:sz w:val="24"/>
                <w:szCs w:val="24"/>
              </w:rPr>
              <w:t>но произносимым звукам ([а], [о], [у], [ы], [</w:t>
            </w:r>
            <w:proofErr w:type="gramStart"/>
            <w:r w:rsidRPr="0090239F">
              <w:rPr>
                <w:color w:val="000000"/>
                <w:spacing w:val="4"/>
                <w:sz w:val="24"/>
                <w:szCs w:val="24"/>
              </w:rPr>
              <w:t>п</w:t>
            </w:r>
            <w:proofErr w:type="gramEnd"/>
            <w:r w:rsidRPr="0090239F">
              <w:rPr>
                <w:color w:val="000000"/>
                <w:spacing w:val="4"/>
                <w:sz w:val="24"/>
                <w:szCs w:val="24"/>
              </w:rPr>
              <w:t xml:space="preserve">], [т],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>[к], [л], [м] — количество изучаемых букв и после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2"/>
                <w:sz w:val="24"/>
                <w:szCs w:val="24"/>
              </w:rPr>
              <w:t>довательность их изучения определяется логопедом в зависимости от индивидуальных особенностей де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4"/>
                <w:sz w:val="24"/>
                <w:szCs w:val="24"/>
              </w:rPr>
              <w:t>тей); учить анализировать их оптико-пространст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венные и графические признаки.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Учить составлять из букв разрезной азбуки слоги: сначала обратные, потом — прямые. Учить осуществлять </w:t>
            </w:r>
            <w:proofErr w:type="spellStart"/>
            <w:proofErr w:type="gramStart"/>
            <w:r w:rsidRPr="0090239F">
              <w:rPr>
                <w:color w:val="000000"/>
                <w:spacing w:val="4"/>
                <w:sz w:val="24"/>
                <w:szCs w:val="24"/>
              </w:rPr>
              <w:t>звуко</w:t>
            </w:r>
            <w:proofErr w:type="spellEnd"/>
            <w:r w:rsidRPr="0090239F">
              <w:rPr>
                <w:color w:val="000000"/>
                <w:spacing w:val="4"/>
                <w:sz w:val="24"/>
                <w:szCs w:val="24"/>
              </w:rPr>
              <w:t>-буквенный</w:t>
            </w:r>
            <w:proofErr w:type="gramEnd"/>
            <w:r w:rsidRPr="0090239F">
              <w:rPr>
                <w:color w:val="000000"/>
                <w:spacing w:val="4"/>
                <w:sz w:val="24"/>
                <w:szCs w:val="24"/>
              </w:rPr>
              <w:t xml:space="preserve"> анализ и 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t>синтез слогов.</w:t>
            </w:r>
          </w:p>
          <w:p w:rsidR="00A31C21" w:rsidRPr="0090239F" w:rsidRDefault="00A31C21" w:rsidP="0090239F">
            <w:pPr>
              <w:shd w:val="clear" w:color="auto" w:fill="FFFFFF"/>
              <w:spacing w:before="14" w:line="216" w:lineRule="exact"/>
              <w:ind w:firstLine="567"/>
              <w:jc w:val="both"/>
              <w:rPr>
                <w:sz w:val="24"/>
                <w:szCs w:val="24"/>
              </w:rPr>
            </w:pP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Развивать оптико-пространственные ориентировки.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>Развивать графо-моторные навыки.</w:t>
            </w:r>
          </w:p>
          <w:p w:rsidR="00A31C21" w:rsidRPr="0090239F" w:rsidRDefault="00A31C21" w:rsidP="0090239F">
            <w:pPr>
              <w:spacing w:before="144" w:line="252" w:lineRule="exact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A31C21" w:rsidRPr="0090239F" w:rsidTr="008C12BE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C21" w:rsidRPr="0090239F" w:rsidRDefault="00A31C21" w:rsidP="0090239F">
            <w:pPr>
              <w:shd w:val="clear" w:color="auto" w:fill="FFFFFF"/>
              <w:snapToGrid w:val="0"/>
              <w:spacing w:line="216" w:lineRule="exact"/>
              <w:ind w:firstLine="567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90239F">
              <w:rPr>
                <w:color w:val="000000"/>
                <w:spacing w:val="-1"/>
                <w:sz w:val="24"/>
                <w:szCs w:val="24"/>
                <w:lang w:val="en-US"/>
              </w:rPr>
              <w:t>II</w:t>
            </w:r>
            <w:r w:rsidRPr="0090239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90239F">
              <w:rPr>
                <w:color w:val="000000"/>
                <w:spacing w:val="1"/>
                <w:sz w:val="24"/>
                <w:szCs w:val="24"/>
              </w:rPr>
              <w:t>Январь,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90239F">
              <w:rPr>
                <w:color w:val="000000"/>
                <w:sz w:val="24"/>
                <w:szCs w:val="24"/>
              </w:rPr>
              <w:t xml:space="preserve">   февраль,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90239F">
              <w:rPr>
                <w:color w:val="000000"/>
                <w:spacing w:val="1"/>
                <w:sz w:val="24"/>
                <w:szCs w:val="24"/>
              </w:rPr>
              <w:t>март,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right="7" w:firstLine="56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0239F">
              <w:rPr>
                <w:color w:val="000000"/>
                <w:spacing w:val="1"/>
                <w:sz w:val="24"/>
                <w:szCs w:val="24"/>
              </w:rPr>
              <w:t>апрель,</w:t>
            </w:r>
          </w:p>
          <w:p w:rsidR="00A31C21" w:rsidRPr="0090239F" w:rsidRDefault="00A31C21" w:rsidP="0090239F">
            <w:pPr>
              <w:spacing w:before="144" w:line="252" w:lineRule="exact"/>
              <w:ind w:firstLine="567"/>
              <w:jc w:val="both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        май</w:t>
            </w:r>
          </w:p>
        </w:tc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C21" w:rsidRPr="0090239F" w:rsidRDefault="00A31C21" w:rsidP="0090239F">
            <w:pPr>
              <w:shd w:val="clear" w:color="auto" w:fill="FFFFFF"/>
              <w:spacing w:before="144" w:line="216" w:lineRule="exact"/>
              <w:ind w:right="403" w:firstLine="567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90239F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Совершенствование произносительной </w:t>
            </w:r>
            <w:r w:rsidRPr="0090239F">
              <w:rPr>
                <w:b/>
                <w:bCs/>
                <w:color w:val="000000"/>
                <w:spacing w:val="1"/>
                <w:sz w:val="24"/>
                <w:szCs w:val="24"/>
              </w:rPr>
              <w:t>стороны речи</w:t>
            </w:r>
          </w:p>
          <w:p w:rsidR="00A31C21" w:rsidRPr="0090239F" w:rsidRDefault="00A31C21" w:rsidP="0090239F">
            <w:pPr>
              <w:shd w:val="clear" w:color="auto" w:fill="FFFFFF"/>
              <w:spacing w:before="7" w:line="216" w:lineRule="exact"/>
              <w:ind w:firstLine="56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Продолжать закреплять и автоматизировать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поставленные звуки в самостоятельной речи. 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Развивать умение дифференцировать на слух и в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>речи оппозиционные звуки ([</w:t>
            </w:r>
            <w:proofErr w:type="gramStart"/>
            <w:r w:rsidRPr="0090239F">
              <w:rPr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90239F">
              <w:rPr>
                <w:color w:val="000000"/>
                <w:spacing w:val="3"/>
                <w:sz w:val="24"/>
                <w:szCs w:val="24"/>
              </w:rPr>
              <w:t xml:space="preserve">] — [л], [с] — [ш], 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[ш] — [ж] и т. д.); формировать тонкие звуковые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дифференцировки ([т] — [т'] — [ч], [ш] — [щ],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[т] — [с] — [ц], [ч] — [щ] и т. д.).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Развивать умение анализировать свою речь и речь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>окружающих на предмет правильности ее фонети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3"/>
                <w:sz w:val="24"/>
                <w:szCs w:val="24"/>
              </w:rPr>
              <w:t>ческого оформления.</w:t>
            </w:r>
          </w:p>
          <w:p w:rsidR="00A31C21" w:rsidRPr="0090239F" w:rsidRDefault="00A31C21" w:rsidP="0090239F">
            <w:pPr>
              <w:shd w:val="clear" w:color="auto" w:fill="FFFFFF"/>
              <w:spacing w:before="7" w:line="216" w:lineRule="exac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Продолжать работу по исправлению нарушенных 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>звуков ([</w:t>
            </w:r>
            <w:proofErr w:type="gramStart"/>
            <w:r w:rsidRPr="0090239F">
              <w:rPr>
                <w:color w:val="000000"/>
                <w:spacing w:val="5"/>
                <w:sz w:val="24"/>
                <w:szCs w:val="24"/>
              </w:rPr>
              <w:t>р</w:t>
            </w:r>
            <w:proofErr w:type="gramEnd"/>
            <w:r w:rsidRPr="0090239F">
              <w:rPr>
                <w:color w:val="000000"/>
                <w:spacing w:val="5"/>
                <w:sz w:val="24"/>
                <w:szCs w:val="24"/>
              </w:rPr>
              <w:t>], [р'], [ч], [щ]).</w:t>
            </w:r>
          </w:p>
          <w:p w:rsidR="00A31C21" w:rsidRPr="0090239F" w:rsidRDefault="00A31C21" w:rsidP="0090239F">
            <w:pPr>
              <w:shd w:val="clear" w:color="auto" w:fill="FFFFFF"/>
              <w:spacing w:before="14" w:line="216" w:lineRule="exact"/>
              <w:ind w:right="122" w:firstLine="56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0239F">
              <w:rPr>
                <w:color w:val="000000"/>
                <w:sz w:val="24"/>
                <w:szCs w:val="24"/>
              </w:rPr>
              <w:t xml:space="preserve">Совершенствовать навыки употребления в речевом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контексте слов сложной слоговой структуры и </w:t>
            </w:r>
            <w:proofErr w:type="spellStart"/>
            <w:r w:rsidRPr="0090239F">
              <w:rPr>
                <w:color w:val="000000"/>
                <w:spacing w:val="2"/>
                <w:sz w:val="24"/>
                <w:szCs w:val="24"/>
              </w:rPr>
              <w:t>зву-</w:t>
            </w:r>
            <w:r w:rsidRPr="0090239F">
              <w:rPr>
                <w:color w:val="000000"/>
                <w:spacing w:val="-3"/>
                <w:sz w:val="24"/>
                <w:szCs w:val="24"/>
              </w:rPr>
              <w:t>конапол</w:t>
            </w:r>
            <w:proofErr w:type="spellEnd"/>
            <w:r w:rsidRPr="0090239F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0239F">
              <w:rPr>
                <w:color w:val="000000"/>
                <w:spacing w:val="-3"/>
                <w:sz w:val="24"/>
                <w:szCs w:val="24"/>
              </w:rPr>
              <w:t>няе</w:t>
            </w:r>
            <w:proofErr w:type="spellEnd"/>
            <w:r w:rsidRPr="0090239F">
              <w:rPr>
                <w:color w:val="000000"/>
                <w:spacing w:val="-3"/>
                <w:sz w:val="24"/>
                <w:szCs w:val="24"/>
              </w:rPr>
              <w:t xml:space="preserve"> мости.</w:t>
            </w:r>
          </w:p>
          <w:p w:rsidR="00A31C21" w:rsidRPr="0090239F" w:rsidRDefault="00A31C21" w:rsidP="0090239F">
            <w:pPr>
              <w:shd w:val="clear" w:color="auto" w:fill="FFFFFF"/>
              <w:spacing w:before="7" w:line="216" w:lineRule="exact"/>
              <w:ind w:firstLine="567"/>
              <w:jc w:val="both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Продолжать работу по воспитанию правильного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>темпа и ритма речи, ее богатой интонационно-мело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4"/>
                <w:sz w:val="24"/>
                <w:szCs w:val="24"/>
              </w:rPr>
              <w:t>дической окраски.</w:t>
            </w:r>
          </w:p>
          <w:p w:rsidR="00A31C21" w:rsidRPr="0090239F" w:rsidRDefault="00A31C21" w:rsidP="0090239F">
            <w:pPr>
              <w:shd w:val="clear" w:color="auto" w:fill="FFFFFF"/>
              <w:spacing w:before="58" w:line="216" w:lineRule="exact"/>
              <w:ind w:firstLine="567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90239F">
              <w:rPr>
                <w:b/>
                <w:bCs/>
                <w:color w:val="000000"/>
                <w:spacing w:val="-2"/>
                <w:sz w:val="24"/>
                <w:szCs w:val="24"/>
              </w:rPr>
              <w:t>Развитие лексико-грамматических средств языка</w:t>
            </w:r>
          </w:p>
          <w:p w:rsidR="00A31C21" w:rsidRPr="0090239F" w:rsidRDefault="00A31C21" w:rsidP="0090239F">
            <w:pPr>
              <w:shd w:val="clear" w:color="auto" w:fill="FFFFFF"/>
              <w:spacing w:before="7" w:line="216" w:lineRule="exact"/>
              <w:ind w:right="194" w:firstLine="567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0239F">
              <w:rPr>
                <w:color w:val="000000"/>
                <w:spacing w:val="4"/>
                <w:sz w:val="24"/>
                <w:szCs w:val="24"/>
              </w:rPr>
              <w:t>Уточнять и расширять значения слов (с опорой на лексические темы).</w:t>
            </w:r>
          </w:p>
          <w:p w:rsidR="00A31C21" w:rsidRPr="0090239F" w:rsidRDefault="00A31C21" w:rsidP="0090239F">
            <w:pPr>
              <w:shd w:val="clear" w:color="auto" w:fill="FFFFFF"/>
              <w:spacing w:before="7" w:line="216" w:lineRule="exact"/>
              <w:ind w:firstLine="567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90239F">
              <w:rPr>
                <w:color w:val="000000"/>
                <w:spacing w:val="-1"/>
                <w:sz w:val="24"/>
                <w:szCs w:val="24"/>
              </w:rPr>
              <w:t xml:space="preserve">Активизировать словообразовательные процессы: объяснение и употребление сложных слов </w:t>
            </w:r>
            <w:r w:rsidRPr="0090239F">
              <w:rPr>
                <w:i/>
                <w:iCs/>
                <w:color w:val="000000"/>
                <w:spacing w:val="-1"/>
                <w:sz w:val="24"/>
                <w:szCs w:val="24"/>
              </w:rPr>
              <w:t>(стеклова</w:t>
            </w:r>
            <w:r w:rsidRPr="0090239F">
              <w:rPr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90239F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та, Белоснежка, сладкоежка, самокат, </w:t>
            </w:r>
            <w:proofErr w:type="spellStart"/>
            <w:r w:rsidRPr="0090239F">
              <w:rPr>
                <w:i/>
                <w:iCs/>
                <w:color w:val="000000"/>
                <w:spacing w:val="2"/>
                <w:sz w:val="24"/>
                <w:szCs w:val="24"/>
              </w:rPr>
              <w:t>снееокат</w:t>
            </w:r>
            <w:proofErr w:type="spellEnd"/>
            <w:r w:rsidRPr="0090239F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); </w:t>
            </w:r>
            <w:r w:rsidRPr="0090239F">
              <w:rPr>
                <w:color w:val="000000"/>
                <w:sz w:val="24"/>
                <w:szCs w:val="24"/>
              </w:rPr>
              <w:t>объяснение и практическое употребление в речи су</w:t>
            </w:r>
            <w:r w:rsidRPr="0090239F">
              <w:rPr>
                <w:color w:val="000000"/>
                <w:sz w:val="24"/>
                <w:szCs w:val="24"/>
              </w:rPr>
              <w:softHyphen/>
              <w:t xml:space="preserve">ществительных с </w:t>
            </w:r>
            <w:proofErr w:type="gramStart"/>
            <w:r w:rsidRPr="0090239F">
              <w:rPr>
                <w:color w:val="000000"/>
                <w:sz w:val="24"/>
                <w:szCs w:val="24"/>
              </w:rPr>
              <w:t>уменьшительно-ласкательным</w:t>
            </w:r>
            <w:proofErr w:type="gramEnd"/>
          </w:p>
          <w:p w:rsidR="00A31C21" w:rsidRPr="0090239F" w:rsidRDefault="00A31C21" w:rsidP="0090239F">
            <w:pPr>
              <w:shd w:val="clear" w:color="auto" w:fill="FFFFFF"/>
              <w:spacing w:before="79"/>
              <w:ind w:firstLine="567"/>
              <w:jc w:val="both"/>
              <w:rPr>
                <w:i/>
                <w:iCs/>
                <w:color w:val="000000"/>
                <w:spacing w:val="-3"/>
                <w:sz w:val="24"/>
                <w:szCs w:val="24"/>
              </w:rPr>
            </w:pPr>
            <w:proofErr w:type="gramStart"/>
            <w:r w:rsidRPr="0090239F">
              <w:rPr>
                <w:color w:val="000000"/>
                <w:spacing w:val="5"/>
                <w:sz w:val="24"/>
                <w:szCs w:val="24"/>
              </w:rPr>
              <w:t xml:space="preserve">увеличительным значением </w:t>
            </w:r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(кулак 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кулачок 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>—</w:t>
            </w:r>
            <w:proofErr w:type="gramEnd"/>
          </w:p>
          <w:p w:rsidR="00A31C21" w:rsidRPr="0090239F" w:rsidRDefault="00A31C21" w:rsidP="0090239F">
            <w:pPr>
              <w:shd w:val="clear" w:color="auto" w:fill="FFFFFF"/>
              <w:ind w:firstLine="56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0239F">
              <w:rPr>
                <w:i/>
                <w:iCs/>
                <w:color w:val="000000"/>
                <w:spacing w:val="-3"/>
                <w:sz w:val="24"/>
                <w:szCs w:val="24"/>
              </w:rPr>
              <w:t>кулачище).</w:t>
            </w:r>
          </w:p>
          <w:p w:rsidR="00A31C21" w:rsidRPr="0090239F" w:rsidRDefault="00A31C21" w:rsidP="0090239F">
            <w:pPr>
              <w:shd w:val="clear" w:color="auto" w:fill="FFFFFF"/>
              <w:spacing w:line="230" w:lineRule="exact"/>
              <w:ind w:firstLine="56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Закреплять употребление обобщенных понятий на основе их тонких дифференциаций </w:t>
            </w:r>
            <w:r w:rsidRPr="0090239F">
              <w:rPr>
                <w:i/>
                <w:iCs/>
                <w:color w:val="000000"/>
                <w:spacing w:val="2"/>
                <w:sz w:val="24"/>
                <w:szCs w:val="24"/>
              </w:rPr>
              <w:t>(цветы: поле</w:t>
            </w:r>
            <w:r w:rsidRPr="0090239F">
              <w:rPr>
                <w:i/>
                <w:iCs/>
                <w:color w:val="000000"/>
                <w:spacing w:val="2"/>
                <w:sz w:val="24"/>
                <w:szCs w:val="24"/>
              </w:rPr>
              <w:softHyphen/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>вые, садовые, лесные).</w:t>
            </w:r>
          </w:p>
          <w:p w:rsidR="00A31C21" w:rsidRPr="0090239F" w:rsidRDefault="00A31C21" w:rsidP="0090239F">
            <w:pPr>
              <w:shd w:val="clear" w:color="auto" w:fill="FFFFFF"/>
              <w:spacing w:line="223" w:lineRule="exact"/>
              <w:ind w:firstLine="56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0239F">
              <w:rPr>
                <w:color w:val="000000"/>
                <w:spacing w:val="2"/>
                <w:sz w:val="24"/>
                <w:szCs w:val="24"/>
              </w:rPr>
              <w:t>Совершенствовать навык употребления в самостоя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тельной речи сложных предлогов.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Учить объяснять и практически употреблять в речи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слова с переносным значением 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>(ангельский харак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softHyphen/>
              <w:t xml:space="preserve">тер, ежовые рукавицы, медвежья услуга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и др.). 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t xml:space="preserve">Совершенствовать умение подбирать синонимы </w:t>
            </w:r>
            <w:r w:rsidRPr="0090239F">
              <w:rPr>
                <w:i/>
                <w:iCs/>
                <w:color w:val="000000"/>
                <w:spacing w:val="6"/>
                <w:sz w:val="24"/>
                <w:szCs w:val="24"/>
              </w:rPr>
              <w:t>(прекрасный, красивый, замечательный, велико</w:t>
            </w:r>
            <w:r w:rsidRPr="0090239F">
              <w:rPr>
                <w:i/>
                <w:iCs/>
                <w:color w:val="000000"/>
                <w:spacing w:val="6"/>
                <w:sz w:val="24"/>
                <w:szCs w:val="24"/>
              </w:rPr>
              <w:softHyphen/>
            </w:r>
            <w:r w:rsidRPr="0090239F">
              <w:rPr>
                <w:i/>
                <w:iCs/>
                <w:color w:val="000000"/>
                <w:spacing w:val="7"/>
                <w:sz w:val="24"/>
                <w:szCs w:val="24"/>
              </w:rPr>
              <w:t>лепный).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i/>
                <w:iCs/>
                <w:color w:val="000000"/>
                <w:spacing w:val="-2"/>
                <w:sz w:val="24"/>
                <w:szCs w:val="24"/>
              </w:rPr>
            </w:pPr>
            <w:r w:rsidRPr="0090239F">
              <w:rPr>
                <w:color w:val="000000"/>
                <w:spacing w:val="-2"/>
                <w:sz w:val="24"/>
                <w:szCs w:val="24"/>
              </w:rPr>
              <w:t xml:space="preserve">Учить употреблять эти слова в самостоятельной речи.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Закреплять навыки согласования прилагательных с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существительными в роде, числе, падеже. 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Закреплять навыки согласования числительных с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существительными в роде, падеже. </w:t>
            </w:r>
            <w:proofErr w:type="gramStart"/>
            <w:r w:rsidRPr="0090239F">
              <w:rPr>
                <w:color w:val="000000"/>
                <w:spacing w:val="2"/>
                <w:sz w:val="24"/>
                <w:szCs w:val="24"/>
              </w:rPr>
              <w:t>Продолжать учить подбирать синонимы и употреб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лять их в самостоятельной речи 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(молить — </w:t>
            </w:r>
            <w:r w:rsidRPr="0090239F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просить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упрашивать; плакать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рыдать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>—</w:t>
            </w:r>
            <w:proofErr w:type="gramEnd"/>
          </w:p>
          <w:p w:rsidR="00A31C21" w:rsidRPr="0090239F" w:rsidRDefault="00A31C21" w:rsidP="0090239F">
            <w:pPr>
              <w:shd w:val="clear" w:color="auto" w:fill="FFFFFF"/>
              <w:ind w:firstLine="567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0239F">
              <w:rPr>
                <w:i/>
                <w:iCs/>
                <w:color w:val="000000"/>
                <w:spacing w:val="-2"/>
                <w:sz w:val="24"/>
                <w:szCs w:val="24"/>
              </w:rPr>
              <w:t>всхлипывать).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90239F">
              <w:rPr>
                <w:color w:val="000000"/>
                <w:spacing w:val="-1"/>
                <w:sz w:val="24"/>
                <w:szCs w:val="24"/>
              </w:rPr>
              <w:t xml:space="preserve">Совершенствовать умение преобразовывать одни </w:t>
            </w:r>
            <w:r w:rsidRPr="0090239F">
              <w:rPr>
                <w:color w:val="000000"/>
                <w:sz w:val="24"/>
                <w:szCs w:val="24"/>
              </w:rPr>
              <w:t xml:space="preserve">грамматические формы в другие </w:t>
            </w:r>
            <w:r w:rsidRPr="0090239F">
              <w:rPr>
                <w:i/>
                <w:iCs/>
                <w:color w:val="000000"/>
                <w:sz w:val="24"/>
                <w:szCs w:val="24"/>
              </w:rPr>
              <w:t>(веселье — весе</w:t>
            </w:r>
            <w:r w:rsidRPr="0090239F">
              <w:rPr>
                <w:i/>
                <w:iCs/>
                <w:color w:val="000000"/>
                <w:sz w:val="24"/>
                <w:szCs w:val="24"/>
              </w:rPr>
              <w:softHyphen/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лый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веселиться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веселящийся).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Продолжать учить объяснять и практически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употреблять в речи слова переносного значения </w:t>
            </w:r>
            <w:r w:rsidRPr="0090239F">
              <w:rPr>
                <w:i/>
                <w:iCs/>
                <w:color w:val="000000"/>
                <w:spacing w:val="3"/>
                <w:sz w:val="24"/>
                <w:szCs w:val="24"/>
              </w:rPr>
              <w:t>(смотреть сквозь розовые очки, собачья пре</w:t>
            </w:r>
            <w:r w:rsidRPr="0090239F">
              <w:rPr>
                <w:i/>
                <w:iCs/>
                <w:color w:val="000000"/>
                <w:spacing w:val="3"/>
                <w:sz w:val="24"/>
                <w:szCs w:val="24"/>
              </w:rPr>
              <w:softHyphen/>
            </w:r>
            <w:r w:rsidRPr="0090239F">
              <w:rPr>
                <w:i/>
                <w:iCs/>
                <w:color w:val="000000"/>
                <w:spacing w:val="6"/>
                <w:sz w:val="24"/>
                <w:szCs w:val="24"/>
              </w:rPr>
              <w:t xml:space="preserve">данность, работать спустя рукава, закидать </w:t>
            </w:r>
            <w:r w:rsidRPr="0090239F">
              <w:rPr>
                <w:i/>
                <w:iCs/>
                <w:color w:val="000000"/>
                <w:spacing w:val="7"/>
                <w:sz w:val="24"/>
                <w:szCs w:val="24"/>
              </w:rPr>
              <w:t>шапками).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0239F">
              <w:rPr>
                <w:color w:val="000000"/>
                <w:spacing w:val="4"/>
                <w:sz w:val="24"/>
                <w:szCs w:val="24"/>
              </w:rPr>
              <w:t>Развитие самостоятельной фразовой речи</w:t>
            </w:r>
            <w:proofErr w:type="gramStart"/>
            <w:r w:rsidRPr="0090239F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>З</w:t>
            </w:r>
            <w:proofErr w:type="gramEnd"/>
            <w:r w:rsidRPr="0090239F">
              <w:rPr>
                <w:color w:val="000000"/>
                <w:spacing w:val="5"/>
                <w:sz w:val="24"/>
                <w:szCs w:val="24"/>
              </w:rPr>
              <w:t xml:space="preserve">акреплять навыки выделения частей рассказа,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анализа причинно-следственных и временных 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связей, существующих между ними. </w:t>
            </w:r>
            <w:r w:rsidRPr="0090239F">
              <w:rPr>
                <w:color w:val="000000"/>
                <w:sz w:val="24"/>
                <w:szCs w:val="24"/>
              </w:rPr>
              <w:t>Продолжать совершенствовать навыки распростра</w:t>
            </w:r>
            <w:r w:rsidRPr="0090239F">
              <w:rPr>
                <w:color w:val="000000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4"/>
                <w:sz w:val="24"/>
                <w:szCs w:val="24"/>
              </w:rPr>
              <w:t>нения предложений за счет введения в них одно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softHyphen/>
              <w:t xml:space="preserve">родных членов предложения.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Продолжать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lastRenderedPageBreak/>
              <w:t xml:space="preserve">совершенствовать навык пересказа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>сказок, рассказов:</w:t>
            </w:r>
          </w:p>
          <w:p w:rsidR="00A31C21" w:rsidRPr="0090239F" w:rsidRDefault="00A31C21" w:rsidP="0090239F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82"/>
              </w:tabs>
              <w:ind w:firstLine="567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90239F">
              <w:rPr>
                <w:color w:val="000000"/>
                <w:spacing w:val="3"/>
                <w:sz w:val="24"/>
                <w:szCs w:val="24"/>
              </w:rPr>
              <w:t>с распространением предложений;</w:t>
            </w:r>
          </w:p>
          <w:p w:rsidR="00A31C21" w:rsidRPr="0090239F" w:rsidRDefault="00A31C21" w:rsidP="0090239F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82"/>
              </w:tabs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90239F">
              <w:rPr>
                <w:color w:val="000000"/>
                <w:spacing w:val="1"/>
                <w:sz w:val="24"/>
                <w:szCs w:val="24"/>
              </w:rPr>
              <w:t>с добавлением эпизодов;</w:t>
            </w:r>
          </w:p>
          <w:p w:rsidR="00A31C21" w:rsidRPr="0090239F" w:rsidRDefault="00A31C21" w:rsidP="0090239F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82"/>
              </w:tabs>
              <w:ind w:firstLine="567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90239F">
              <w:rPr>
                <w:color w:val="000000"/>
                <w:sz w:val="24"/>
                <w:szCs w:val="24"/>
              </w:rPr>
              <w:t>с элементами рассуждений; с творческим введе</w:t>
            </w:r>
            <w:r w:rsidRPr="0090239F">
              <w:rPr>
                <w:color w:val="000000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нием новых частей сюжетной линии (начала,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>кульминации, завершения сюжета).</w:t>
            </w:r>
          </w:p>
          <w:p w:rsidR="00A31C21" w:rsidRPr="0090239F" w:rsidRDefault="00A31C21" w:rsidP="0090239F">
            <w:pPr>
              <w:shd w:val="clear" w:color="auto" w:fill="FFFFFF"/>
              <w:spacing w:before="22" w:line="209" w:lineRule="exact"/>
              <w:ind w:firstLine="56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Заучивать стихотворения, </w:t>
            </w:r>
            <w:proofErr w:type="spellStart"/>
            <w:r w:rsidRPr="0090239F">
              <w:rPr>
                <w:color w:val="000000"/>
                <w:spacing w:val="4"/>
                <w:sz w:val="24"/>
                <w:szCs w:val="24"/>
              </w:rPr>
              <w:t>потешки</w:t>
            </w:r>
            <w:proofErr w:type="spellEnd"/>
            <w:r w:rsidRPr="0090239F">
              <w:rPr>
                <w:color w:val="000000"/>
                <w:spacing w:val="4"/>
                <w:sz w:val="24"/>
                <w:szCs w:val="24"/>
              </w:rPr>
              <w:t xml:space="preserve">.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>Совершенствовать навыки составления расска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90239F">
              <w:rPr>
                <w:color w:val="000000"/>
                <w:sz w:val="24"/>
                <w:szCs w:val="24"/>
              </w:rPr>
              <w:t xml:space="preserve">зов-описаний (одного предмета, двух предметов в 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t>сопоставлении).</w:t>
            </w:r>
          </w:p>
          <w:p w:rsidR="00A31C21" w:rsidRPr="0090239F" w:rsidRDefault="00A31C21" w:rsidP="0090239F">
            <w:pPr>
              <w:shd w:val="clear" w:color="auto" w:fill="FFFFFF"/>
              <w:spacing w:before="65" w:line="173" w:lineRule="exact"/>
              <w:ind w:firstLine="567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Продолжать учить составлять рассказ по картине,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>серии картин.</w:t>
            </w:r>
          </w:p>
          <w:p w:rsidR="00A31C21" w:rsidRPr="0090239F" w:rsidRDefault="00A31C21" w:rsidP="0090239F">
            <w:pPr>
              <w:shd w:val="clear" w:color="auto" w:fill="FFFFFF"/>
              <w:spacing w:before="50" w:line="216" w:lineRule="exact"/>
              <w:ind w:firstLine="56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Закреплять умения составлять словосочетания, предложения с рифмующимися словами. 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t>Совершенствовать навыки составления развернуто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2"/>
                <w:sz w:val="24"/>
                <w:szCs w:val="24"/>
              </w:rPr>
              <w:t>го рассказа о каком-либо событии, процессе, явле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softHyphen/>
              <w:t>нии за счет подробного, последовательного описа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4"/>
                <w:sz w:val="24"/>
                <w:szCs w:val="24"/>
              </w:rPr>
              <w:t>ния действий, поступков, его составляющих.</w:t>
            </w:r>
          </w:p>
          <w:p w:rsidR="00A31C21" w:rsidRPr="0090239F" w:rsidRDefault="00A31C21" w:rsidP="0090239F">
            <w:pPr>
              <w:shd w:val="clear" w:color="auto" w:fill="FFFFFF"/>
              <w:spacing w:before="122" w:line="216" w:lineRule="exact"/>
              <w:ind w:right="403" w:firstLine="567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90239F">
              <w:rPr>
                <w:b/>
                <w:bCs/>
                <w:color w:val="000000"/>
                <w:sz w:val="24"/>
                <w:szCs w:val="24"/>
              </w:rPr>
              <w:t xml:space="preserve">Подготовка к овладению элементарными </w:t>
            </w:r>
            <w:r w:rsidRPr="0090239F">
              <w:rPr>
                <w:b/>
                <w:bCs/>
                <w:color w:val="000000"/>
                <w:spacing w:val="2"/>
                <w:sz w:val="24"/>
                <w:szCs w:val="24"/>
              </w:rPr>
              <w:t>навыками письма и чтения</w:t>
            </w:r>
          </w:p>
          <w:p w:rsidR="00A31C21" w:rsidRPr="0090239F" w:rsidRDefault="00A31C21" w:rsidP="0090239F">
            <w:pPr>
              <w:shd w:val="clear" w:color="auto" w:fill="FFFFFF"/>
              <w:spacing w:before="94" w:line="180" w:lineRule="exact"/>
              <w:ind w:firstLine="56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0239F">
              <w:rPr>
                <w:color w:val="000000"/>
                <w:spacing w:val="1"/>
                <w:sz w:val="24"/>
                <w:szCs w:val="24"/>
              </w:rPr>
              <w:t xml:space="preserve">Продолжать развивать оптико-пространственные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>ориентировки.</w:t>
            </w:r>
          </w:p>
          <w:p w:rsidR="00A31C21" w:rsidRPr="0090239F" w:rsidRDefault="00A31C21" w:rsidP="0090239F">
            <w:pPr>
              <w:shd w:val="clear" w:color="auto" w:fill="FFFFFF"/>
              <w:spacing w:before="36" w:line="209" w:lineRule="exact"/>
              <w:ind w:firstLine="56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Совершенствовать графо-моторные навыки. </w:t>
            </w:r>
            <w:proofErr w:type="gramStart"/>
            <w:r w:rsidRPr="0090239F">
              <w:rPr>
                <w:color w:val="000000"/>
                <w:spacing w:val="6"/>
                <w:sz w:val="24"/>
                <w:szCs w:val="24"/>
              </w:rPr>
              <w:t xml:space="preserve">Закреплять понятия, характеризующие звуки: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>«глухой», «звонкий», «твердый», «мягкий»; введе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5"/>
                <w:sz w:val="24"/>
                <w:szCs w:val="24"/>
              </w:rPr>
              <w:t>ние нового понятия «ударный гласный звук».</w:t>
            </w:r>
            <w:proofErr w:type="gramEnd"/>
            <w:r w:rsidRPr="0090239F">
              <w:rPr>
                <w:color w:val="000000"/>
                <w:spacing w:val="5"/>
                <w:sz w:val="24"/>
                <w:szCs w:val="24"/>
              </w:rPr>
              <w:t xml:space="preserve"> Закреплять изученные ранее буквы, формировать </w:t>
            </w:r>
            <w:r w:rsidRPr="0090239F">
              <w:rPr>
                <w:color w:val="000000"/>
                <w:spacing w:val="6"/>
                <w:sz w:val="24"/>
                <w:szCs w:val="24"/>
              </w:rPr>
              <w:t>навыки их написания.</w:t>
            </w:r>
          </w:p>
          <w:p w:rsidR="00A31C21" w:rsidRPr="0090239F" w:rsidRDefault="00A31C21" w:rsidP="0090239F">
            <w:pPr>
              <w:shd w:val="clear" w:color="auto" w:fill="FFFFFF"/>
              <w:spacing w:before="36" w:line="209" w:lineRule="exact"/>
              <w:ind w:firstLine="56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0239F">
              <w:rPr>
                <w:color w:val="000000"/>
                <w:spacing w:val="3"/>
                <w:sz w:val="24"/>
                <w:szCs w:val="24"/>
              </w:rPr>
              <w:t>Знакомить с буквами, обозначающими звуки, близ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7"/>
                <w:sz w:val="24"/>
                <w:szCs w:val="24"/>
              </w:rPr>
              <w:t xml:space="preserve">кие по артикуляции или акустическим признакам </w:t>
            </w:r>
            <w:r w:rsidRPr="0090239F">
              <w:rPr>
                <w:color w:val="000000"/>
                <w:spacing w:val="14"/>
                <w:sz w:val="24"/>
                <w:szCs w:val="24"/>
              </w:rPr>
              <w:t>([с] - [ш], [с] - [з], [</w:t>
            </w:r>
            <w:proofErr w:type="gramStart"/>
            <w:r w:rsidRPr="0090239F">
              <w:rPr>
                <w:color w:val="000000"/>
                <w:spacing w:val="14"/>
                <w:sz w:val="24"/>
                <w:szCs w:val="24"/>
              </w:rPr>
              <w:t>п</w:t>
            </w:r>
            <w:proofErr w:type="gramEnd"/>
            <w:r w:rsidRPr="0090239F">
              <w:rPr>
                <w:color w:val="000000"/>
                <w:spacing w:val="14"/>
                <w:sz w:val="24"/>
                <w:szCs w:val="24"/>
              </w:rPr>
              <w:t xml:space="preserve">] - [б] и т. д.).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>Закреплять графические и оптико-пространствен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3"/>
                <w:sz w:val="24"/>
                <w:szCs w:val="24"/>
              </w:rPr>
              <w:t>ные признаки изученных букв, формировать навы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5"/>
                <w:sz w:val="24"/>
                <w:szCs w:val="24"/>
              </w:rPr>
              <w:t>ки их дифференциации.</w:t>
            </w:r>
          </w:p>
          <w:p w:rsidR="00A31C21" w:rsidRPr="0090239F" w:rsidRDefault="00A31C21" w:rsidP="0090239F">
            <w:pPr>
              <w:shd w:val="clear" w:color="auto" w:fill="FFFFFF"/>
              <w:spacing w:before="65" w:line="166" w:lineRule="exact"/>
              <w:ind w:firstLine="567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Продолжать формировать навыки деления слова на </w:t>
            </w:r>
            <w:r w:rsidRPr="0090239F">
              <w:rPr>
                <w:color w:val="000000"/>
                <w:sz w:val="24"/>
                <w:szCs w:val="24"/>
              </w:rPr>
              <w:t>слоги.</w:t>
            </w:r>
          </w:p>
          <w:p w:rsidR="00A31C21" w:rsidRPr="0090239F" w:rsidRDefault="00A31C21" w:rsidP="0090239F">
            <w:pPr>
              <w:shd w:val="clear" w:color="auto" w:fill="FFFFFF"/>
              <w:spacing w:before="65" w:line="202" w:lineRule="exact"/>
              <w:ind w:firstLine="56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Формировать операции </w:t>
            </w:r>
            <w:proofErr w:type="spellStart"/>
            <w:r w:rsidRPr="0090239F">
              <w:rPr>
                <w:color w:val="000000"/>
                <w:spacing w:val="4"/>
                <w:sz w:val="24"/>
                <w:szCs w:val="24"/>
              </w:rPr>
              <w:t>звуко</w:t>
            </w:r>
            <w:proofErr w:type="spellEnd"/>
            <w:r w:rsidRPr="0090239F">
              <w:rPr>
                <w:color w:val="000000"/>
                <w:spacing w:val="4"/>
                <w:sz w:val="24"/>
                <w:szCs w:val="24"/>
              </w:rPr>
              <w:t xml:space="preserve">-слогового анализа и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синтеза на основе наглядно-графических схем слов </w:t>
            </w:r>
            <w:r w:rsidRPr="0090239F">
              <w:rPr>
                <w:color w:val="000000"/>
                <w:spacing w:val="9"/>
                <w:sz w:val="24"/>
                <w:szCs w:val="24"/>
              </w:rPr>
              <w:t xml:space="preserve">(например: вата, </w:t>
            </w:r>
            <w:r w:rsidRPr="0090239F">
              <w:rPr>
                <w:i/>
                <w:iCs/>
                <w:color w:val="000000"/>
                <w:spacing w:val="9"/>
                <w:sz w:val="24"/>
                <w:szCs w:val="24"/>
              </w:rPr>
              <w:t>кот).</w:t>
            </w:r>
          </w:p>
          <w:p w:rsidR="00A31C21" w:rsidRPr="0090239F" w:rsidRDefault="00A31C21" w:rsidP="0090239F">
            <w:pPr>
              <w:shd w:val="clear" w:color="auto" w:fill="FFFFFF"/>
              <w:spacing w:before="58" w:line="173" w:lineRule="exact"/>
              <w:ind w:firstLine="567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90239F">
              <w:rPr>
                <w:color w:val="000000"/>
                <w:spacing w:val="2"/>
                <w:sz w:val="24"/>
                <w:szCs w:val="24"/>
              </w:rPr>
              <w:t>Вводить изученные буквы в наглядно-графическую схему слова.</w:t>
            </w:r>
          </w:p>
          <w:p w:rsidR="00A31C21" w:rsidRPr="0090239F" w:rsidRDefault="00A31C21" w:rsidP="0090239F">
            <w:pPr>
              <w:shd w:val="clear" w:color="auto" w:fill="FFFFFF"/>
              <w:spacing w:before="79" w:line="173" w:lineRule="exact"/>
              <w:ind w:firstLine="56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0239F">
              <w:rPr>
                <w:color w:val="000000"/>
                <w:spacing w:val="1"/>
                <w:sz w:val="24"/>
                <w:szCs w:val="24"/>
              </w:rPr>
              <w:t>Обучать чтению слогов, слов аналитико-синтетиче</w:t>
            </w:r>
            <w:r w:rsidRPr="0090239F">
              <w:rPr>
                <w:color w:val="000000"/>
                <w:sz w:val="24"/>
                <w:szCs w:val="24"/>
              </w:rPr>
              <w:t>ским способом.</w:t>
            </w:r>
          </w:p>
          <w:p w:rsidR="00A31C21" w:rsidRPr="0090239F" w:rsidRDefault="00A31C21" w:rsidP="0090239F">
            <w:pPr>
              <w:shd w:val="clear" w:color="auto" w:fill="FFFFFF"/>
              <w:spacing w:before="65" w:line="187" w:lineRule="exact"/>
              <w:ind w:right="403" w:firstLine="56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Формировать навыки написания слогов, слов 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(например: </w:t>
            </w:r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>лапа).</w:t>
            </w:r>
          </w:p>
          <w:p w:rsidR="00A31C21" w:rsidRPr="0090239F" w:rsidRDefault="00A31C21" w:rsidP="0090239F">
            <w:pPr>
              <w:shd w:val="clear" w:color="auto" w:fill="FFFFFF"/>
              <w:spacing w:before="36" w:line="202" w:lineRule="exact"/>
              <w:ind w:right="403" w:firstLine="567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Знакомить со словами более сложной слоговой </w:t>
            </w:r>
            <w:r w:rsidRPr="0090239F">
              <w:rPr>
                <w:color w:val="000000"/>
                <w:spacing w:val="7"/>
                <w:sz w:val="24"/>
                <w:szCs w:val="24"/>
              </w:rPr>
              <w:t xml:space="preserve">структуры (шапка, </w:t>
            </w:r>
            <w:r w:rsidRPr="0090239F"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кошка), </w:t>
            </w:r>
            <w:r w:rsidRPr="0090239F">
              <w:rPr>
                <w:color w:val="000000"/>
                <w:spacing w:val="7"/>
                <w:sz w:val="24"/>
                <w:szCs w:val="24"/>
              </w:rPr>
              <w:t>учить их анализи</w:t>
            </w:r>
            <w:r w:rsidRPr="0090239F">
              <w:rPr>
                <w:color w:val="000000"/>
                <w:spacing w:val="7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ровать, выкладывать из букв разрезной азбуки,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>читать и писать.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0239F">
              <w:rPr>
                <w:color w:val="000000"/>
                <w:spacing w:val="-1"/>
                <w:sz w:val="24"/>
                <w:szCs w:val="24"/>
              </w:rPr>
              <w:t>Формировать навыки преобразования слогов, слов</w:t>
            </w:r>
            <w:r w:rsidRPr="0090239F">
              <w:rPr>
                <w:sz w:val="24"/>
                <w:szCs w:val="24"/>
              </w:rPr>
              <w:t xml:space="preserve"> </w:t>
            </w:r>
            <w:r w:rsidRPr="0090239F">
              <w:rPr>
                <w:color w:val="000000"/>
                <w:sz w:val="24"/>
                <w:szCs w:val="24"/>
              </w:rPr>
              <w:t>с помощью замены букв, удаления или добавления</w:t>
            </w:r>
            <w:r w:rsidRPr="0090239F">
              <w:rPr>
                <w:sz w:val="24"/>
                <w:szCs w:val="24"/>
              </w:rPr>
              <w:t xml:space="preserve">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буквы 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>(</w:t>
            </w:r>
            <w:proofErr w:type="spellStart"/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>му</w:t>
            </w:r>
            <w:proofErr w:type="spellEnd"/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 — </w:t>
            </w:r>
            <w:proofErr w:type="spellStart"/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>пу</w:t>
            </w:r>
            <w:proofErr w:type="spellEnd"/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, мушка, пушка, кол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укол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>и т. д.).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90239F">
              <w:rPr>
                <w:color w:val="000000"/>
                <w:spacing w:val="3"/>
                <w:sz w:val="24"/>
                <w:szCs w:val="24"/>
              </w:rPr>
              <w:t>Учить определять количество слов в предложении,</w:t>
            </w:r>
            <w:r w:rsidRPr="0090239F">
              <w:rPr>
                <w:sz w:val="24"/>
                <w:szCs w:val="24"/>
              </w:rPr>
              <w:t xml:space="preserve">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>их последовательность.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0239F">
              <w:rPr>
                <w:color w:val="000000"/>
                <w:spacing w:val="5"/>
                <w:sz w:val="24"/>
                <w:szCs w:val="24"/>
              </w:rPr>
              <w:t>Учить выкладывать из букв разрезной азбуки</w:t>
            </w:r>
            <w:r w:rsidRPr="0090239F">
              <w:rPr>
                <w:sz w:val="24"/>
                <w:szCs w:val="24"/>
              </w:rPr>
              <w:t xml:space="preserve">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>и читать небольшие предложения.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sz w:val="24"/>
                <w:szCs w:val="24"/>
              </w:rPr>
            </w:pP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Формировать навык беглого, сознательного, </w:t>
            </w:r>
            <w:proofErr w:type="spellStart"/>
            <w:r w:rsidRPr="0090239F">
              <w:rPr>
                <w:color w:val="000000"/>
                <w:spacing w:val="2"/>
                <w:sz w:val="24"/>
                <w:szCs w:val="24"/>
              </w:rPr>
              <w:t>послогового</w:t>
            </w:r>
            <w:proofErr w:type="spellEnd"/>
            <w:r w:rsidRPr="0090239F">
              <w:rPr>
                <w:color w:val="000000"/>
                <w:spacing w:val="2"/>
                <w:sz w:val="24"/>
                <w:szCs w:val="24"/>
              </w:rPr>
              <w:t xml:space="preserve"> чтения коротких текстов.</w:t>
            </w:r>
          </w:p>
        </w:tc>
      </w:tr>
    </w:tbl>
    <w:p w:rsidR="00A31C21" w:rsidRPr="0090239F" w:rsidRDefault="00A31C21" w:rsidP="0090239F">
      <w:pPr>
        <w:shd w:val="clear" w:color="auto" w:fill="FFFFFF"/>
        <w:spacing w:before="144" w:line="259" w:lineRule="exact"/>
        <w:ind w:right="43" w:firstLine="567"/>
        <w:jc w:val="both"/>
        <w:rPr>
          <w:color w:val="000000"/>
          <w:sz w:val="24"/>
          <w:szCs w:val="24"/>
        </w:rPr>
      </w:pPr>
      <w:r w:rsidRPr="0090239F">
        <w:rPr>
          <w:b/>
          <w:color w:val="000000"/>
          <w:spacing w:val="-4"/>
          <w:sz w:val="24"/>
          <w:szCs w:val="24"/>
        </w:rPr>
        <w:lastRenderedPageBreak/>
        <w:t>В итоге логопедической работы речь детей должна соот</w:t>
      </w:r>
      <w:r w:rsidRPr="0090239F">
        <w:rPr>
          <w:b/>
          <w:color w:val="000000"/>
          <w:spacing w:val="-4"/>
          <w:sz w:val="24"/>
          <w:szCs w:val="24"/>
        </w:rPr>
        <w:softHyphen/>
      </w:r>
      <w:r w:rsidRPr="0090239F">
        <w:rPr>
          <w:b/>
          <w:color w:val="000000"/>
          <w:sz w:val="24"/>
          <w:szCs w:val="24"/>
        </w:rPr>
        <w:t xml:space="preserve">ветствовать языковым нормам по всем параметрам. Таким </w:t>
      </w:r>
      <w:r w:rsidRPr="0090239F">
        <w:rPr>
          <w:b/>
          <w:color w:val="000000"/>
          <w:spacing w:val="1"/>
          <w:sz w:val="24"/>
          <w:szCs w:val="24"/>
        </w:rPr>
        <w:t>образом, дети должны уметь</w:t>
      </w:r>
      <w:r w:rsidRPr="0090239F">
        <w:rPr>
          <w:color w:val="000000"/>
          <w:spacing w:val="1"/>
          <w:sz w:val="24"/>
          <w:szCs w:val="24"/>
        </w:rPr>
        <w:t>:</w:t>
      </w:r>
    </w:p>
    <w:p w:rsidR="00A31C21" w:rsidRPr="0090239F" w:rsidRDefault="00A31C21" w:rsidP="0090239F">
      <w:pPr>
        <w:numPr>
          <w:ilvl w:val="0"/>
          <w:numId w:val="18"/>
        </w:numPr>
        <w:shd w:val="clear" w:color="auto" w:fill="FFFFFF"/>
        <w:tabs>
          <w:tab w:val="left" w:pos="569"/>
        </w:tabs>
        <w:spacing w:line="259" w:lineRule="exact"/>
        <w:ind w:firstLine="567"/>
        <w:jc w:val="both"/>
        <w:rPr>
          <w:color w:val="000000"/>
          <w:spacing w:val="1"/>
          <w:sz w:val="24"/>
          <w:szCs w:val="24"/>
        </w:rPr>
      </w:pPr>
      <w:r w:rsidRPr="0090239F">
        <w:rPr>
          <w:color w:val="000000"/>
          <w:sz w:val="24"/>
          <w:szCs w:val="24"/>
        </w:rPr>
        <w:t>свободно составлять рассказы, пересказы;</w:t>
      </w:r>
    </w:p>
    <w:p w:rsidR="00A31C21" w:rsidRPr="0090239F" w:rsidRDefault="00A31C21" w:rsidP="0090239F">
      <w:pPr>
        <w:numPr>
          <w:ilvl w:val="0"/>
          <w:numId w:val="18"/>
        </w:numPr>
        <w:shd w:val="clear" w:color="auto" w:fill="FFFFFF"/>
        <w:tabs>
          <w:tab w:val="left" w:pos="569"/>
        </w:tabs>
        <w:spacing w:line="259" w:lineRule="exact"/>
        <w:ind w:firstLine="567"/>
        <w:jc w:val="both"/>
        <w:rPr>
          <w:color w:val="000000"/>
          <w:spacing w:val="2"/>
          <w:sz w:val="24"/>
          <w:szCs w:val="24"/>
        </w:rPr>
      </w:pPr>
      <w:r w:rsidRPr="0090239F">
        <w:rPr>
          <w:color w:val="000000"/>
          <w:spacing w:val="1"/>
          <w:sz w:val="24"/>
          <w:szCs w:val="24"/>
        </w:rPr>
        <w:t>владеть навыками творческого рассказывания;</w:t>
      </w:r>
    </w:p>
    <w:p w:rsidR="00A31C21" w:rsidRPr="0090239F" w:rsidRDefault="00A31C21" w:rsidP="0090239F">
      <w:pPr>
        <w:numPr>
          <w:ilvl w:val="0"/>
          <w:numId w:val="18"/>
        </w:numPr>
        <w:shd w:val="clear" w:color="auto" w:fill="FFFFFF"/>
        <w:tabs>
          <w:tab w:val="left" w:pos="569"/>
        </w:tabs>
        <w:spacing w:line="259" w:lineRule="exact"/>
        <w:ind w:firstLine="567"/>
        <w:jc w:val="both"/>
        <w:rPr>
          <w:color w:val="000000"/>
          <w:spacing w:val="-3"/>
          <w:sz w:val="24"/>
          <w:szCs w:val="24"/>
        </w:rPr>
      </w:pPr>
      <w:r w:rsidRPr="0090239F">
        <w:rPr>
          <w:color w:val="000000"/>
          <w:spacing w:val="2"/>
          <w:sz w:val="24"/>
          <w:szCs w:val="24"/>
        </w:rPr>
        <w:t>адекватно употреблять в самостоятельной речи про</w:t>
      </w:r>
      <w:r w:rsidRPr="0090239F">
        <w:rPr>
          <w:color w:val="000000"/>
          <w:spacing w:val="2"/>
          <w:sz w:val="24"/>
          <w:szCs w:val="24"/>
        </w:rPr>
        <w:softHyphen/>
      </w:r>
      <w:r w:rsidRPr="0090239F">
        <w:rPr>
          <w:color w:val="000000"/>
          <w:spacing w:val="7"/>
          <w:sz w:val="24"/>
          <w:szCs w:val="24"/>
        </w:rPr>
        <w:t>стые и сложные предложения, усложняя их прида</w:t>
      </w:r>
      <w:r w:rsidRPr="0090239F">
        <w:rPr>
          <w:color w:val="000000"/>
          <w:spacing w:val="7"/>
          <w:sz w:val="24"/>
          <w:szCs w:val="24"/>
        </w:rPr>
        <w:softHyphen/>
      </w:r>
      <w:r w:rsidRPr="0090239F">
        <w:rPr>
          <w:color w:val="000000"/>
          <w:spacing w:val="2"/>
          <w:sz w:val="24"/>
          <w:szCs w:val="24"/>
        </w:rPr>
        <w:t>точными причины и следствия, однородными члена</w:t>
      </w:r>
      <w:r w:rsidRPr="0090239F">
        <w:rPr>
          <w:color w:val="000000"/>
          <w:spacing w:val="2"/>
          <w:sz w:val="24"/>
          <w:szCs w:val="24"/>
        </w:rPr>
        <w:softHyphen/>
      </w:r>
      <w:r w:rsidRPr="0090239F">
        <w:rPr>
          <w:color w:val="000000"/>
          <w:spacing w:val="4"/>
          <w:sz w:val="24"/>
          <w:szCs w:val="24"/>
        </w:rPr>
        <w:t>ми предложения и т. д.;</w:t>
      </w:r>
    </w:p>
    <w:p w:rsidR="00A31C21" w:rsidRPr="0090239F" w:rsidRDefault="00A31C21" w:rsidP="0090239F">
      <w:pPr>
        <w:numPr>
          <w:ilvl w:val="0"/>
          <w:numId w:val="18"/>
        </w:numPr>
        <w:shd w:val="clear" w:color="auto" w:fill="FFFFFF"/>
        <w:tabs>
          <w:tab w:val="left" w:pos="569"/>
        </w:tabs>
        <w:spacing w:line="259" w:lineRule="exact"/>
        <w:ind w:firstLine="567"/>
        <w:jc w:val="both"/>
        <w:rPr>
          <w:color w:val="000000"/>
          <w:spacing w:val="2"/>
          <w:sz w:val="24"/>
          <w:szCs w:val="24"/>
        </w:rPr>
      </w:pPr>
      <w:r w:rsidRPr="0090239F">
        <w:rPr>
          <w:color w:val="000000"/>
          <w:spacing w:val="-3"/>
          <w:sz w:val="24"/>
          <w:szCs w:val="24"/>
        </w:rPr>
        <w:t>понимать и использовать в самостоятельной речи про</w:t>
      </w:r>
      <w:r w:rsidRPr="0090239F">
        <w:rPr>
          <w:color w:val="000000"/>
          <w:spacing w:val="-3"/>
          <w:sz w:val="24"/>
          <w:szCs w:val="24"/>
        </w:rPr>
        <w:softHyphen/>
      </w:r>
      <w:r w:rsidRPr="0090239F">
        <w:rPr>
          <w:color w:val="000000"/>
          <w:spacing w:val="1"/>
          <w:sz w:val="24"/>
          <w:szCs w:val="24"/>
        </w:rPr>
        <w:t>стые и сложные предлоги;</w:t>
      </w:r>
    </w:p>
    <w:p w:rsidR="00A31C21" w:rsidRPr="0090239F" w:rsidRDefault="00A31C21" w:rsidP="0090239F">
      <w:pPr>
        <w:numPr>
          <w:ilvl w:val="0"/>
          <w:numId w:val="18"/>
        </w:numPr>
        <w:shd w:val="clear" w:color="auto" w:fill="FFFFFF"/>
        <w:tabs>
          <w:tab w:val="left" w:pos="569"/>
        </w:tabs>
        <w:spacing w:line="266" w:lineRule="exact"/>
        <w:ind w:firstLine="567"/>
        <w:jc w:val="both"/>
        <w:rPr>
          <w:color w:val="000000"/>
          <w:spacing w:val="2"/>
          <w:sz w:val="24"/>
          <w:szCs w:val="24"/>
        </w:rPr>
      </w:pPr>
      <w:r w:rsidRPr="0090239F">
        <w:rPr>
          <w:color w:val="000000"/>
          <w:spacing w:val="2"/>
          <w:sz w:val="24"/>
          <w:szCs w:val="24"/>
        </w:rPr>
        <w:t>понимать и применять в речи все лексико-граммати</w:t>
      </w:r>
      <w:r w:rsidRPr="0090239F">
        <w:rPr>
          <w:color w:val="000000"/>
          <w:spacing w:val="1"/>
          <w:sz w:val="24"/>
          <w:szCs w:val="24"/>
        </w:rPr>
        <w:t>ческие категории слов;</w:t>
      </w:r>
    </w:p>
    <w:p w:rsidR="00A31C21" w:rsidRPr="0090239F" w:rsidRDefault="00A31C21" w:rsidP="0090239F">
      <w:pPr>
        <w:numPr>
          <w:ilvl w:val="0"/>
          <w:numId w:val="18"/>
        </w:numPr>
        <w:shd w:val="clear" w:color="auto" w:fill="FFFFFF"/>
        <w:tabs>
          <w:tab w:val="left" w:pos="569"/>
        </w:tabs>
        <w:spacing w:line="266" w:lineRule="exact"/>
        <w:ind w:firstLine="567"/>
        <w:jc w:val="both"/>
        <w:rPr>
          <w:color w:val="000000"/>
          <w:spacing w:val="-3"/>
          <w:sz w:val="24"/>
          <w:szCs w:val="24"/>
        </w:rPr>
      </w:pPr>
      <w:r w:rsidRPr="0090239F">
        <w:rPr>
          <w:color w:val="000000"/>
          <w:spacing w:val="2"/>
          <w:sz w:val="24"/>
          <w:szCs w:val="24"/>
        </w:rPr>
        <w:t xml:space="preserve">овладеть навыками словообразования разных частей речи, переносить эти навыки на другой лексический </w:t>
      </w:r>
      <w:r w:rsidRPr="0090239F">
        <w:rPr>
          <w:color w:val="000000"/>
          <w:sz w:val="24"/>
          <w:szCs w:val="24"/>
        </w:rPr>
        <w:t>материал;</w:t>
      </w:r>
    </w:p>
    <w:p w:rsidR="00A31C21" w:rsidRPr="0090239F" w:rsidRDefault="00A31C21" w:rsidP="0090239F">
      <w:pPr>
        <w:numPr>
          <w:ilvl w:val="0"/>
          <w:numId w:val="18"/>
        </w:numPr>
        <w:shd w:val="clear" w:color="auto" w:fill="FFFFFF"/>
        <w:tabs>
          <w:tab w:val="left" w:pos="569"/>
        </w:tabs>
        <w:spacing w:line="259" w:lineRule="exact"/>
        <w:ind w:firstLine="567"/>
        <w:jc w:val="both"/>
        <w:rPr>
          <w:color w:val="000000"/>
          <w:sz w:val="24"/>
          <w:szCs w:val="24"/>
        </w:rPr>
      </w:pPr>
      <w:r w:rsidRPr="0090239F">
        <w:rPr>
          <w:color w:val="000000"/>
          <w:spacing w:val="-3"/>
          <w:sz w:val="24"/>
          <w:szCs w:val="24"/>
        </w:rPr>
        <w:t>оформлять речевое высказывание в соответствии с фо</w:t>
      </w:r>
      <w:r w:rsidRPr="0090239F">
        <w:rPr>
          <w:color w:val="000000"/>
          <w:spacing w:val="-3"/>
          <w:sz w:val="24"/>
          <w:szCs w:val="24"/>
        </w:rPr>
        <w:softHyphen/>
      </w:r>
      <w:r w:rsidRPr="0090239F">
        <w:rPr>
          <w:color w:val="000000"/>
          <w:spacing w:val="2"/>
          <w:sz w:val="24"/>
          <w:szCs w:val="24"/>
        </w:rPr>
        <w:t>нетическими нормами русского языка;</w:t>
      </w:r>
    </w:p>
    <w:p w:rsidR="00A31C21" w:rsidRPr="0090239F" w:rsidRDefault="00A31C21" w:rsidP="0090239F">
      <w:pPr>
        <w:shd w:val="clear" w:color="auto" w:fill="FFFFFF"/>
        <w:spacing w:before="144" w:line="252" w:lineRule="exact"/>
        <w:ind w:firstLine="567"/>
        <w:jc w:val="both"/>
        <w:rPr>
          <w:color w:val="000000"/>
          <w:sz w:val="24"/>
          <w:szCs w:val="24"/>
        </w:rPr>
      </w:pPr>
      <w:r w:rsidRPr="0090239F">
        <w:rPr>
          <w:color w:val="000000"/>
          <w:sz w:val="24"/>
          <w:szCs w:val="24"/>
        </w:rPr>
        <w:t>•</w:t>
      </w:r>
      <w:r w:rsidRPr="0090239F">
        <w:rPr>
          <w:color w:val="000000"/>
          <w:sz w:val="24"/>
          <w:szCs w:val="24"/>
        </w:rPr>
        <w:tab/>
      </w:r>
      <w:r w:rsidRPr="0090239F">
        <w:rPr>
          <w:color w:val="000000"/>
          <w:spacing w:val="-11"/>
          <w:sz w:val="24"/>
          <w:szCs w:val="24"/>
        </w:rPr>
        <w:t xml:space="preserve">овладеть правильным </w:t>
      </w:r>
      <w:proofErr w:type="spellStart"/>
      <w:r w:rsidRPr="0090239F">
        <w:rPr>
          <w:color w:val="000000"/>
          <w:spacing w:val="-11"/>
          <w:sz w:val="24"/>
          <w:szCs w:val="24"/>
        </w:rPr>
        <w:t>звуко</w:t>
      </w:r>
      <w:proofErr w:type="spellEnd"/>
      <w:r w:rsidRPr="0090239F">
        <w:rPr>
          <w:color w:val="000000"/>
          <w:spacing w:val="-11"/>
          <w:sz w:val="24"/>
          <w:szCs w:val="24"/>
        </w:rPr>
        <w:t>-слоговым оформлением речи.</w:t>
      </w:r>
    </w:p>
    <w:p w:rsidR="00A31C21" w:rsidRPr="0090239F" w:rsidRDefault="00A31C21" w:rsidP="0090239F">
      <w:pPr>
        <w:shd w:val="clear" w:color="auto" w:fill="FFFFFF"/>
        <w:spacing w:line="259" w:lineRule="exact"/>
        <w:ind w:right="14" w:firstLine="567"/>
        <w:jc w:val="both"/>
        <w:rPr>
          <w:color w:val="000000"/>
          <w:sz w:val="24"/>
          <w:szCs w:val="24"/>
        </w:rPr>
      </w:pPr>
      <w:r w:rsidRPr="0090239F">
        <w:rPr>
          <w:color w:val="000000"/>
          <w:sz w:val="24"/>
          <w:szCs w:val="24"/>
        </w:rPr>
        <w:t>Помимо этого, у детей должны быть достаточно разви</w:t>
      </w:r>
      <w:r w:rsidRPr="0090239F">
        <w:rPr>
          <w:color w:val="000000"/>
          <w:sz w:val="24"/>
          <w:szCs w:val="24"/>
        </w:rPr>
        <w:softHyphen/>
      </w:r>
      <w:r w:rsidRPr="0090239F">
        <w:rPr>
          <w:color w:val="000000"/>
          <w:spacing w:val="-2"/>
          <w:sz w:val="24"/>
          <w:szCs w:val="24"/>
        </w:rPr>
        <w:t xml:space="preserve">ты и другие </w:t>
      </w:r>
      <w:proofErr w:type="spellStart"/>
      <w:r w:rsidRPr="0090239F">
        <w:rPr>
          <w:color w:val="000000"/>
          <w:spacing w:val="-2"/>
          <w:sz w:val="24"/>
          <w:szCs w:val="24"/>
        </w:rPr>
        <w:t>предпосылочные</w:t>
      </w:r>
      <w:proofErr w:type="spellEnd"/>
      <w:r w:rsidRPr="0090239F">
        <w:rPr>
          <w:color w:val="000000"/>
          <w:spacing w:val="-2"/>
          <w:sz w:val="24"/>
          <w:szCs w:val="24"/>
        </w:rPr>
        <w:t xml:space="preserve"> условия, во многом опреде</w:t>
      </w:r>
      <w:r w:rsidRPr="0090239F">
        <w:rPr>
          <w:color w:val="000000"/>
          <w:spacing w:val="-2"/>
          <w:sz w:val="24"/>
          <w:szCs w:val="24"/>
        </w:rPr>
        <w:softHyphen/>
      </w:r>
      <w:r w:rsidRPr="0090239F">
        <w:rPr>
          <w:color w:val="000000"/>
          <w:spacing w:val="1"/>
          <w:sz w:val="24"/>
          <w:szCs w:val="24"/>
        </w:rPr>
        <w:t>ляющие их готовность к школьному обучению;</w:t>
      </w:r>
    </w:p>
    <w:p w:rsidR="00A31C21" w:rsidRPr="0090239F" w:rsidRDefault="00A31C21" w:rsidP="0090239F">
      <w:pPr>
        <w:shd w:val="clear" w:color="auto" w:fill="FFFFFF"/>
        <w:tabs>
          <w:tab w:val="left" w:pos="583"/>
        </w:tabs>
        <w:spacing w:line="259" w:lineRule="exact"/>
        <w:ind w:firstLine="567"/>
        <w:jc w:val="both"/>
        <w:rPr>
          <w:color w:val="000000"/>
          <w:spacing w:val="-2"/>
          <w:sz w:val="24"/>
          <w:szCs w:val="24"/>
        </w:rPr>
      </w:pPr>
      <w:r w:rsidRPr="0090239F">
        <w:rPr>
          <w:color w:val="000000"/>
          <w:sz w:val="24"/>
          <w:szCs w:val="24"/>
        </w:rPr>
        <w:t>•</w:t>
      </w:r>
      <w:r w:rsidRPr="0090239F">
        <w:rPr>
          <w:color w:val="000000"/>
          <w:sz w:val="24"/>
          <w:szCs w:val="24"/>
        </w:rPr>
        <w:tab/>
      </w:r>
      <w:r w:rsidRPr="0090239F">
        <w:rPr>
          <w:color w:val="000000"/>
          <w:spacing w:val="-1"/>
          <w:sz w:val="24"/>
          <w:szCs w:val="24"/>
        </w:rPr>
        <w:t>фонематическое восприятие,</w:t>
      </w:r>
    </w:p>
    <w:p w:rsidR="00A31C21" w:rsidRPr="0090239F" w:rsidRDefault="00A31C21" w:rsidP="0090239F">
      <w:pPr>
        <w:numPr>
          <w:ilvl w:val="0"/>
          <w:numId w:val="19"/>
        </w:numPr>
        <w:shd w:val="clear" w:color="auto" w:fill="FFFFFF"/>
        <w:tabs>
          <w:tab w:val="left" w:pos="598"/>
        </w:tabs>
        <w:spacing w:line="266" w:lineRule="exact"/>
        <w:ind w:firstLine="567"/>
        <w:jc w:val="both"/>
        <w:rPr>
          <w:color w:val="000000"/>
          <w:sz w:val="24"/>
          <w:szCs w:val="24"/>
        </w:rPr>
      </w:pPr>
      <w:r w:rsidRPr="0090239F">
        <w:rPr>
          <w:color w:val="000000"/>
          <w:spacing w:val="-2"/>
          <w:sz w:val="24"/>
          <w:szCs w:val="24"/>
        </w:rPr>
        <w:t>первоначальные навыки звукового и слогового анали</w:t>
      </w:r>
      <w:r w:rsidRPr="0090239F">
        <w:rPr>
          <w:color w:val="000000"/>
          <w:spacing w:val="-2"/>
          <w:sz w:val="24"/>
          <w:szCs w:val="24"/>
        </w:rPr>
        <w:softHyphen/>
      </w:r>
      <w:r w:rsidRPr="0090239F">
        <w:rPr>
          <w:color w:val="000000"/>
          <w:spacing w:val="2"/>
          <w:sz w:val="24"/>
          <w:szCs w:val="24"/>
        </w:rPr>
        <w:t>за и синтеза,</w:t>
      </w:r>
    </w:p>
    <w:p w:rsidR="00A31C21" w:rsidRPr="0090239F" w:rsidRDefault="00A31C21" w:rsidP="0090239F">
      <w:pPr>
        <w:numPr>
          <w:ilvl w:val="0"/>
          <w:numId w:val="19"/>
        </w:numPr>
        <w:shd w:val="clear" w:color="auto" w:fill="FFFFFF"/>
        <w:tabs>
          <w:tab w:val="left" w:pos="598"/>
        </w:tabs>
        <w:spacing w:line="266" w:lineRule="exact"/>
        <w:ind w:firstLine="567"/>
        <w:jc w:val="both"/>
        <w:rPr>
          <w:color w:val="000000"/>
          <w:spacing w:val="7"/>
          <w:sz w:val="24"/>
          <w:szCs w:val="24"/>
        </w:rPr>
      </w:pPr>
      <w:r w:rsidRPr="0090239F">
        <w:rPr>
          <w:color w:val="000000"/>
          <w:sz w:val="24"/>
          <w:szCs w:val="24"/>
        </w:rPr>
        <w:t>графо-моторные навыки,</w:t>
      </w:r>
    </w:p>
    <w:p w:rsidR="00A31C21" w:rsidRPr="0090239F" w:rsidRDefault="00A31C21" w:rsidP="0090239F">
      <w:pPr>
        <w:numPr>
          <w:ilvl w:val="0"/>
          <w:numId w:val="19"/>
        </w:numPr>
        <w:shd w:val="clear" w:color="auto" w:fill="FFFFFF"/>
        <w:tabs>
          <w:tab w:val="left" w:pos="598"/>
        </w:tabs>
        <w:spacing w:line="259" w:lineRule="exact"/>
        <w:ind w:firstLine="567"/>
        <w:jc w:val="both"/>
        <w:rPr>
          <w:color w:val="000000"/>
          <w:spacing w:val="-1"/>
          <w:sz w:val="24"/>
          <w:szCs w:val="24"/>
        </w:rPr>
      </w:pPr>
      <w:r w:rsidRPr="0090239F">
        <w:rPr>
          <w:color w:val="000000"/>
          <w:spacing w:val="7"/>
          <w:sz w:val="24"/>
          <w:szCs w:val="24"/>
        </w:rPr>
        <w:t xml:space="preserve">элементарные навыки письма и чтения (печатания </w:t>
      </w:r>
      <w:r w:rsidRPr="0090239F">
        <w:rPr>
          <w:color w:val="000000"/>
          <w:spacing w:val="5"/>
          <w:sz w:val="24"/>
          <w:szCs w:val="24"/>
        </w:rPr>
        <w:t xml:space="preserve">букв а, </w:t>
      </w:r>
      <w:r w:rsidRPr="0090239F">
        <w:rPr>
          <w:i/>
          <w:iCs/>
          <w:color w:val="000000"/>
          <w:spacing w:val="5"/>
          <w:sz w:val="24"/>
          <w:szCs w:val="24"/>
        </w:rPr>
        <w:t xml:space="preserve">о, у, </w:t>
      </w:r>
      <w:proofErr w:type="spellStart"/>
      <w:r w:rsidRPr="0090239F">
        <w:rPr>
          <w:i/>
          <w:iCs/>
          <w:color w:val="000000"/>
          <w:spacing w:val="5"/>
          <w:sz w:val="24"/>
          <w:szCs w:val="24"/>
        </w:rPr>
        <w:t>ы</w:t>
      </w:r>
      <w:r w:rsidRPr="0090239F">
        <w:rPr>
          <w:i/>
          <w:iCs/>
          <w:color w:val="000000"/>
          <w:spacing w:val="5"/>
          <w:sz w:val="24"/>
          <w:szCs w:val="24"/>
          <w:vertAlign w:val="subscript"/>
        </w:rPr>
        <w:t>у</w:t>
      </w:r>
      <w:proofErr w:type="spellEnd"/>
      <w:r w:rsidRPr="0090239F">
        <w:rPr>
          <w:i/>
          <w:iCs/>
          <w:color w:val="000000"/>
          <w:spacing w:val="5"/>
          <w:sz w:val="24"/>
          <w:szCs w:val="24"/>
        </w:rPr>
        <w:t xml:space="preserve"> б, </w:t>
      </w:r>
      <w:proofErr w:type="gramStart"/>
      <w:r w:rsidRPr="0090239F">
        <w:rPr>
          <w:color w:val="000000"/>
          <w:spacing w:val="5"/>
          <w:sz w:val="24"/>
          <w:szCs w:val="24"/>
        </w:rPr>
        <w:t>п</w:t>
      </w:r>
      <w:proofErr w:type="gramEnd"/>
      <w:r w:rsidRPr="0090239F">
        <w:rPr>
          <w:color w:val="000000"/>
          <w:spacing w:val="5"/>
          <w:sz w:val="24"/>
          <w:szCs w:val="24"/>
        </w:rPr>
        <w:t xml:space="preserve">, </w:t>
      </w:r>
      <w:r w:rsidRPr="0090239F">
        <w:rPr>
          <w:i/>
          <w:iCs/>
          <w:color w:val="000000"/>
          <w:spacing w:val="5"/>
          <w:sz w:val="24"/>
          <w:szCs w:val="24"/>
        </w:rPr>
        <w:t xml:space="preserve">т, к, л, м, с, з, ш, </w:t>
      </w:r>
      <w:r w:rsidRPr="0090239F">
        <w:rPr>
          <w:color w:val="000000"/>
          <w:spacing w:val="5"/>
          <w:sz w:val="24"/>
          <w:szCs w:val="24"/>
        </w:rPr>
        <w:t>слогов, слов и</w:t>
      </w:r>
    </w:p>
    <w:p w:rsidR="00A31C21" w:rsidRPr="0090239F" w:rsidRDefault="00A31C21" w:rsidP="0090239F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0239F">
        <w:rPr>
          <w:color w:val="000000"/>
          <w:spacing w:val="-1"/>
          <w:sz w:val="24"/>
          <w:szCs w:val="24"/>
        </w:rPr>
        <w:t>коротких предложений).</w:t>
      </w:r>
    </w:p>
    <w:p w:rsidR="000D73D8" w:rsidRPr="0090239F" w:rsidRDefault="000D73D8" w:rsidP="0090239F">
      <w:pPr>
        <w:widowControl/>
        <w:autoSpaceDE/>
        <w:spacing w:line="360" w:lineRule="auto"/>
        <w:jc w:val="both"/>
        <w:rPr>
          <w:color w:val="000000"/>
          <w:sz w:val="24"/>
          <w:szCs w:val="24"/>
        </w:rPr>
      </w:pPr>
    </w:p>
    <w:p w:rsidR="00A31C21" w:rsidRPr="0090239F" w:rsidRDefault="000D73D8" w:rsidP="0090239F">
      <w:pPr>
        <w:widowControl/>
        <w:autoSpaceDE/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8C12BE">
        <w:rPr>
          <w:b/>
          <w:color w:val="000000"/>
          <w:sz w:val="24"/>
          <w:szCs w:val="24"/>
        </w:rPr>
        <w:t xml:space="preserve">1.5. </w:t>
      </w:r>
      <w:r w:rsidR="00A31C21" w:rsidRPr="008C12BE">
        <w:rPr>
          <w:b/>
          <w:sz w:val="24"/>
          <w:szCs w:val="24"/>
        </w:rPr>
        <w:t>Планируемые</w:t>
      </w:r>
      <w:r w:rsidR="00A31C21" w:rsidRPr="0090239F">
        <w:rPr>
          <w:b/>
          <w:sz w:val="24"/>
          <w:szCs w:val="24"/>
        </w:rPr>
        <w:t xml:space="preserve"> результаты освоения рабочей программы</w:t>
      </w:r>
    </w:p>
    <w:p w:rsidR="006C7CE9" w:rsidRPr="00BC4B0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lastRenderedPageBreak/>
        <w:t>Главной идеей рабочей программы является реализация образовательных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задач дошкольного образования с привлечением синхронного выравнивания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речевого и психического развития детей с нарушениями речи.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Результаты освоения рабочей программы учителя-логопеда представлены в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 xml:space="preserve">виде целевых ориентиров. В соответствие с ФГОС </w:t>
      </w:r>
      <w:proofErr w:type="gramStart"/>
      <w:r w:rsidRPr="0090239F">
        <w:rPr>
          <w:rFonts w:eastAsiaTheme="minorHAnsi"/>
          <w:sz w:val="24"/>
          <w:szCs w:val="24"/>
          <w:lang w:eastAsia="en-US"/>
        </w:rPr>
        <w:t>ДО</w:t>
      </w:r>
      <w:proofErr w:type="gramEnd"/>
      <w:r w:rsidRPr="0090239F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90239F">
        <w:rPr>
          <w:rFonts w:eastAsiaTheme="minorHAnsi"/>
          <w:sz w:val="24"/>
          <w:szCs w:val="24"/>
          <w:lang w:eastAsia="en-US"/>
        </w:rPr>
        <w:t>целевые</w:t>
      </w:r>
      <w:proofErr w:type="gramEnd"/>
      <w:r w:rsidRPr="0090239F">
        <w:rPr>
          <w:rFonts w:eastAsiaTheme="minorHAnsi"/>
          <w:sz w:val="24"/>
          <w:szCs w:val="24"/>
          <w:lang w:eastAsia="en-US"/>
        </w:rPr>
        <w:t xml:space="preserve"> ориентиры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дошкольного образования определяются независимо от характера программы,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форм ее реализации, особенностей развития детей. Целевые ориентиры не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подлежат непосредственной оценке в виде педагогической и/или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психологической диагностики и не могут сравниваться с реальными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достижениями детей. Целевые ориентиры, представленные во ФГОС ДО,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являются общими для всего образовательного пространства Российской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 xml:space="preserve">Федерации. Целевые ориентиры данной Программы базируются на ФГОС </w:t>
      </w:r>
      <w:proofErr w:type="gramStart"/>
      <w:r w:rsidRPr="0090239F">
        <w:rPr>
          <w:rFonts w:eastAsiaTheme="minorHAnsi"/>
          <w:sz w:val="24"/>
          <w:szCs w:val="24"/>
          <w:lang w:eastAsia="en-US"/>
        </w:rPr>
        <w:t>ДО</w:t>
      </w:r>
      <w:proofErr w:type="gramEnd"/>
      <w:r w:rsidRPr="0090239F">
        <w:rPr>
          <w:rFonts w:eastAsiaTheme="minorHAnsi"/>
          <w:sz w:val="24"/>
          <w:szCs w:val="24"/>
          <w:lang w:eastAsia="en-US"/>
        </w:rPr>
        <w:t xml:space="preserve"> и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90239F">
        <w:rPr>
          <w:rFonts w:eastAsiaTheme="minorHAnsi"/>
          <w:sz w:val="24"/>
          <w:szCs w:val="24"/>
          <w:lang w:eastAsia="en-US"/>
        </w:rPr>
        <w:t>задачах</w:t>
      </w:r>
      <w:proofErr w:type="gramEnd"/>
      <w:r w:rsidRPr="0090239F">
        <w:rPr>
          <w:rFonts w:eastAsiaTheme="minorHAnsi"/>
          <w:sz w:val="24"/>
          <w:szCs w:val="24"/>
          <w:lang w:eastAsia="en-US"/>
        </w:rPr>
        <w:t xml:space="preserve"> данной рабочей программы. В данной рабочей программе обозначены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целевые ориентиры для детей средней логопедической группы.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К целевым ориентирам дошкольного образования (на этапе завершения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дошкольного образования) в соответствии с программой ДОУ относятся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 xml:space="preserve">следующие </w:t>
      </w:r>
      <w:r w:rsidRPr="0090239F">
        <w:rPr>
          <w:rFonts w:eastAsiaTheme="minorHAnsi"/>
          <w:b/>
          <w:bCs/>
          <w:sz w:val="24"/>
          <w:szCs w:val="24"/>
          <w:lang w:eastAsia="en-US"/>
        </w:rPr>
        <w:t>социально-нормативные характеристики возможных достижений</w:t>
      </w:r>
      <w:r w:rsidR="00BC4B0F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b/>
          <w:bCs/>
          <w:sz w:val="24"/>
          <w:szCs w:val="24"/>
          <w:lang w:eastAsia="en-US"/>
        </w:rPr>
        <w:t>ребенка: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</w:t>
      </w:r>
      <w:r w:rsidRPr="0090239F">
        <w:rPr>
          <w:rFonts w:eastAsiaTheme="minorHAnsi"/>
          <w:sz w:val="24"/>
          <w:szCs w:val="24"/>
          <w:lang w:eastAsia="en-US"/>
        </w:rPr>
        <w:t></w:t>
      </w:r>
      <w:r w:rsidRPr="0090239F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Ребенок хорошо владеет устной речью, </w:t>
      </w:r>
      <w:r w:rsidRPr="0090239F">
        <w:rPr>
          <w:rFonts w:eastAsiaTheme="minorHAnsi"/>
          <w:sz w:val="24"/>
          <w:szCs w:val="24"/>
          <w:lang w:eastAsia="en-US"/>
        </w:rPr>
        <w:t>может выражать свои мысли и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желания, проявляет инициативу в общении, умеет задавать вопросы, делать</w:t>
      </w:r>
      <w:r w:rsidR="00BC4B0F">
        <w:rPr>
          <w:rFonts w:eastAsiaTheme="minorHAnsi"/>
          <w:sz w:val="24"/>
          <w:szCs w:val="24"/>
          <w:lang w:eastAsia="en-US"/>
        </w:rPr>
        <w:t xml:space="preserve"> у</w:t>
      </w:r>
      <w:r w:rsidRPr="0090239F">
        <w:rPr>
          <w:rFonts w:eastAsiaTheme="minorHAnsi"/>
          <w:sz w:val="24"/>
          <w:szCs w:val="24"/>
          <w:lang w:eastAsia="en-US"/>
        </w:rPr>
        <w:t>мозаключения, знает и умеет пересказывать сказки, рассказывать стихи,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составлять рассказы по серии сюжетных картинок или по сюжетной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 xml:space="preserve">картинке; у него сформированы элементарные навыки </w:t>
      </w:r>
      <w:proofErr w:type="spellStart"/>
      <w:r w:rsidRPr="0090239F">
        <w:rPr>
          <w:rFonts w:eastAsiaTheme="minorHAnsi"/>
          <w:sz w:val="24"/>
          <w:szCs w:val="24"/>
          <w:lang w:eastAsia="en-US"/>
        </w:rPr>
        <w:t>звуко</w:t>
      </w:r>
      <w:proofErr w:type="spellEnd"/>
      <w:r w:rsidRPr="0090239F">
        <w:rPr>
          <w:rFonts w:eastAsiaTheme="minorHAnsi"/>
          <w:sz w:val="24"/>
          <w:szCs w:val="24"/>
          <w:lang w:eastAsia="en-US"/>
        </w:rPr>
        <w:t>-слогового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анализа, что обеспечивает формирование предпосылок грамотности.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</w:t>
      </w:r>
      <w:r w:rsidRPr="0090239F">
        <w:rPr>
          <w:rFonts w:eastAsiaTheme="minorHAnsi"/>
          <w:sz w:val="24"/>
          <w:szCs w:val="24"/>
          <w:lang w:eastAsia="en-US"/>
        </w:rPr>
        <w:t></w:t>
      </w:r>
      <w:r w:rsidRPr="0090239F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Ребенок любознателен, </w:t>
      </w:r>
      <w:r w:rsidRPr="0090239F">
        <w:rPr>
          <w:rFonts w:eastAsiaTheme="minorHAnsi"/>
          <w:sz w:val="24"/>
          <w:szCs w:val="24"/>
          <w:lang w:eastAsia="en-US"/>
        </w:rPr>
        <w:t>склонен наблюдать, экспериментировать; он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обладает начальными знаниями о себе, о природном и социальном мире.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</w:t>
      </w:r>
      <w:r w:rsidRPr="0090239F">
        <w:rPr>
          <w:rFonts w:eastAsiaTheme="minorHAnsi"/>
          <w:sz w:val="24"/>
          <w:szCs w:val="24"/>
          <w:lang w:eastAsia="en-US"/>
        </w:rPr>
        <w:t></w:t>
      </w:r>
      <w:r w:rsidRPr="0090239F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Ребенок способен к принятию собственных решений </w:t>
      </w:r>
      <w:r w:rsidRPr="0090239F">
        <w:rPr>
          <w:rFonts w:eastAsiaTheme="minorHAnsi"/>
          <w:sz w:val="24"/>
          <w:szCs w:val="24"/>
          <w:lang w:eastAsia="en-US"/>
        </w:rPr>
        <w:t>с опорой на знания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и умения в различных видах деятельности.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</w:t>
      </w:r>
      <w:r w:rsidRPr="0090239F">
        <w:rPr>
          <w:rFonts w:eastAsiaTheme="minorHAnsi"/>
          <w:sz w:val="24"/>
          <w:szCs w:val="24"/>
          <w:lang w:eastAsia="en-US"/>
        </w:rPr>
        <w:t></w:t>
      </w:r>
      <w:r w:rsidRPr="0090239F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Ребенок инициативен, самостоятелен </w:t>
      </w:r>
      <w:r w:rsidRPr="0090239F">
        <w:rPr>
          <w:rFonts w:eastAsiaTheme="minorHAnsi"/>
          <w:sz w:val="24"/>
          <w:szCs w:val="24"/>
          <w:lang w:eastAsia="en-US"/>
        </w:rPr>
        <w:t>в различных видах деятельности,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способен выбрать себе занятия и партнеров по совместной деятельности.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</w:t>
      </w:r>
      <w:r w:rsidRPr="0090239F">
        <w:rPr>
          <w:rFonts w:eastAsiaTheme="minorHAnsi"/>
          <w:sz w:val="24"/>
          <w:szCs w:val="24"/>
          <w:lang w:eastAsia="en-US"/>
        </w:rPr>
        <w:t></w:t>
      </w:r>
      <w:r w:rsidRPr="0090239F">
        <w:rPr>
          <w:rFonts w:eastAsiaTheme="minorHAnsi"/>
          <w:b/>
          <w:bCs/>
          <w:i/>
          <w:iCs/>
          <w:sz w:val="24"/>
          <w:szCs w:val="24"/>
          <w:lang w:eastAsia="en-US"/>
        </w:rPr>
        <w:t>Ребенок активен</w:t>
      </w:r>
      <w:r w:rsidRPr="0090239F">
        <w:rPr>
          <w:rFonts w:eastAsiaTheme="minorHAnsi"/>
          <w:sz w:val="24"/>
          <w:szCs w:val="24"/>
          <w:lang w:eastAsia="en-US"/>
        </w:rPr>
        <w:t>, успешно взаимодействует со сверстниками и взрослыми;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у ребенка сформировалось положительное отношение к самому себе,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окружающим, к различным видам деятельности.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</w:t>
      </w:r>
      <w:r w:rsidRPr="0090239F">
        <w:rPr>
          <w:rFonts w:eastAsiaTheme="minorHAnsi"/>
          <w:sz w:val="24"/>
          <w:szCs w:val="24"/>
          <w:lang w:eastAsia="en-US"/>
        </w:rPr>
        <w:t></w:t>
      </w:r>
      <w:r w:rsidRPr="0090239F">
        <w:rPr>
          <w:rFonts w:eastAsiaTheme="minorHAnsi"/>
          <w:b/>
          <w:bCs/>
          <w:i/>
          <w:iCs/>
          <w:sz w:val="24"/>
          <w:szCs w:val="24"/>
          <w:lang w:eastAsia="en-US"/>
        </w:rPr>
        <w:t>Ребенок способен адекватно проявлять свои чувства</w:t>
      </w:r>
      <w:r w:rsidRPr="0090239F">
        <w:rPr>
          <w:rFonts w:eastAsiaTheme="minorHAnsi"/>
          <w:sz w:val="24"/>
          <w:szCs w:val="24"/>
          <w:lang w:eastAsia="en-US"/>
        </w:rPr>
        <w:t>, умеет радоваться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успехам и сопереживать неудачам других, способен договариваться,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старается разрешать конфликты.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</w:t>
      </w:r>
      <w:r w:rsidRPr="0090239F">
        <w:rPr>
          <w:rFonts w:eastAsiaTheme="minorHAnsi"/>
          <w:sz w:val="24"/>
          <w:szCs w:val="24"/>
          <w:lang w:eastAsia="en-US"/>
        </w:rPr>
        <w:t></w:t>
      </w:r>
      <w:r w:rsidRPr="0090239F">
        <w:rPr>
          <w:rFonts w:eastAsiaTheme="minorHAnsi"/>
          <w:b/>
          <w:bCs/>
          <w:i/>
          <w:iCs/>
          <w:sz w:val="24"/>
          <w:szCs w:val="24"/>
          <w:lang w:eastAsia="en-US"/>
        </w:rPr>
        <w:t>Ребенок обладает чувством собственного достоинства</w:t>
      </w:r>
      <w:r w:rsidRPr="0090239F">
        <w:rPr>
          <w:rFonts w:eastAsiaTheme="minorHAnsi"/>
          <w:sz w:val="24"/>
          <w:szCs w:val="24"/>
          <w:lang w:eastAsia="en-US"/>
        </w:rPr>
        <w:t>, верой в себя.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</w:t>
      </w:r>
      <w:r w:rsidRPr="0090239F">
        <w:rPr>
          <w:rFonts w:eastAsiaTheme="minorHAnsi"/>
          <w:sz w:val="24"/>
          <w:szCs w:val="24"/>
          <w:lang w:eastAsia="en-US"/>
        </w:rPr>
        <w:t></w:t>
      </w:r>
      <w:r w:rsidRPr="0090239F">
        <w:rPr>
          <w:rFonts w:eastAsiaTheme="minorHAnsi"/>
          <w:b/>
          <w:bCs/>
          <w:i/>
          <w:iCs/>
          <w:sz w:val="24"/>
          <w:szCs w:val="24"/>
          <w:lang w:eastAsia="en-US"/>
        </w:rPr>
        <w:t>Ребенок обладает развитым воображением</w:t>
      </w:r>
      <w:r w:rsidRPr="0090239F">
        <w:rPr>
          <w:rFonts w:eastAsiaTheme="minorHAnsi"/>
          <w:sz w:val="24"/>
          <w:szCs w:val="24"/>
          <w:lang w:eastAsia="en-US"/>
        </w:rPr>
        <w:t>, которое реализует в разных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видах деятельности.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</w:t>
      </w:r>
      <w:r w:rsidRPr="0090239F">
        <w:rPr>
          <w:rFonts w:eastAsiaTheme="minorHAnsi"/>
          <w:sz w:val="24"/>
          <w:szCs w:val="24"/>
          <w:lang w:eastAsia="en-US"/>
        </w:rPr>
        <w:t></w:t>
      </w:r>
      <w:r w:rsidRPr="0090239F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Ребенок умеет подчиняться правилам и социальным нормам, </w:t>
      </w:r>
      <w:r w:rsidRPr="0090239F">
        <w:rPr>
          <w:rFonts w:eastAsiaTheme="minorHAnsi"/>
          <w:sz w:val="24"/>
          <w:szCs w:val="24"/>
          <w:lang w:eastAsia="en-US"/>
        </w:rPr>
        <w:t>способен к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волевым усилиям.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</w:t>
      </w:r>
      <w:r w:rsidRPr="0090239F">
        <w:rPr>
          <w:rFonts w:eastAsiaTheme="minorHAnsi"/>
          <w:sz w:val="24"/>
          <w:szCs w:val="24"/>
          <w:lang w:eastAsia="en-US"/>
        </w:rPr>
        <w:t></w:t>
      </w:r>
      <w:r w:rsidRPr="0090239F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У ребенка развиты крупная и мелкая моторика, </w:t>
      </w:r>
      <w:r w:rsidRPr="0090239F">
        <w:rPr>
          <w:rFonts w:eastAsiaTheme="minorHAnsi"/>
          <w:sz w:val="24"/>
          <w:szCs w:val="24"/>
          <w:lang w:eastAsia="en-US"/>
        </w:rPr>
        <w:t>он подвижен и вынослив,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владеет основными движениями, может контролировать свои движения,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умеет управлять ими.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Целевые ориентиры выступают основаниями преемственности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дошкольного и начального общего образования.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Согласно целям и задачам образовательной области «Речевое развитие»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основным планируемым результатом работы в этой области является достижение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каждым ребенком уровня речевого развития, соответствующего возрастным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нормам, предупреждение возможных трудностей в усвоении школьных знаний,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 xml:space="preserve">обусловленных нарушениями речи, и обеспечивающим его </w:t>
      </w:r>
      <w:proofErr w:type="gramStart"/>
      <w:r w:rsidRPr="0090239F">
        <w:rPr>
          <w:rFonts w:eastAsiaTheme="minorHAnsi"/>
          <w:sz w:val="24"/>
          <w:szCs w:val="24"/>
          <w:lang w:eastAsia="en-US"/>
        </w:rPr>
        <w:t>социальную</w:t>
      </w:r>
      <w:proofErr w:type="gramEnd"/>
    </w:p>
    <w:p w:rsidR="006C7CE9" w:rsidRPr="00BC4B0F" w:rsidRDefault="006C7CE9" w:rsidP="0090239F">
      <w:pPr>
        <w:widowControl/>
        <w:autoSpaceDN w:val="0"/>
        <w:adjustRightInd w:val="0"/>
        <w:jc w:val="both"/>
        <w:rPr>
          <w:rFonts w:eastAsiaTheme="minorHAnsi"/>
          <w:i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адаптацию и интеграцию в обществе.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В конце обучения в средней логопедической группе ребенок должен приобрести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 xml:space="preserve">следующие знания и умения в образовательной области </w:t>
      </w:r>
      <w:r w:rsidRPr="00BC4B0F">
        <w:rPr>
          <w:rFonts w:eastAsiaTheme="minorHAnsi"/>
          <w:i/>
          <w:sz w:val="24"/>
          <w:szCs w:val="24"/>
          <w:lang w:eastAsia="en-US"/>
        </w:rPr>
        <w:t>ФГОС «</w:t>
      </w:r>
      <w:proofErr w:type="gramStart"/>
      <w:r w:rsidRPr="00BC4B0F">
        <w:rPr>
          <w:rFonts w:eastAsiaTheme="minorHAnsi"/>
          <w:i/>
          <w:sz w:val="24"/>
          <w:szCs w:val="24"/>
          <w:lang w:eastAsia="en-US"/>
        </w:rPr>
        <w:t>Речевое</w:t>
      </w:r>
      <w:proofErr w:type="gramEnd"/>
    </w:p>
    <w:p w:rsidR="006C7CE9" w:rsidRPr="00BC4B0F" w:rsidRDefault="006C7CE9" w:rsidP="0090239F">
      <w:pPr>
        <w:widowControl/>
        <w:autoSpaceDN w:val="0"/>
        <w:adjustRightInd w:val="0"/>
        <w:jc w:val="both"/>
        <w:rPr>
          <w:rFonts w:eastAsiaTheme="minorHAnsi"/>
          <w:i/>
          <w:sz w:val="24"/>
          <w:szCs w:val="24"/>
          <w:lang w:eastAsia="en-US"/>
        </w:rPr>
      </w:pPr>
      <w:r w:rsidRPr="00BC4B0F">
        <w:rPr>
          <w:rFonts w:eastAsiaTheme="minorHAnsi"/>
          <w:i/>
          <w:sz w:val="24"/>
          <w:szCs w:val="24"/>
          <w:lang w:eastAsia="en-US"/>
        </w:rPr>
        <w:t>развитие»:</w:t>
      </w:r>
    </w:p>
    <w:p w:rsidR="006C7CE9" w:rsidRPr="0090239F" w:rsidRDefault="00BC4B0F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="006C7CE9" w:rsidRPr="0090239F">
        <w:rPr>
          <w:rFonts w:eastAsiaTheme="minorHAnsi"/>
          <w:sz w:val="24"/>
          <w:szCs w:val="24"/>
          <w:lang w:eastAsia="en-US"/>
        </w:rPr>
        <w:t>Понимание речи;</w:t>
      </w:r>
    </w:p>
    <w:p w:rsidR="006C7CE9" w:rsidRPr="0090239F" w:rsidRDefault="00BC4B0F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-</w:t>
      </w:r>
      <w:r w:rsidR="006C7CE9" w:rsidRPr="0090239F">
        <w:rPr>
          <w:rFonts w:eastAsiaTheme="minorHAnsi"/>
          <w:sz w:val="24"/>
          <w:szCs w:val="24"/>
          <w:lang w:eastAsia="en-US"/>
        </w:rPr>
        <w:t>Представления о таких областях окружающего мира как «овощи»,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6C7CE9" w:rsidRPr="0090239F">
        <w:rPr>
          <w:rFonts w:eastAsiaTheme="minorHAnsi"/>
          <w:sz w:val="24"/>
          <w:szCs w:val="24"/>
          <w:lang w:eastAsia="en-US"/>
        </w:rPr>
        <w:t>«фрукты», «игрушки», «дикие и домашние животные», «одежда», «обувь»,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6C7CE9" w:rsidRPr="0090239F">
        <w:rPr>
          <w:rFonts w:eastAsiaTheme="minorHAnsi"/>
          <w:sz w:val="24"/>
          <w:szCs w:val="24"/>
          <w:lang w:eastAsia="en-US"/>
        </w:rPr>
        <w:t>«мебель», «посуда», и др. лексические темы.</w:t>
      </w:r>
      <w:proofErr w:type="gramEnd"/>
    </w:p>
    <w:p w:rsidR="006C7CE9" w:rsidRPr="0090239F" w:rsidRDefault="00BC4B0F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="006C7CE9" w:rsidRPr="0090239F">
        <w:rPr>
          <w:rFonts w:eastAsiaTheme="minorHAnsi"/>
          <w:sz w:val="24"/>
          <w:szCs w:val="24"/>
          <w:lang w:eastAsia="en-US"/>
        </w:rPr>
        <w:t>Способность к обобщению, знание обобщающих понятий по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6C7CE9" w:rsidRPr="0090239F">
        <w:rPr>
          <w:rFonts w:eastAsiaTheme="minorHAnsi"/>
          <w:sz w:val="24"/>
          <w:szCs w:val="24"/>
          <w:lang w:eastAsia="en-US"/>
        </w:rPr>
        <w:t>соответствующим темам;</w:t>
      </w:r>
    </w:p>
    <w:p w:rsidR="006C7CE9" w:rsidRPr="0090239F" w:rsidRDefault="00BC4B0F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="006C7CE9" w:rsidRPr="0090239F">
        <w:rPr>
          <w:rFonts w:eastAsiaTheme="minorHAnsi"/>
          <w:sz w:val="24"/>
          <w:szCs w:val="24"/>
          <w:lang w:eastAsia="en-US"/>
        </w:rPr>
        <w:t>Умение различать понятие «звук», «слово», «предложение»;</w:t>
      </w:r>
    </w:p>
    <w:p w:rsidR="006C7CE9" w:rsidRPr="0090239F" w:rsidRDefault="00BC4B0F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="006C7CE9" w:rsidRPr="0090239F">
        <w:rPr>
          <w:rFonts w:eastAsiaTheme="minorHAnsi"/>
          <w:sz w:val="24"/>
          <w:szCs w:val="24"/>
          <w:lang w:eastAsia="en-US"/>
        </w:rPr>
        <w:t>Умение составлять рассказы по темам в соответствии с планом, схемой;</w:t>
      </w:r>
    </w:p>
    <w:p w:rsidR="006C7CE9" w:rsidRPr="0090239F" w:rsidRDefault="00BC4B0F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="006C7CE9" w:rsidRPr="0090239F">
        <w:rPr>
          <w:rFonts w:eastAsiaTheme="minorHAnsi"/>
          <w:sz w:val="24"/>
          <w:szCs w:val="24"/>
          <w:lang w:eastAsia="en-US"/>
        </w:rPr>
        <w:t>Начальное представление о частях речи, именуемых как «слова-предметы»,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6C7CE9" w:rsidRPr="0090239F">
        <w:rPr>
          <w:rFonts w:eastAsiaTheme="minorHAnsi"/>
          <w:sz w:val="24"/>
          <w:szCs w:val="24"/>
          <w:lang w:eastAsia="en-US"/>
        </w:rPr>
        <w:t>«слова-действия», «слова-признаки», а также о числительном;</w:t>
      </w:r>
    </w:p>
    <w:p w:rsidR="006C7CE9" w:rsidRPr="0090239F" w:rsidRDefault="00BC4B0F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="006C7CE9" w:rsidRPr="0090239F">
        <w:rPr>
          <w:rFonts w:eastAsiaTheme="minorHAnsi"/>
          <w:sz w:val="24"/>
          <w:szCs w:val="24"/>
          <w:lang w:eastAsia="en-US"/>
        </w:rPr>
        <w:t>Умение использовать в речи словоформы (падежные,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6C7CE9" w:rsidRPr="0090239F">
        <w:rPr>
          <w:rFonts w:eastAsiaTheme="minorHAnsi"/>
          <w:sz w:val="24"/>
          <w:szCs w:val="24"/>
          <w:lang w:eastAsia="en-US"/>
        </w:rPr>
        <w:t>уменьшительно-ласкательные и другие);</w:t>
      </w:r>
    </w:p>
    <w:p w:rsidR="006C7CE9" w:rsidRPr="0090239F" w:rsidRDefault="00BC4B0F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="006C7CE9" w:rsidRPr="0090239F">
        <w:rPr>
          <w:rFonts w:eastAsiaTheme="minorHAnsi"/>
          <w:sz w:val="24"/>
          <w:szCs w:val="24"/>
          <w:lang w:eastAsia="en-US"/>
        </w:rPr>
        <w:t>Представление о загадках, умение составлять их по схеме и самостоятельно;</w:t>
      </w:r>
    </w:p>
    <w:p w:rsidR="00214A80" w:rsidRPr="0090239F" w:rsidRDefault="00BC4B0F" w:rsidP="00BC4B0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="006C7CE9" w:rsidRPr="0090239F">
        <w:rPr>
          <w:rFonts w:eastAsiaTheme="minorHAnsi"/>
          <w:sz w:val="24"/>
          <w:szCs w:val="24"/>
          <w:lang w:eastAsia="en-US"/>
        </w:rPr>
        <w:t>Умение мыслить и оперировать символами, запомнить и пользоваться при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6C7CE9" w:rsidRPr="0090239F">
        <w:rPr>
          <w:rFonts w:eastAsiaTheme="minorHAnsi"/>
          <w:sz w:val="24"/>
          <w:szCs w:val="24"/>
          <w:lang w:eastAsia="en-US"/>
        </w:rPr>
        <w:t>составлении предложений и рассказов символами (картинки, помощник),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6C7CE9" w:rsidRPr="0090239F">
        <w:rPr>
          <w:rFonts w:eastAsiaTheme="minorHAnsi"/>
          <w:sz w:val="24"/>
          <w:szCs w:val="24"/>
          <w:lang w:eastAsia="en-US"/>
        </w:rPr>
        <w:t>цвета, формы, вкуса, материала и другое.</w:t>
      </w:r>
    </w:p>
    <w:p w:rsidR="006C7CE9" w:rsidRPr="0090239F" w:rsidRDefault="006C7CE9" w:rsidP="0090239F">
      <w:pPr>
        <w:pStyle w:val="a3"/>
        <w:ind w:left="0"/>
        <w:jc w:val="both"/>
        <w:rPr>
          <w:b/>
          <w:bCs/>
          <w:sz w:val="24"/>
          <w:szCs w:val="24"/>
        </w:rPr>
      </w:pPr>
    </w:p>
    <w:p w:rsidR="000D73D8" w:rsidRPr="0090239F" w:rsidRDefault="000D73D8" w:rsidP="0090239F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39F">
        <w:rPr>
          <w:rFonts w:ascii="Times New Roman" w:hAnsi="Times New Roman" w:cs="Times New Roman"/>
          <w:b/>
          <w:sz w:val="24"/>
          <w:szCs w:val="24"/>
        </w:rPr>
        <w:t xml:space="preserve">II. Содержательный </w:t>
      </w:r>
      <w:r w:rsidR="00290C43" w:rsidRPr="0090239F">
        <w:rPr>
          <w:rFonts w:ascii="Times New Roman" w:hAnsi="Times New Roman" w:cs="Times New Roman"/>
          <w:b/>
          <w:sz w:val="24"/>
          <w:szCs w:val="24"/>
        </w:rPr>
        <w:t>раздел</w:t>
      </w:r>
      <w:r w:rsidRPr="0090239F">
        <w:rPr>
          <w:rFonts w:ascii="Times New Roman" w:hAnsi="Times New Roman" w:cs="Times New Roman"/>
          <w:b/>
          <w:sz w:val="24"/>
          <w:szCs w:val="24"/>
        </w:rPr>
        <w:t>.</w:t>
      </w:r>
    </w:p>
    <w:p w:rsidR="000D73D8" w:rsidRPr="0090239F" w:rsidRDefault="000D73D8" w:rsidP="0090239F">
      <w:pPr>
        <w:pStyle w:val="a3"/>
        <w:ind w:left="0"/>
        <w:jc w:val="both"/>
        <w:rPr>
          <w:b/>
          <w:bCs/>
          <w:sz w:val="24"/>
          <w:szCs w:val="24"/>
        </w:rPr>
      </w:pPr>
    </w:p>
    <w:p w:rsidR="006C7CE9" w:rsidRPr="0090239F" w:rsidRDefault="000D73D8" w:rsidP="0090239F">
      <w:pPr>
        <w:pStyle w:val="a3"/>
        <w:ind w:left="0"/>
        <w:jc w:val="both"/>
        <w:rPr>
          <w:b/>
          <w:sz w:val="24"/>
          <w:szCs w:val="24"/>
        </w:rPr>
      </w:pPr>
      <w:r w:rsidRPr="0090239F">
        <w:rPr>
          <w:b/>
          <w:bCs/>
          <w:sz w:val="24"/>
          <w:szCs w:val="24"/>
        </w:rPr>
        <w:t xml:space="preserve">2.1. </w:t>
      </w:r>
      <w:r w:rsidR="006C7CE9" w:rsidRPr="0090239F">
        <w:rPr>
          <w:b/>
          <w:bCs/>
          <w:sz w:val="24"/>
          <w:szCs w:val="24"/>
        </w:rPr>
        <w:t xml:space="preserve">Описание коррекционной </w:t>
      </w:r>
      <w:r w:rsidR="006C7CE9" w:rsidRPr="0090239F">
        <w:rPr>
          <w:b/>
          <w:sz w:val="24"/>
          <w:szCs w:val="24"/>
        </w:rPr>
        <w:t>образовательной деятельности в соответствии с направлениями речевого развития ребенка.</w:t>
      </w:r>
    </w:p>
    <w:p w:rsidR="00BC4B0F" w:rsidRDefault="00BC4B0F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Исходной методологической основой содержания коррекционной работы в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подготовительной к школе логопедической группе являются положения,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разработанные в отечественной логопедии Л.С. Выготским, Р.Е. Левиной, Л.Е.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0239F">
        <w:rPr>
          <w:rFonts w:eastAsiaTheme="minorHAnsi"/>
          <w:sz w:val="24"/>
          <w:szCs w:val="24"/>
          <w:lang w:eastAsia="en-US"/>
        </w:rPr>
        <w:t>Журовой</w:t>
      </w:r>
      <w:proofErr w:type="spellEnd"/>
      <w:r w:rsidRPr="0090239F">
        <w:rPr>
          <w:rFonts w:eastAsiaTheme="minorHAnsi"/>
          <w:sz w:val="24"/>
          <w:szCs w:val="24"/>
          <w:lang w:eastAsia="en-US"/>
        </w:rPr>
        <w:t>, Т.Б. Филичевой, Г.В. Чиркиной и другими.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Планирование коррекционной образовательной деятельности в подготовительной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к школе логопедической группе составлено на основе программы: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Программа логопедической работы по устранению общего недоразвития речи у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детей (авторы Филичева Т.Б., Чиркина Г.В.) С учетом положений программы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обучения и воспитания в детском саду под редакцией М.А. Васильевой и ФГОС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90239F">
        <w:rPr>
          <w:rFonts w:eastAsiaTheme="minorHAnsi"/>
          <w:sz w:val="24"/>
          <w:szCs w:val="24"/>
          <w:lang w:eastAsia="en-US"/>
        </w:rPr>
        <w:t>ДО</w:t>
      </w:r>
      <w:proofErr w:type="gramEnd"/>
      <w:r w:rsidRPr="0090239F">
        <w:rPr>
          <w:rFonts w:eastAsiaTheme="minorHAnsi"/>
          <w:sz w:val="24"/>
          <w:szCs w:val="24"/>
          <w:lang w:eastAsia="en-US"/>
        </w:rPr>
        <w:t>.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</w:t>
      </w:r>
      <w:r w:rsidRPr="0090239F">
        <w:rPr>
          <w:rFonts w:eastAsiaTheme="minorHAnsi"/>
          <w:sz w:val="24"/>
          <w:szCs w:val="24"/>
          <w:lang w:eastAsia="en-US"/>
        </w:rPr>
        <w:t>Содержание коррекционной образовательной деятельности обеспечивает: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</w:t>
      </w:r>
      <w:r w:rsidRPr="0090239F">
        <w:rPr>
          <w:rFonts w:eastAsiaTheme="minorHAnsi"/>
          <w:sz w:val="24"/>
          <w:szCs w:val="24"/>
          <w:lang w:eastAsia="en-US"/>
        </w:rPr>
        <w:t>Выявление особых образовательных потребностей детей с нарушениями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речи;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</w:t>
      </w:r>
      <w:r w:rsidRPr="0090239F">
        <w:rPr>
          <w:rFonts w:eastAsiaTheme="minorHAnsi"/>
          <w:sz w:val="24"/>
          <w:szCs w:val="24"/>
          <w:lang w:eastAsia="en-US"/>
        </w:rPr>
        <w:t>Осуществление индивидуально ориентированной медико-педагогической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помощи детям с нарушениями речи с учетом особенностей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психофизического развития и индивидуальных возможностей (в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соответствии с рекомендациями ПМПК);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</w:t>
      </w:r>
      <w:r w:rsidRPr="0090239F">
        <w:rPr>
          <w:rFonts w:eastAsiaTheme="minorHAnsi"/>
          <w:sz w:val="24"/>
          <w:szCs w:val="24"/>
          <w:lang w:eastAsia="en-US"/>
        </w:rPr>
        <w:t>Возможность освоения детьми с нарушениями речи основной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общеобразовательной программы ДОО и их интеграции в образовательном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учреждении.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В соответствии со спецификой логопедической группы образовательная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 xml:space="preserve">область </w:t>
      </w:r>
      <w:r w:rsidRPr="0090239F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«Речевое развитие» </w:t>
      </w:r>
      <w:r w:rsidRPr="0090239F">
        <w:rPr>
          <w:rFonts w:eastAsiaTheme="minorHAnsi"/>
          <w:sz w:val="24"/>
          <w:szCs w:val="24"/>
          <w:lang w:eastAsia="en-US"/>
        </w:rPr>
        <w:t>выдвинута в рабочей программе на первый план,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так как овладение родным языком является одним из основных элементов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формирования личности.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Основными направлениями рабо</w:t>
      </w:r>
      <w:r w:rsidR="00BC4B0F">
        <w:rPr>
          <w:rFonts w:eastAsiaTheme="minorHAnsi"/>
          <w:sz w:val="24"/>
          <w:szCs w:val="24"/>
          <w:lang w:eastAsia="en-US"/>
        </w:rPr>
        <w:t xml:space="preserve">ты учителя-логопеда </w:t>
      </w:r>
      <w:r w:rsidRPr="0090239F">
        <w:rPr>
          <w:rFonts w:eastAsiaTheme="minorHAnsi"/>
          <w:sz w:val="24"/>
          <w:szCs w:val="24"/>
          <w:lang w:eastAsia="en-US"/>
        </w:rPr>
        <w:t>по коррекции и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развитию речи детей с нарушениями речи в ср</w:t>
      </w:r>
      <w:r w:rsidR="00BC4B0F">
        <w:rPr>
          <w:rFonts w:eastAsiaTheme="minorHAnsi"/>
          <w:sz w:val="24"/>
          <w:szCs w:val="24"/>
          <w:lang w:eastAsia="en-US"/>
        </w:rPr>
        <w:t xml:space="preserve">едней логопедической группе </w:t>
      </w:r>
      <w:r w:rsidRPr="0090239F">
        <w:rPr>
          <w:rFonts w:eastAsiaTheme="minorHAnsi"/>
          <w:sz w:val="24"/>
          <w:szCs w:val="24"/>
          <w:lang w:eastAsia="en-US"/>
        </w:rPr>
        <w:t>в</w:t>
      </w:r>
      <w:r w:rsidR="00BC4B0F">
        <w:rPr>
          <w:rFonts w:eastAsiaTheme="minorHAnsi"/>
          <w:sz w:val="24"/>
          <w:szCs w:val="24"/>
          <w:lang w:eastAsia="en-US"/>
        </w:rPr>
        <w:t xml:space="preserve"> 2019-2020</w:t>
      </w:r>
      <w:r w:rsidRPr="0090239F">
        <w:rPr>
          <w:rFonts w:eastAsiaTheme="minorHAnsi"/>
          <w:sz w:val="24"/>
          <w:szCs w:val="24"/>
          <w:lang w:eastAsia="en-US"/>
        </w:rPr>
        <w:t xml:space="preserve"> учебном году в соответствии с образовательной областью «Речевое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 xml:space="preserve">развитие» ФГОС </w:t>
      </w:r>
      <w:proofErr w:type="gramStart"/>
      <w:r w:rsidRPr="0090239F">
        <w:rPr>
          <w:rFonts w:eastAsiaTheme="minorHAnsi"/>
          <w:sz w:val="24"/>
          <w:szCs w:val="24"/>
          <w:lang w:eastAsia="en-US"/>
        </w:rPr>
        <w:t>ДО</w:t>
      </w:r>
      <w:proofErr w:type="gramEnd"/>
      <w:r w:rsidRPr="0090239F">
        <w:rPr>
          <w:rFonts w:eastAsiaTheme="minorHAnsi"/>
          <w:sz w:val="24"/>
          <w:szCs w:val="24"/>
          <w:lang w:eastAsia="en-US"/>
        </w:rPr>
        <w:t xml:space="preserve"> являются: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1. Воспитание звуковой культуры речи (нормализация звукопроизношения) -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развитие восприятия звуков родной речи и произношения;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2. Формирование элементарного осознания явлений языка и речи (развитие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фонематического восприятия и слуха) – различение звука и слова,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нахождение места звука в слове;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3. Развитие активного словаря – освоение значений слов и их уместное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употребление в соответствии с контекстом высказывания, ситуацией, в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которой происходит общение;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4. Формирование грамматического строя речи: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А) морфология (изменение слов по родам, числам, падежам),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Б) синтаксис (освоение различных типов словосочетаний и предложений),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В) словообразование;</w:t>
      </w:r>
    </w:p>
    <w:p w:rsidR="00BC4B0F" w:rsidRDefault="006C7CE9" w:rsidP="00BC4B0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5. Развитие связной речи – монологической (рассказывание) и диалогической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(разговорной);</w:t>
      </w:r>
    </w:p>
    <w:p w:rsidR="006C7CE9" w:rsidRPr="0090239F" w:rsidRDefault="00BC4B0F" w:rsidP="00BC4B0F">
      <w:pPr>
        <w:widowControl/>
        <w:autoSpaceDN w:val="0"/>
        <w:adjustRightInd w:val="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6.</w:t>
      </w:r>
      <w:r w:rsidRPr="0090239F">
        <w:t xml:space="preserve"> </w:t>
      </w:r>
      <w:r w:rsidR="006C7CE9" w:rsidRPr="0090239F">
        <w:rPr>
          <w:sz w:val="24"/>
          <w:szCs w:val="24"/>
        </w:rPr>
        <w:t>Воспитание любви и интереса к художественному слову.</w:t>
      </w:r>
    </w:p>
    <w:p w:rsidR="006C7CE9" w:rsidRPr="0090239F" w:rsidRDefault="006C7CE9" w:rsidP="00BC4B0F">
      <w:pPr>
        <w:pStyle w:val="Default"/>
        <w:jc w:val="center"/>
      </w:pPr>
      <w:r w:rsidRPr="0090239F">
        <w:rPr>
          <w:b/>
          <w:bCs/>
        </w:rPr>
        <w:t>СРЕДНИЙ ВОЗРАСТ</w:t>
      </w:r>
    </w:p>
    <w:p w:rsidR="006C7CE9" w:rsidRPr="0090239F" w:rsidRDefault="006C7CE9" w:rsidP="00BC4B0F">
      <w:pPr>
        <w:pStyle w:val="Default"/>
        <w:jc w:val="center"/>
      </w:pPr>
      <w:r w:rsidRPr="0090239F">
        <w:rPr>
          <w:b/>
          <w:bCs/>
        </w:rPr>
        <w:t>РАЗВИТИЕ СЛОВАРЯ</w:t>
      </w:r>
    </w:p>
    <w:p w:rsidR="006C7CE9" w:rsidRPr="0090239F" w:rsidRDefault="006C7CE9" w:rsidP="0090239F">
      <w:pPr>
        <w:pStyle w:val="Default"/>
        <w:jc w:val="both"/>
      </w:pPr>
      <w:r w:rsidRPr="0090239F">
        <w:t>Работать над накоплением пассивного словарного запаса и активизацией в речи существительных, глаголов, прилагательных по всем изучаемым лексическим темам на основе ознакомления с окружающим, расширения представлений о предметах ближайшего окружения, явлениях общественной жизни и природы</w:t>
      </w:r>
      <w:r w:rsidRPr="0090239F">
        <w:rPr>
          <w:i/>
          <w:iCs/>
        </w:rPr>
        <w:t xml:space="preserve">. </w:t>
      </w:r>
    </w:p>
    <w:p w:rsidR="006C7CE9" w:rsidRPr="0090239F" w:rsidRDefault="006C7CE9" w:rsidP="0090239F">
      <w:pPr>
        <w:pStyle w:val="Default"/>
        <w:jc w:val="both"/>
      </w:pPr>
      <w:r w:rsidRPr="0090239F">
        <w:t>Учить понимать обобщающее значение слов и формировать обобщающие понятия</w:t>
      </w:r>
      <w:r w:rsidRPr="0090239F">
        <w:rPr>
          <w:i/>
          <w:iCs/>
        </w:rPr>
        <w:t xml:space="preserve">. </w:t>
      </w:r>
    </w:p>
    <w:p w:rsidR="006C7CE9" w:rsidRPr="0090239F" w:rsidRDefault="006C7CE9" w:rsidP="0090239F">
      <w:pPr>
        <w:pStyle w:val="Default"/>
        <w:jc w:val="both"/>
      </w:pPr>
      <w:r w:rsidRPr="0090239F">
        <w:t xml:space="preserve">Расширять словарь за счет активного усвоения и использования в экспрессивной речи личных местоименных форм, притяжательных местоимений, притяжательных прилагательных, определительных местоимений, наречий, количественных и порядковых числительных. </w:t>
      </w:r>
    </w:p>
    <w:p w:rsidR="006C7CE9" w:rsidRPr="0090239F" w:rsidRDefault="006C7CE9" w:rsidP="0090239F">
      <w:pPr>
        <w:pStyle w:val="Default"/>
        <w:jc w:val="both"/>
      </w:pPr>
      <w:r w:rsidRPr="0090239F">
        <w:t xml:space="preserve">Сформировать понимание простых предлогов. </w:t>
      </w:r>
    </w:p>
    <w:p w:rsidR="006C7CE9" w:rsidRPr="0090239F" w:rsidRDefault="006C7CE9" w:rsidP="0090239F">
      <w:pPr>
        <w:pStyle w:val="Default"/>
        <w:jc w:val="both"/>
      </w:pPr>
      <w:r w:rsidRPr="0090239F">
        <w:t xml:space="preserve">Сформировать понятие </w:t>
      </w:r>
      <w:r w:rsidRPr="0090239F">
        <w:rPr>
          <w:i/>
          <w:iCs/>
        </w:rPr>
        <w:t xml:space="preserve">слово </w:t>
      </w:r>
      <w:r w:rsidRPr="0090239F">
        <w:t xml:space="preserve">и умение оперировать им. </w:t>
      </w:r>
    </w:p>
    <w:p w:rsidR="006C7CE9" w:rsidRPr="0090239F" w:rsidRDefault="006C7CE9" w:rsidP="00BC4B0F">
      <w:pPr>
        <w:pStyle w:val="Default"/>
        <w:jc w:val="center"/>
      </w:pPr>
      <w:r w:rsidRPr="0090239F">
        <w:rPr>
          <w:b/>
          <w:bCs/>
        </w:rPr>
        <w:t>ФОРМИРОВАНИЕ ГРАММАТИЧЕСКОГО СТРОЯ РЕЧИ</w:t>
      </w:r>
    </w:p>
    <w:p w:rsidR="006C7CE9" w:rsidRPr="0090239F" w:rsidRDefault="006C7CE9" w:rsidP="0090239F">
      <w:pPr>
        <w:pStyle w:val="Default"/>
        <w:jc w:val="both"/>
      </w:pPr>
      <w:r w:rsidRPr="0090239F">
        <w:t>Учить различать и употреблять существительные мужского, женского и среднего рода в единственном и множественном числе в именительном падеже</w:t>
      </w:r>
      <w:r w:rsidRPr="0090239F">
        <w:rPr>
          <w:i/>
          <w:iCs/>
        </w:rPr>
        <w:t xml:space="preserve">. </w:t>
      </w:r>
    </w:p>
    <w:p w:rsidR="006C7CE9" w:rsidRPr="0090239F" w:rsidRDefault="006C7CE9" w:rsidP="0090239F">
      <w:pPr>
        <w:pStyle w:val="Default"/>
        <w:jc w:val="both"/>
      </w:pPr>
      <w:r w:rsidRPr="0090239F">
        <w:lastRenderedPageBreak/>
        <w:t xml:space="preserve">Формировать умение понимать вопросы косвенных падежей и употреблять существительные мужского, женского и среднего рода в косвенных падежах сначала в беспредложных конструкциях, затем в предложных конструкциях с простыми предлогами. </w:t>
      </w:r>
    </w:p>
    <w:p w:rsidR="006C7CE9" w:rsidRPr="0090239F" w:rsidRDefault="006C7CE9" w:rsidP="0090239F">
      <w:pPr>
        <w:pStyle w:val="Default"/>
        <w:jc w:val="both"/>
      </w:pPr>
      <w:r w:rsidRPr="0090239F">
        <w:t xml:space="preserve">Учить образовывать и использовать в речи существительные с уменьшительно-ласкательными суффиксами. </w:t>
      </w:r>
    </w:p>
    <w:p w:rsidR="006C7CE9" w:rsidRPr="0090239F" w:rsidRDefault="006C7CE9" w:rsidP="0090239F">
      <w:pPr>
        <w:pStyle w:val="Default"/>
        <w:jc w:val="both"/>
      </w:pPr>
      <w:r w:rsidRPr="0090239F">
        <w:t>Формировать умение образовывать и использовать в речи глаголы в повелительном наклонении, инфинитиве, в настоящем и прошедшем времени в изъявительном наклонении</w:t>
      </w:r>
      <w:r w:rsidRPr="0090239F">
        <w:rPr>
          <w:i/>
          <w:iCs/>
        </w:rPr>
        <w:t xml:space="preserve">. </w:t>
      </w:r>
    </w:p>
    <w:p w:rsidR="006C7CE9" w:rsidRPr="0090239F" w:rsidRDefault="006C7CE9" w:rsidP="0090239F">
      <w:pPr>
        <w:pStyle w:val="Default"/>
        <w:jc w:val="both"/>
      </w:pPr>
      <w:r w:rsidRPr="0090239F">
        <w:t>Учить различать и употреблять противоположные по значению названия действий и признаков</w:t>
      </w:r>
      <w:r w:rsidRPr="0090239F">
        <w:rPr>
          <w:i/>
          <w:iCs/>
        </w:rPr>
        <w:t xml:space="preserve">. </w:t>
      </w:r>
    </w:p>
    <w:p w:rsidR="006C7CE9" w:rsidRPr="0090239F" w:rsidRDefault="006C7CE9" w:rsidP="0090239F">
      <w:pPr>
        <w:pStyle w:val="Default"/>
        <w:jc w:val="both"/>
      </w:pPr>
      <w:r w:rsidRPr="0090239F">
        <w:t xml:space="preserve">Обучать согласованию притяжательных местоимений и имен прилагательных с существительными мужского, женского и среднего рода. </w:t>
      </w:r>
    </w:p>
    <w:p w:rsidR="006C7CE9" w:rsidRPr="0090239F" w:rsidRDefault="006C7CE9" w:rsidP="0090239F">
      <w:pPr>
        <w:pStyle w:val="Default"/>
        <w:jc w:val="both"/>
      </w:pPr>
      <w:r w:rsidRPr="0090239F">
        <w:t>Формировать умение согласовывать числительные с существительными мужского и женского рода</w:t>
      </w:r>
      <w:r w:rsidRPr="0090239F">
        <w:rPr>
          <w:i/>
          <w:iCs/>
        </w:rPr>
        <w:t xml:space="preserve">. </w:t>
      </w:r>
    </w:p>
    <w:p w:rsidR="006C7CE9" w:rsidRPr="0090239F" w:rsidRDefault="006C7CE9" w:rsidP="0090239F">
      <w:pPr>
        <w:pStyle w:val="Default"/>
        <w:jc w:val="both"/>
      </w:pPr>
      <w:r w:rsidRPr="0090239F">
        <w:t xml:space="preserve">Формировать умение составлять предложения из нескольких слов по вопросам, по картинке и по демонстрации действия, дополнять предложения недостающими словами. </w:t>
      </w:r>
    </w:p>
    <w:p w:rsidR="006C7CE9" w:rsidRPr="0090239F" w:rsidRDefault="006C7CE9" w:rsidP="0090239F">
      <w:pPr>
        <w:pStyle w:val="Default"/>
        <w:jc w:val="both"/>
      </w:pPr>
      <w:r w:rsidRPr="0090239F">
        <w:t>Обучать распространению простых предложений однородными подлежащими и сказуемыми</w:t>
      </w:r>
      <w:r w:rsidRPr="0090239F">
        <w:rPr>
          <w:i/>
          <w:iCs/>
        </w:rPr>
        <w:t xml:space="preserve">. </w:t>
      </w:r>
    </w:p>
    <w:p w:rsidR="006C7CE9" w:rsidRPr="0090239F" w:rsidRDefault="006C7CE9" w:rsidP="00BC4B0F">
      <w:pPr>
        <w:pStyle w:val="Default"/>
        <w:jc w:val="center"/>
      </w:pPr>
      <w:r w:rsidRPr="0090239F">
        <w:rPr>
          <w:b/>
          <w:bCs/>
        </w:rPr>
        <w:t>РАЗВИТИЕ ФОНЕТИКО-ФОНЕМАТИЧЕСКОЙ СИСТЕМЫ ЯЗЫКА И НАВЫКОВ ЯЗЫКОВОГО АНАЛИЗА</w:t>
      </w:r>
    </w:p>
    <w:p w:rsidR="006C7CE9" w:rsidRPr="0090239F" w:rsidRDefault="006C7CE9" w:rsidP="0090239F">
      <w:pPr>
        <w:pStyle w:val="Default"/>
        <w:jc w:val="both"/>
      </w:pPr>
      <w:r w:rsidRPr="0090239F">
        <w:rPr>
          <w:b/>
          <w:bCs/>
          <w:i/>
          <w:iCs/>
        </w:rPr>
        <w:t xml:space="preserve">Развитие просодической стороны речи </w:t>
      </w:r>
    </w:p>
    <w:p w:rsidR="006C7CE9" w:rsidRPr="0090239F" w:rsidRDefault="006C7CE9" w:rsidP="0090239F">
      <w:pPr>
        <w:pStyle w:val="Default"/>
        <w:jc w:val="both"/>
      </w:pPr>
      <w:r w:rsidRPr="0090239F">
        <w:t xml:space="preserve">Формировать правильное речевое дыхание и длительный ротовой выдох. </w:t>
      </w:r>
    </w:p>
    <w:p w:rsidR="006C7CE9" w:rsidRPr="0090239F" w:rsidRDefault="006C7CE9" w:rsidP="0090239F">
      <w:pPr>
        <w:pStyle w:val="Default"/>
        <w:jc w:val="both"/>
      </w:pPr>
      <w:r w:rsidRPr="0090239F">
        <w:t xml:space="preserve">Формировать навык мягкого голосоведения. </w:t>
      </w:r>
    </w:p>
    <w:p w:rsidR="006C7CE9" w:rsidRPr="0090239F" w:rsidRDefault="006C7CE9" w:rsidP="0090239F">
      <w:pPr>
        <w:pStyle w:val="Default"/>
        <w:jc w:val="both"/>
      </w:pPr>
      <w:r w:rsidRPr="0090239F">
        <w:t xml:space="preserve">Воспитывать правильный умеренный темп речи (по подражанию логопеду). </w:t>
      </w:r>
    </w:p>
    <w:p w:rsidR="006C7CE9" w:rsidRPr="0090239F" w:rsidRDefault="006C7CE9" w:rsidP="0090239F">
      <w:pPr>
        <w:pStyle w:val="Default"/>
        <w:jc w:val="both"/>
      </w:pPr>
      <w:r w:rsidRPr="0090239F">
        <w:t xml:space="preserve">Развивать ритмичность и интонационную выразительность речи, модуляцию голоса. </w:t>
      </w:r>
    </w:p>
    <w:p w:rsidR="006C7CE9" w:rsidRPr="0090239F" w:rsidRDefault="006C7CE9" w:rsidP="0090239F">
      <w:pPr>
        <w:pStyle w:val="Default"/>
        <w:jc w:val="both"/>
      </w:pPr>
      <w:r w:rsidRPr="0090239F">
        <w:rPr>
          <w:b/>
          <w:bCs/>
          <w:i/>
          <w:iCs/>
        </w:rPr>
        <w:t xml:space="preserve">Коррекция произносительной стороны речи </w:t>
      </w:r>
    </w:p>
    <w:p w:rsidR="006C7CE9" w:rsidRPr="0090239F" w:rsidRDefault="006C7CE9" w:rsidP="0090239F">
      <w:pPr>
        <w:pStyle w:val="Default"/>
        <w:jc w:val="both"/>
      </w:pPr>
      <w:r w:rsidRPr="0090239F">
        <w:t xml:space="preserve">Уточнить произношение гласных звуков и согласных раннего онтогенеза в свободной речевой деятельности. </w:t>
      </w:r>
    </w:p>
    <w:p w:rsidR="006C7CE9" w:rsidRPr="0090239F" w:rsidRDefault="006C7CE9" w:rsidP="0090239F">
      <w:pPr>
        <w:pStyle w:val="Default"/>
        <w:jc w:val="both"/>
      </w:pPr>
      <w:r w:rsidRPr="0090239F">
        <w:t xml:space="preserve">Активизировать движения речевого аппарата, готовить его к формированию звуков всех групп. </w:t>
      </w:r>
    </w:p>
    <w:p w:rsidR="006C7CE9" w:rsidRPr="0090239F" w:rsidRDefault="006C7CE9" w:rsidP="0090239F">
      <w:pPr>
        <w:pStyle w:val="Default"/>
        <w:jc w:val="both"/>
      </w:pPr>
      <w:r w:rsidRPr="0090239F">
        <w:t xml:space="preserve">Сформировать правильные уклады свистящих и шипящих звуков, автоматизировать поставленные звуки в игровой и свободной речевой деятельности. </w:t>
      </w:r>
    </w:p>
    <w:p w:rsidR="006C7CE9" w:rsidRPr="0090239F" w:rsidRDefault="006C7CE9" w:rsidP="0090239F">
      <w:pPr>
        <w:pStyle w:val="Default"/>
        <w:jc w:val="both"/>
      </w:pPr>
      <w:r w:rsidRPr="0090239F">
        <w:rPr>
          <w:b/>
          <w:bCs/>
          <w:i/>
          <w:iCs/>
        </w:rPr>
        <w:t xml:space="preserve">Работа над слоговой структурой слова </w:t>
      </w:r>
    </w:p>
    <w:p w:rsidR="006C7CE9" w:rsidRPr="0090239F" w:rsidRDefault="006C7CE9" w:rsidP="0090239F">
      <w:pPr>
        <w:pStyle w:val="Default"/>
        <w:jc w:val="both"/>
      </w:pPr>
      <w:r w:rsidRPr="0090239F">
        <w:t xml:space="preserve">Формировать умение различать на слух длинные и короткие слова. </w:t>
      </w:r>
    </w:p>
    <w:p w:rsidR="006C7CE9" w:rsidRPr="0090239F" w:rsidRDefault="006C7CE9" w:rsidP="0090239F">
      <w:pPr>
        <w:pStyle w:val="Default"/>
        <w:jc w:val="both"/>
      </w:pPr>
      <w:r w:rsidRPr="0090239F">
        <w:t xml:space="preserve">Формировать умение запоминать и воспроизводить цепочки слогов со сменой ударения и интонации; цепочки слогов с разными согласными и одинаковыми гласными; цепочки слогов со стечением согласных. </w:t>
      </w:r>
    </w:p>
    <w:p w:rsidR="006C7CE9" w:rsidRPr="0090239F" w:rsidRDefault="006C7CE9" w:rsidP="0090239F">
      <w:pPr>
        <w:pStyle w:val="Default"/>
        <w:jc w:val="both"/>
      </w:pPr>
      <w:r w:rsidRPr="0090239F">
        <w:t xml:space="preserve">Научить </w:t>
      </w:r>
      <w:proofErr w:type="gramStart"/>
      <w:r w:rsidRPr="0090239F">
        <w:t>правильно</w:t>
      </w:r>
      <w:proofErr w:type="gramEnd"/>
      <w:r w:rsidRPr="0090239F">
        <w:t xml:space="preserve"> передавать ритмический рисунок двухсложных и трехсложных слов, состоящих из открытых слогов; односложных слов; двухсложных слов со стечением согласных с простым звуковым наполнением со зрительной опорой. </w:t>
      </w:r>
    </w:p>
    <w:p w:rsidR="006C7CE9" w:rsidRPr="0090239F" w:rsidRDefault="006C7CE9" w:rsidP="00BC4B0F">
      <w:pPr>
        <w:pStyle w:val="Default"/>
        <w:jc w:val="center"/>
      </w:pPr>
      <w:r w:rsidRPr="0090239F">
        <w:rPr>
          <w:b/>
          <w:bCs/>
        </w:rPr>
        <w:t>РАЗВИТИЕ СВЯЗНОЙ РЕЧИ И НАВЫКОВ РЕЧЕВОГО ОБЩЕНИЯ</w:t>
      </w:r>
    </w:p>
    <w:p w:rsidR="006C7CE9" w:rsidRPr="0090239F" w:rsidRDefault="006C7CE9" w:rsidP="0090239F">
      <w:pPr>
        <w:pStyle w:val="Default"/>
        <w:jc w:val="both"/>
      </w:pPr>
      <w:r w:rsidRPr="0090239F">
        <w:t xml:space="preserve">Развивать умение вслушиваться в обращенную речь, понимать ее содержание. </w:t>
      </w:r>
    </w:p>
    <w:p w:rsidR="006C7CE9" w:rsidRPr="0090239F" w:rsidRDefault="006C7CE9" w:rsidP="0090239F">
      <w:pPr>
        <w:pStyle w:val="Default"/>
        <w:jc w:val="both"/>
      </w:pPr>
      <w:r w:rsidRPr="0090239F">
        <w:t xml:space="preserve">Развивать реакцию на интонацию и мимику, соответствующую интонации. </w:t>
      </w:r>
    </w:p>
    <w:p w:rsidR="006C7CE9" w:rsidRPr="0090239F" w:rsidRDefault="006C7CE9" w:rsidP="0090239F">
      <w:pPr>
        <w:pStyle w:val="Default"/>
        <w:jc w:val="both"/>
      </w:pPr>
      <w:r w:rsidRPr="0090239F">
        <w:t xml:space="preserve">Работать над соблюдением единства и адекватности речи, мимики, пантомимики, жестов – выразительных речевых средств в игре и ролевом поведении. </w:t>
      </w:r>
    </w:p>
    <w:p w:rsidR="006C7CE9" w:rsidRPr="0090239F" w:rsidRDefault="006C7CE9" w:rsidP="0090239F">
      <w:pPr>
        <w:pStyle w:val="Default"/>
        <w:jc w:val="both"/>
      </w:pPr>
      <w:r w:rsidRPr="0090239F">
        <w:t>Формировать умение «</w:t>
      </w:r>
      <w:proofErr w:type="spellStart"/>
      <w:r w:rsidRPr="0090239F">
        <w:t>оречевлять</w:t>
      </w:r>
      <w:proofErr w:type="spellEnd"/>
      <w:r w:rsidRPr="0090239F">
        <w:t xml:space="preserve">» игровую ситуацию. </w:t>
      </w:r>
    </w:p>
    <w:p w:rsidR="006C7CE9" w:rsidRPr="0090239F" w:rsidRDefault="006C7CE9" w:rsidP="0090239F">
      <w:pPr>
        <w:jc w:val="both"/>
        <w:rPr>
          <w:sz w:val="24"/>
          <w:szCs w:val="24"/>
        </w:rPr>
      </w:pPr>
      <w:r w:rsidRPr="0090239F">
        <w:rPr>
          <w:sz w:val="24"/>
          <w:szCs w:val="24"/>
        </w:rPr>
        <w:t>Развивать умение поддерживать беседу, задавать вопросы и отвечать на них, выслушивать друг друга до конца.</w:t>
      </w:r>
      <w:r w:rsidRPr="0090239F">
        <w:rPr>
          <w:sz w:val="24"/>
          <w:szCs w:val="24"/>
        </w:rPr>
        <w:br/>
        <w:t>Формировать умение повторять за взрослым описательный рассказ из 2</w:t>
      </w:r>
      <w:r w:rsidRPr="0090239F">
        <w:rPr>
          <w:i/>
          <w:iCs/>
          <w:sz w:val="24"/>
          <w:szCs w:val="24"/>
        </w:rPr>
        <w:t>–</w:t>
      </w:r>
      <w:r w:rsidRPr="0090239F">
        <w:rPr>
          <w:sz w:val="24"/>
          <w:szCs w:val="24"/>
        </w:rPr>
        <w:t xml:space="preserve">3 простых предложений, а затем составлять короткий описательный рассказ по алгоритму или предложенному взрослым плану с помощью взрослого. </w:t>
      </w:r>
    </w:p>
    <w:p w:rsidR="006C7CE9" w:rsidRPr="0090239F" w:rsidRDefault="006C7CE9" w:rsidP="0090239F">
      <w:pPr>
        <w:jc w:val="both"/>
        <w:rPr>
          <w:sz w:val="24"/>
          <w:szCs w:val="24"/>
        </w:rPr>
      </w:pPr>
      <w:r w:rsidRPr="0090239F">
        <w:rPr>
          <w:sz w:val="24"/>
          <w:szCs w:val="24"/>
        </w:rPr>
        <w:t xml:space="preserve">Формировать навыки пересказа. Обучать пересказывать хорошо знакомые сказки или небольшие тексты с помощью взрослого и со зрительной опорой. </w:t>
      </w:r>
    </w:p>
    <w:p w:rsidR="006C7CE9" w:rsidRPr="0090239F" w:rsidRDefault="006C7CE9" w:rsidP="0090239F">
      <w:pPr>
        <w:pStyle w:val="Default"/>
        <w:ind w:firstLine="708"/>
        <w:jc w:val="both"/>
      </w:pPr>
    </w:p>
    <w:p w:rsidR="006C7CE9" w:rsidRPr="0090239F" w:rsidRDefault="000D73D8" w:rsidP="0090239F">
      <w:pPr>
        <w:widowControl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90239F">
        <w:rPr>
          <w:rFonts w:eastAsiaTheme="minorHAnsi"/>
          <w:b/>
          <w:bCs/>
          <w:sz w:val="24"/>
          <w:szCs w:val="24"/>
          <w:lang w:eastAsia="en-US"/>
        </w:rPr>
        <w:t>2.2.</w:t>
      </w:r>
      <w:r w:rsidR="006C7CE9" w:rsidRPr="0090239F">
        <w:rPr>
          <w:rFonts w:eastAsiaTheme="minorHAnsi"/>
          <w:b/>
          <w:bCs/>
          <w:sz w:val="24"/>
          <w:szCs w:val="24"/>
          <w:lang w:eastAsia="en-US"/>
        </w:rPr>
        <w:t>Описание вариативных форм, способов, методов и средств, реализации</w:t>
      </w:r>
      <w:r w:rsidRPr="0090239F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6C7CE9" w:rsidRPr="0090239F">
        <w:rPr>
          <w:rFonts w:eastAsiaTheme="minorHAnsi"/>
          <w:b/>
          <w:bCs/>
          <w:sz w:val="24"/>
          <w:szCs w:val="24"/>
          <w:lang w:eastAsia="en-US"/>
        </w:rPr>
        <w:t>рабочей программы учителя-логопеда</w:t>
      </w:r>
    </w:p>
    <w:p w:rsidR="00BC4B0F" w:rsidRDefault="00BC4B0F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Организация образовательного процесса направлена на развитие: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lastRenderedPageBreak/>
        <w:t>1) индивидуальных потребностей ребенка, связанных с его жизненной ситуацией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и состоянием здоровья, индивидуальных пот</w:t>
      </w:r>
      <w:r w:rsidR="000D73D8" w:rsidRPr="0090239F">
        <w:rPr>
          <w:rFonts w:eastAsiaTheme="minorHAnsi"/>
          <w:sz w:val="24"/>
          <w:szCs w:val="24"/>
          <w:lang w:eastAsia="en-US"/>
        </w:rPr>
        <w:t xml:space="preserve">ребностей детей с ограниченными </w:t>
      </w:r>
      <w:r w:rsidRPr="0090239F">
        <w:rPr>
          <w:rFonts w:eastAsiaTheme="minorHAnsi"/>
          <w:sz w:val="24"/>
          <w:szCs w:val="24"/>
          <w:lang w:eastAsia="en-US"/>
        </w:rPr>
        <w:t>возможностями здоровья;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2) возможностей освоения ребёнком Программы на разных этапах её реализации.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0239F">
        <w:rPr>
          <w:rFonts w:eastAsiaTheme="minorHAnsi"/>
          <w:sz w:val="24"/>
          <w:szCs w:val="24"/>
          <w:lang w:eastAsia="en-US"/>
        </w:rPr>
        <w:t>Воспитательно</w:t>
      </w:r>
      <w:proofErr w:type="spellEnd"/>
      <w:r w:rsidRPr="0090239F">
        <w:rPr>
          <w:rFonts w:eastAsiaTheme="minorHAnsi"/>
          <w:sz w:val="24"/>
          <w:szCs w:val="24"/>
          <w:lang w:eastAsia="en-US"/>
        </w:rPr>
        <w:t>-образовательный процесс построен с учетом принципа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интеграции образовательных областей (социально-коммуникативное развитие,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познавательное развитие, речевое развитие, художественно-эстетическое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развитие, физическое развитие).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В основе организации образовательного процесса определен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комплексно-тематический принцип. Реализация Программы осуществляется в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формах, специфических для детей дошкольного возраста: в форме игры,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познавательной и исследовательской деятельности, в форме творческой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активности, обеспечивающей художественно-эстетическое развитие ребенка.</w:t>
      </w:r>
    </w:p>
    <w:p w:rsidR="00BC4B0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C4B0F">
        <w:rPr>
          <w:rFonts w:eastAsiaTheme="minorHAnsi"/>
          <w:i/>
          <w:sz w:val="24"/>
          <w:szCs w:val="24"/>
          <w:lang w:eastAsia="en-US"/>
        </w:rPr>
        <w:t>Физическое развитие:</w:t>
      </w:r>
      <w:r w:rsidRPr="0090239F">
        <w:rPr>
          <w:rFonts w:eastAsiaTheme="minorHAnsi"/>
          <w:sz w:val="24"/>
          <w:szCs w:val="24"/>
          <w:lang w:eastAsia="en-US"/>
        </w:rPr>
        <w:t xml:space="preserve"> - проведение подвижных игр, направленных на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 xml:space="preserve">совершенствование двигательных умений; 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- формирование положительных форм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взаимодействия между детьми.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C4B0F">
        <w:rPr>
          <w:rFonts w:eastAsiaTheme="minorHAnsi"/>
          <w:i/>
          <w:sz w:val="24"/>
          <w:szCs w:val="24"/>
          <w:lang w:eastAsia="en-US"/>
        </w:rPr>
        <w:t>Социально-коммуникативное развитие:</w:t>
      </w:r>
      <w:r w:rsidRPr="0090239F">
        <w:rPr>
          <w:rFonts w:eastAsiaTheme="minorHAnsi"/>
          <w:sz w:val="24"/>
          <w:szCs w:val="24"/>
          <w:lang w:eastAsia="en-US"/>
        </w:rPr>
        <w:t xml:space="preserve"> - формирование умения сотрудничать </w:t>
      </w:r>
      <w:proofErr w:type="gramStart"/>
      <w:r w:rsidRPr="0090239F">
        <w:rPr>
          <w:rFonts w:eastAsiaTheme="minorHAnsi"/>
          <w:sz w:val="24"/>
          <w:szCs w:val="24"/>
          <w:lang w:eastAsia="en-US"/>
        </w:rPr>
        <w:t>со</w:t>
      </w:r>
      <w:proofErr w:type="gramEnd"/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взрослыми и сверстниками, адекватно воспринимать окружающие предметы и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явления; - положительно относиться к окружающим предметам и явлениям.</w:t>
      </w:r>
    </w:p>
    <w:p w:rsidR="00BC4B0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C4B0F">
        <w:rPr>
          <w:rFonts w:eastAsiaTheme="minorHAnsi"/>
          <w:i/>
          <w:sz w:val="24"/>
          <w:szCs w:val="24"/>
          <w:lang w:eastAsia="en-US"/>
        </w:rPr>
        <w:t>Познавательное развитие:</w:t>
      </w:r>
      <w:r w:rsidRPr="0090239F">
        <w:rPr>
          <w:rFonts w:eastAsiaTheme="minorHAnsi"/>
          <w:sz w:val="24"/>
          <w:szCs w:val="24"/>
          <w:lang w:eastAsia="en-US"/>
        </w:rPr>
        <w:t xml:space="preserve"> - формирование познавательных процессов и способов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 xml:space="preserve">умственной деятельности; 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- развитие познавательных интересов;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C4B0F">
        <w:rPr>
          <w:rFonts w:eastAsiaTheme="minorHAnsi"/>
          <w:i/>
          <w:sz w:val="24"/>
          <w:szCs w:val="24"/>
          <w:lang w:eastAsia="en-US"/>
        </w:rPr>
        <w:t>Речевое развитие:</w:t>
      </w:r>
      <w:r w:rsidRPr="0090239F">
        <w:rPr>
          <w:rFonts w:eastAsiaTheme="minorHAnsi"/>
          <w:sz w:val="24"/>
          <w:szCs w:val="24"/>
          <w:lang w:eastAsia="en-US"/>
        </w:rPr>
        <w:t xml:space="preserve"> - развитие речи как средства познания.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C4B0F">
        <w:rPr>
          <w:rFonts w:eastAsiaTheme="minorHAnsi"/>
          <w:i/>
          <w:sz w:val="24"/>
          <w:szCs w:val="24"/>
          <w:lang w:eastAsia="en-US"/>
        </w:rPr>
        <w:t>Художественно-эстетическое развитие:</w:t>
      </w:r>
      <w:r w:rsidRPr="0090239F">
        <w:rPr>
          <w:rFonts w:eastAsiaTheme="minorHAnsi"/>
          <w:sz w:val="24"/>
          <w:szCs w:val="24"/>
          <w:lang w:eastAsia="en-US"/>
        </w:rPr>
        <w:t xml:space="preserve"> - формирование эстетического отношения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к миру, накопление эстетических представлений и образов; - освоение различных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видов художественной деятельности.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</w:t>
      </w:r>
      <w:r w:rsidRPr="0090239F">
        <w:rPr>
          <w:rFonts w:eastAsiaTheme="minorHAnsi"/>
          <w:sz w:val="24"/>
          <w:szCs w:val="24"/>
          <w:lang w:eastAsia="en-US"/>
        </w:rPr>
        <w:t></w:t>
      </w:r>
      <w:r w:rsidRPr="0090239F">
        <w:rPr>
          <w:rFonts w:eastAsiaTheme="minorHAnsi"/>
          <w:b/>
          <w:bCs/>
          <w:sz w:val="24"/>
          <w:szCs w:val="24"/>
          <w:lang w:eastAsia="en-US"/>
        </w:rPr>
        <w:t>Образовательная деятельность по приоритетным направлениям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 xml:space="preserve">Коррекционно-развивающая работа строится на </w:t>
      </w:r>
      <w:proofErr w:type="spellStart"/>
      <w:r w:rsidRPr="0090239F">
        <w:rPr>
          <w:rFonts w:eastAsiaTheme="minorHAnsi"/>
          <w:sz w:val="24"/>
          <w:szCs w:val="24"/>
          <w:lang w:eastAsia="en-US"/>
        </w:rPr>
        <w:t>общедидактических</w:t>
      </w:r>
      <w:proofErr w:type="spellEnd"/>
      <w:r w:rsidRPr="0090239F">
        <w:rPr>
          <w:rFonts w:eastAsiaTheme="minorHAnsi"/>
          <w:sz w:val="24"/>
          <w:szCs w:val="24"/>
          <w:lang w:eastAsia="en-US"/>
        </w:rPr>
        <w:t xml:space="preserve"> и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специфических принципах.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Одним из основных принципов Программы является принцип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0239F">
        <w:rPr>
          <w:rFonts w:eastAsiaTheme="minorHAnsi"/>
          <w:sz w:val="24"/>
          <w:szCs w:val="24"/>
          <w:lang w:eastAsia="en-US"/>
        </w:rPr>
        <w:t>природосообразности</w:t>
      </w:r>
      <w:proofErr w:type="spellEnd"/>
      <w:r w:rsidRPr="0090239F">
        <w:rPr>
          <w:rFonts w:eastAsiaTheme="minorHAnsi"/>
          <w:sz w:val="24"/>
          <w:szCs w:val="24"/>
          <w:lang w:eastAsia="en-US"/>
        </w:rPr>
        <w:t>, который учитывает общность развития нормально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развивающихся детей и детей с общим недоразвитием речи.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Кроме того, Программа имеет в своей основе также принципы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систематичности и взаимосвязи учебного материала, его конкретности и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доступности, постепенности, концентрического наращивания информации в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каждой из последующих возрастных групп по всем направлениям работы, что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позволяет ребенку опираться на уже имеющиеся у него знания и умения.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Реализация принципа комплексности предусматривает совместную работу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учителя - логопеда, педагога - психолога, музыкального руководителя,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руководителя физического воспитания, воспитателей.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 xml:space="preserve">В логопедической группе </w:t>
      </w:r>
      <w:r w:rsidRPr="0090239F">
        <w:rPr>
          <w:rFonts w:eastAsiaTheme="minorHAnsi"/>
          <w:i/>
          <w:iCs/>
          <w:sz w:val="24"/>
          <w:szCs w:val="24"/>
          <w:lang w:eastAsia="en-US"/>
        </w:rPr>
        <w:t xml:space="preserve">коррекционное </w:t>
      </w:r>
      <w:r w:rsidRPr="0090239F">
        <w:rPr>
          <w:rFonts w:eastAsiaTheme="minorHAnsi"/>
          <w:sz w:val="24"/>
          <w:szCs w:val="24"/>
          <w:lang w:eastAsia="en-US"/>
        </w:rPr>
        <w:t>направление работы является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 xml:space="preserve">ведущим, а </w:t>
      </w:r>
      <w:r w:rsidRPr="0090239F">
        <w:rPr>
          <w:rFonts w:eastAsiaTheme="minorHAnsi"/>
          <w:i/>
          <w:iCs/>
          <w:sz w:val="24"/>
          <w:szCs w:val="24"/>
          <w:lang w:eastAsia="en-US"/>
        </w:rPr>
        <w:t xml:space="preserve">общеобразовательное </w:t>
      </w:r>
      <w:r w:rsidRPr="0090239F">
        <w:rPr>
          <w:rFonts w:eastAsiaTheme="minorHAnsi"/>
          <w:sz w:val="24"/>
          <w:szCs w:val="24"/>
          <w:lang w:eastAsia="en-US"/>
        </w:rPr>
        <w:t>— подчиненным. Все педагоги, следят за речью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детей и закрепляют речевые навыки, сформированные логопедом. Кроме того, все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специалисты под руководством логопеда занимаются коррекционной работой,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участвуют в исправлении речевого нарушения и связанных с ним процессов. Все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специалисты в своей работе учитывают возрастные и личностные особенности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детей, состояние их двигательной сферы, характер и степень нарушения речевых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и неречевых процессов: слухового и зрительного восприятия, внимания, памяти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и т.д. Воспитатель, музыкальный руководитель, руководитель физического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воспитания осуществляют общеобразовательные мероприятия, предусмотренные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программой массового детского сада, занимаются умственным, нравственным,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эстетическим, физическим, патриотическим воспитанием, обеспечивая тем самым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гармоничное всестороннее развитие детей.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Форма организации занятий – фронтальная (музыкальные занятия,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физкультурные занятия), подгрупповая и индивидуальная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(коррекционно-развивающие занятия учителя-логопеда). При формировании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подгрупп учитывается возраст детей, индивидуальный темп деятельности, его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функциональное состояние, сходные по характеру и степени выраженности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речевые нарушения. Состав подгрупп может меняться в течение года в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зависимости от индивидуальных успехов каждого ребенка.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90239F">
        <w:rPr>
          <w:rFonts w:eastAsiaTheme="minorHAnsi"/>
          <w:b/>
          <w:bCs/>
          <w:sz w:val="24"/>
          <w:szCs w:val="24"/>
          <w:lang w:eastAsia="en-US"/>
        </w:rPr>
        <w:t>Методы коррекционной логопедической работы: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1. Наглядные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- непосредственное наблюдение и его разновидности;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0239F">
        <w:rPr>
          <w:rFonts w:eastAsiaTheme="minorHAnsi"/>
          <w:sz w:val="24"/>
          <w:szCs w:val="24"/>
          <w:lang w:eastAsia="en-US"/>
        </w:rPr>
        <w:t>- опосредованное наблюдение (изобразительная наглядность:</w:t>
      </w:r>
      <w:proofErr w:type="gramEnd"/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рассматривание игрушек и картин, рассказывание по игрушкам и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картинам);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2. Словесные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-чтение и рассказывание художественных произведений;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lastRenderedPageBreak/>
        <w:t>- заучивание наизусть стихов, небольших рассказов, скороговорок,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0239F">
        <w:rPr>
          <w:rFonts w:eastAsiaTheme="minorHAnsi"/>
          <w:sz w:val="24"/>
          <w:szCs w:val="24"/>
          <w:lang w:eastAsia="en-US"/>
        </w:rPr>
        <w:t>чистоговорок</w:t>
      </w:r>
      <w:proofErr w:type="spellEnd"/>
      <w:r w:rsidRPr="0090239F">
        <w:rPr>
          <w:rFonts w:eastAsiaTheme="minorHAnsi"/>
          <w:sz w:val="24"/>
          <w:szCs w:val="24"/>
          <w:lang w:eastAsia="en-US"/>
        </w:rPr>
        <w:t xml:space="preserve"> и др.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- пересказ;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- обобщающая беседа;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- рассказывание без опоры на наглядный материал;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3. Практические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- дидактические игры и упражнения;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- игры-драматизации и инсценировки;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 xml:space="preserve">- хороводные игры и элементы </w:t>
      </w:r>
      <w:proofErr w:type="spellStart"/>
      <w:r w:rsidRPr="0090239F">
        <w:rPr>
          <w:rFonts w:eastAsiaTheme="minorHAnsi"/>
          <w:sz w:val="24"/>
          <w:szCs w:val="24"/>
          <w:lang w:eastAsia="en-US"/>
        </w:rPr>
        <w:t>логоритмики</w:t>
      </w:r>
      <w:proofErr w:type="spellEnd"/>
      <w:r w:rsidR="0096384E">
        <w:rPr>
          <w:rFonts w:eastAsiaTheme="minorHAnsi"/>
          <w:sz w:val="24"/>
          <w:szCs w:val="24"/>
          <w:lang w:eastAsia="en-US"/>
        </w:rPr>
        <w:t>.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Средствами коррекции и развития речи детей с ОНР являются: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- общение детей с взрослыми (родителями, воспитателями, логопедом,</w:t>
      </w:r>
      <w:r w:rsidR="0096384E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музыкальным руководителем, инструктором по физической культуре и др.);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- культурная языковая среда (дома и в детском саду);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- НОД по формированию фонетико-фонематической стороны речи, обучению</w:t>
      </w:r>
      <w:r w:rsidR="0096384E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грамоте, лексико-грамматических категорий и связной речи;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- художественная литература, читаемая дома и в детском саду;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- изобразительное искусство, музыка, театр;</w:t>
      </w:r>
    </w:p>
    <w:p w:rsidR="006C7CE9" w:rsidRPr="0090239F" w:rsidRDefault="006C7CE9" w:rsidP="0090239F">
      <w:pPr>
        <w:widowControl/>
        <w:shd w:val="clear" w:color="auto" w:fill="FFFFFF"/>
        <w:autoSpaceDE/>
        <w:spacing w:line="294" w:lineRule="atLeast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- НОД по другим раздела</w:t>
      </w:r>
      <w:r w:rsidR="0096384E">
        <w:rPr>
          <w:rFonts w:eastAsiaTheme="minorHAnsi"/>
          <w:sz w:val="24"/>
          <w:szCs w:val="24"/>
          <w:lang w:eastAsia="en-US"/>
        </w:rPr>
        <w:t>м образовательной программы ДОУ.</w:t>
      </w:r>
    </w:p>
    <w:p w:rsidR="006C7CE9" w:rsidRPr="0090239F" w:rsidRDefault="006C7CE9" w:rsidP="0096384E">
      <w:pPr>
        <w:widowControl/>
        <w:autoSpaceDN w:val="0"/>
        <w:adjustRightInd w:val="0"/>
        <w:jc w:val="both"/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</w:pPr>
      <w:r w:rsidRPr="0090239F"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  <w:t>Формы и приемы организации образовательного коррекционного процесса в</w:t>
      </w:r>
      <w:r w:rsidR="0096384E"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  <w:t xml:space="preserve">средней логопедической группе ДОУ  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2551"/>
        <w:gridCol w:w="2693"/>
      </w:tblGrid>
      <w:tr w:rsidR="00BB55EE" w:rsidRPr="0090239F" w:rsidTr="0096384E">
        <w:tc>
          <w:tcPr>
            <w:tcW w:w="5637" w:type="dxa"/>
            <w:gridSpan w:val="2"/>
          </w:tcPr>
          <w:p w:rsidR="00BB55EE" w:rsidRPr="0096384E" w:rsidRDefault="00BB55EE" w:rsidP="0090239F">
            <w:pPr>
              <w:widowControl/>
              <w:autoSpaceDE/>
              <w:spacing w:line="294" w:lineRule="atLeast"/>
              <w:jc w:val="both"/>
              <w:rPr>
                <w:b/>
                <w:sz w:val="24"/>
                <w:szCs w:val="24"/>
                <w:lang w:eastAsia="ru-RU"/>
              </w:rPr>
            </w:pPr>
            <w:r w:rsidRPr="0096384E">
              <w:rPr>
                <w:b/>
                <w:sz w:val="24"/>
                <w:szCs w:val="24"/>
                <w:lang w:eastAsia="ru-RU"/>
              </w:rPr>
              <w:t>Совместная образовательная деятельность учителя-логопеда с детьми</w:t>
            </w:r>
          </w:p>
        </w:tc>
        <w:tc>
          <w:tcPr>
            <w:tcW w:w="2551" w:type="dxa"/>
            <w:vMerge w:val="restart"/>
          </w:tcPr>
          <w:p w:rsidR="00BB55EE" w:rsidRPr="0096384E" w:rsidRDefault="00BB55EE" w:rsidP="0090239F">
            <w:pPr>
              <w:widowControl/>
              <w:autoSpaceDE/>
              <w:spacing w:line="294" w:lineRule="atLeast"/>
              <w:jc w:val="both"/>
              <w:rPr>
                <w:b/>
                <w:sz w:val="24"/>
                <w:szCs w:val="24"/>
                <w:lang w:eastAsia="ru-RU"/>
              </w:rPr>
            </w:pPr>
            <w:r w:rsidRPr="0096384E">
              <w:rPr>
                <w:b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693" w:type="dxa"/>
            <w:vMerge w:val="restart"/>
          </w:tcPr>
          <w:p w:rsidR="00BB55EE" w:rsidRPr="0096384E" w:rsidRDefault="00BB55EE" w:rsidP="0090239F">
            <w:pPr>
              <w:widowControl/>
              <w:autoSpaceDE/>
              <w:spacing w:line="294" w:lineRule="atLeast"/>
              <w:jc w:val="both"/>
              <w:rPr>
                <w:b/>
                <w:sz w:val="24"/>
                <w:szCs w:val="24"/>
                <w:lang w:eastAsia="ru-RU"/>
              </w:rPr>
            </w:pPr>
            <w:r w:rsidRPr="0096384E">
              <w:rPr>
                <w:b/>
                <w:sz w:val="24"/>
                <w:szCs w:val="24"/>
                <w:lang w:eastAsia="ru-RU"/>
              </w:rPr>
              <w:t>Образовательная деятельность в семье</w:t>
            </w:r>
          </w:p>
        </w:tc>
      </w:tr>
      <w:tr w:rsidR="00BB55EE" w:rsidRPr="0090239F" w:rsidTr="0096384E">
        <w:trPr>
          <w:trHeight w:val="1010"/>
        </w:trPr>
        <w:tc>
          <w:tcPr>
            <w:tcW w:w="2943" w:type="dxa"/>
          </w:tcPr>
          <w:p w:rsidR="00BB55EE" w:rsidRPr="0096384E" w:rsidRDefault="00BB55EE" w:rsidP="0090239F">
            <w:pPr>
              <w:widowControl/>
              <w:autoSpaceDE/>
              <w:spacing w:line="294" w:lineRule="atLeast"/>
              <w:jc w:val="both"/>
              <w:rPr>
                <w:b/>
                <w:sz w:val="24"/>
                <w:szCs w:val="24"/>
                <w:lang w:eastAsia="ru-RU"/>
              </w:rPr>
            </w:pPr>
            <w:r w:rsidRPr="0096384E">
              <w:rPr>
                <w:b/>
                <w:sz w:val="24"/>
                <w:szCs w:val="24"/>
                <w:lang w:eastAsia="ru-RU"/>
              </w:rPr>
              <w:t>Непосредственная образовательная логопедическая деятельность</w:t>
            </w:r>
          </w:p>
        </w:tc>
        <w:tc>
          <w:tcPr>
            <w:tcW w:w="2694" w:type="dxa"/>
          </w:tcPr>
          <w:p w:rsidR="00BB55EE" w:rsidRPr="0096384E" w:rsidRDefault="00BB55EE" w:rsidP="0090239F">
            <w:pPr>
              <w:widowControl/>
              <w:autoSpaceDE/>
              <w:spacing w:line="294" w:lineRule="atLeast"/>
              <w:jc w:val="both"/>
              <w:rPr>
                <w:b/>
                <w:sz w:val="24"/>
                <w:szCs w:val="24"/>
                <w:lang w:eastAsia="ru-RU"/>
              </w:rPr>
            </w:pPr>
            <w:r w:rsidRPr="0096384E">
              <w:rPr>
                <w:b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551" w:type="dxa"/>
            <w:vMerge/>
          </w:tcPr>
          <w:p w:rsidR="00BB55EE" w:rsidRPr="0090239F" w:rsidRDefault="00BB55EE" w:rsidP="0090239F">
            <w:pPr>
              <w:widowControl/>
              <w:autoSpaceDE/>
              <w:spacing w:line="294" w:lineRule="atLeas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BB55EE" w:rsidRPr="0090239F" w:rsidRDefault="00BB55EE" w:rsidP="0090239F">
            <w:pPr>
              <w:widowControl/>
              <w:autoSpaceDE/>
              <w:spacing w:line="294" w:lineRule="atLeast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B55EE" w:rsidRPr="0090239F" w:rsidTr="0096384E">
        <w:trPr>
          <w:trHeight w:val="168"/>
        </w:trPr>
        <w:tc>
          <w:tcPr>
            <w:tcW w:w="2943" w:type="dxa"/>
          </w:tcPr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1. Фронтальная НОД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2. Подгрупповая НОД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3. Индивидуальная НОД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4. Дидактические игры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5.Настольно-печатные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игры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6.Компьютерные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обучающие игры и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программы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7.Разучивание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скороговорок,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0239F">
              <w:rPr>
                <w:rFonts w:eastAsiaTheme="minorHAnsi"/>
                <w:sz w:val="24"/>
                <w:szCs w:val="24"/>
                <w:lang w:eastAsia="en-US"/>
              </w:rPr>
              <w:t>чистоговорок</w:t>
            </w:r>
            <w:proofErr w:type="spellEnd"/>
            <w:r w:rsidRPr="0090239F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стихотворений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8.Речевые задания и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упражнения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 xml:space="preserve">9.Работа </w:t>
            </w:r>
            <w:proofErr w:type="gramStart"/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proofErr w:type="gramEnd"/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нормализации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звукопроизношения,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обучению пересказу, составлению</w:t>
            </w:r>
          </w:p>
          <w:p w:rsidR="00BB55EE" w:rsidRPr="0090239F" w:rsidRDefault="00BB55EE" w:rsidP="0090239F">
            <w:pPr>
              <w:spacing w:line="294" w:lineRule="atLeast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описательного рассказа.</w:t>
            </w:r>
          </w:p>
        </w:tc>
        <w:tc>
          <w:tcPr>
            <w:tcW w:w="2694" w:type="dxa"/>
          </w:tcPr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1.Пальчиковые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игры и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упражнения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2.Мимические,</w:t>
            </w:r>
          </w:p>
          <w:p w:rsidR="00BB55EE" w:rsidRPr="0090239F" w:rsidRDefault="0096384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 w:rsidR="00BB55EE" w:rsidRPr="0090239F">
              <w:rPr>
                <w:rFonts w:eastAsiaTheme="minorHAnsi"/>
                <w:sz w:val="24"/>
                <w:szCs w:val="24"/>
                <w:lang w:eastAsia="en-US"/>
              </w:rPr>
              <w:t>огоритмические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артикуляционные</w:t>
            </w:r>
            <w:r w:rsidR="0096384E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дыхательные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гимнастики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3.Речевые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дидактические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игры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4. Чтение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5.Тренинги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0239F">
              <w:rPr>
                <w:rFonts w:eastAsiaTheme="minorHAnsi"/>
                <w:sz w:val="24"/>
                <w:szCs w:val="24"/>
                <w:lang w:eastAsia="en-US"/>
              </w:rPr>
              <w:t>(действия по</w:t>
            </w:r>
            <w:proofErr w:type="gramEnd"/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речевому образцу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0239F">
              <w:rPr>
                <w:rFonts w:eastAsiaTheme="minorHAnsi"/>
                <w:sz w:val="24"/>
                <w:szCs w:val="24"/>
                <w:lang w:eastAsia="en-US"/>
              </w:rPr>
              <w:t>учителя-логопеда)</w:t>
            </w:r>
            <w:proofErr w:type="gramEnd"/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6.Праздники,</w:t>
            </w:r>
          </w:p>
          <w:p w:rsidR="00BB55EE" w:rsidRPr="0090239F" w:rsidRDefault="00BB55EE" w:rsidP="0090239F">
            <w:pPr>
              <w:spacing w:line="294" w:lineRule="atLeast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развлечения</w:t>
            </w:r>
          </w:p>
        </w:tc>
        <w:tc>
          <w:tcPr>
            <w:tcW w:w="2551" w:type="dxa"/>
          </w:tcPr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1.Сюжетно-ролевы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е игры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2.Дидактические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игры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3.Настольно-печатные игры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4. Словотворчество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5.Совместная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продуктивная и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игровая</w:t>
            </w:r>
          </w:p>
          <w:p w:rsidR="00BB55EE" w:rsidRPr="0090239F" w:rsidRDefault="00BB55EE" w:rsidP="0090239F">
            <w:pPr>
              <w:widowControl/>
              <w:autoSpaceDE/>
              <w:spacing w:line="294" w:lineRule="atLeast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деятельность</w:t>
            </w:r>
          </w:p>
        </w:tc>
        <w:tc>
          <w:tcPr>
            <w:tcW w:w="2693" w:type="dxa"/>
          </w:tcPr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1.Выполнение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рекомендаций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0239F">
              <w:rPr>
                <w:rFonts w:eastAsiaTheme="minorHAnsi"/>
                <w:sz w:val="24"/>
                <w:szCs w:val="24"/>
                <w:lang w:eastAsia="en-US"/>
              </w:rPr>
              <w:t>учителя-логопед</w:t>
            </w:r>
            <w:proofErr w:type="gramEnd"/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а по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исправлению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 xml:space="preserve">нарушений </w:t>
            </w:r>
            <w:proofErr w:type="gramStart"/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речевом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0239F">
              <w:rPr>
                <w:rFonts w:eastAsiaTheme="minorHAnsi"/>
                <w:sz w:val="24"/>
                <w:szCs w:val="24"/>
                <w:lang w:eastAsia="en-US"/>
              </w:rPr>
              <w:t>развитии</w:t>
            </w:r>
            <w:proofErr w:type="gramEnd"/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2. Речевые игры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3. Беседы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4.Чтение книг,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рассматривание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иллюстраций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5.Заучивание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скороговорок,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потешек</w:t>
            </w:r>
            <w:proofErr w:type="spellEnd"/>
            <w:r w:rsidRPr="0090239F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0239F">
              <w:rPr>
                <w:rFonts w:eastAsiaTheme="minorHAnsi"/>
                <w:sz w:val="24"/>
                <w:szCs w:val="24"/>
                <w:lang w:eastAsia="en-US"/>
              </w:rPr>
              <w:t>чистоговорок</w:t>
            </w:r>
            <w:proofErr w:type="spellEnd"/>
            <w:r w:rsidRPr="0090239F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стихотворений</w:t>
            </w:r>
          </w:p>
          <w:p w:rsidR="00BB55EE" w:rsidRPr="0096384E" w:rsidRDefault="00BB55EE" w:rsidP="0096384E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6.Игры-драмматизации</w:t>
            </w:r>
          </w:p>
          <w:p w:rsidR="00BB55EE" w:rsidRPr="0090239F" w:rsidRDefault="00BB55EE" w:rsidP="0090239F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96384E" w:rsidRDefault="0096384E" w:rsidP="0090239F">
      <w:pPr>
        <w:widowControl/>
        <w:shd w:val="clear" w:color="auto" w:fill="FFFFFF"/>
        <w:autoSpaceDE/>
        <w:spacing w:line="294" w:lineRule="atLeast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B54F0A" w:rsidRPr="0090239F" w:rsidRDefault="00B54F0A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rFonts w:eastAsiaTheme="minorHAnsi"/>
          <w:b/>
          <w:bCs/>
          <w:sz w:val="24"/>
          <w:szCs w:val="24"/>
          <w:lang w:eastAsia="en-US"/>
        </w:rPr>
        <w:t>2.3.</w:t>
      </w:r>
      <w:r w:rsidRPr="0090239F">
        <w:rPr>
          <w:b/>
          <w:bCs/>
          <w:color w:val="000000"/>
          <w:sz w:val="24"/>
          <w:szCs w:val="24"/>
          <w:lang w:eastAsia="ru-RU"/>
        </w:rPr>
        <w:t xml:space="preserve"> Взаимодействие с семьями воспитанников</w:t>
      </w:r>
    </w:p>
    <w:p w:rsidR="00B54F0A" w:rsidRPr="0090239F" w:rsidRDefault="00B54F0A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</w:p>
    <w:p w:rsidR="00B54F0A" w:rsidRPr="0090239F" w:rsidRDefault="00B54F0A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 xml:space="preserve">В логопедической группе учитель-логопед и другие специалисты привлекают родителей к коррекционно-развивающей работе через систему методических рекомендаций. Эти рекомендации родители получают в устной форме на вечерних приемах и еженедельно по пятницам в письменной форме в специальных папках. Рекомендации родителям по организации домашней работы с детьми </w:t>
      </w:r>
      <w:r w:rsidRPr="0090239F">
        <w:rPr>
          <w:color w:val="000000"/>
          <w:sz w:val="24"/>
          <w:szCs w:val="24"/>
          <w:lang w:eastAsia="ru-RU"/>
        </w:rPr>
        <w:lastRenderedPageBreak/>
        <w:t>необходимы для того, чтобы как можно скорее ликвидировать отставание детей — как в речевом, так и в общем развитии.</w:t>
      </w:r>
    </w:p>
    <w:p w:rsidR="00B54F0A" w:rsidRPr="0090239F" w:rsidRDefault="00B54F0A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Методические рекомендации, данные в папках, подскажут родителям, в какое время лучше организовать совместную игровую деятельность с ребенком, во что и как следует играть с ребенком дома. Они предоставят дошкольнику возможность занять активную позицию, вступить в диалог с окружающим миром, найти ответы на многие вопросы с помощью взрослого. Так, родители смогут предложить ребенку поиграть в различные подвижные игры, проведут пальчиковую гимнастику, прочитают и стихи, помогут научиться лепить и рисовать, составлять рассказы и отгадывать загадки. Выполняя с ребенком предложенные задания, наблюдая, рассматривая, играя, взрослые разовьют его речь, зрительное и слуховое внимание, память и мышление, что станет залогом успешного обучения ребенка в школе. К тому же, богатый иллюстративный материал пособий освободит родителей от поиска необходимых картинок и поможет сделать занятия более интересными и яркими. Задания в папках подобраны в соответствии с изучаемыми в логопедических группах детского сада лексическими темами и требованиями программы.</w:t>
      </w:r>
    </w:p>
    <w:p w:rsidR="0096384E" w:rsidRDefault="0096384E" w:rsidP="0090239F">
      <w:pPr>
        <w:pStyle w:val="a3"/>
        <w:ind w:left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ED78B8" w:rsidRPr="0090239F" w:rsidRDefault="005B42B3" w:rsidP="0090239F">
      <w:pPr>
        <w:pStyle w:val="a3"/>
        <w:ind w:left="0"/>
        <w:jc w:val="both"/>
        <w:rPr>
          <w:b/>
          <w:color w:val="000000" w:themeColor="text1"/>
          <w:sz w:val="24"/>
          <w:szCs w:val="24"/>
        </w:rPr>
      </w:pPr>
      <w:r w:rsidRPr="0090239F">
        <w:rPr>
          <w:rFonts w:eastAsiaTheme="minorHAnsi"/>
          <w:b/>
          <w:bCs/>
          <w:sz w:val="24"/>
          <w:szCs w:val="24"/>
          <w:lang w:eastAsia="en-US"/>
        </w:rPr>
        <w:t>2.4.</w:t>
      </w:r>
      <w:r w:rsidRPr="0090239F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="00ED78B8" w:rsidRPr="0090239F">
        <w:rPr>
          <w:b/>
          <w:color w:val="000000" w:themeColor="text1"/>
          <w:sz w:val="24"/>
          <w:szCs w:val="24"/>
        </w:rPr>
        <w:t>Модели взаимодействия субъектов коррекционно-образовательного процесса в ДОУ.</w:t>
      </w:r>
    </w:p>
    <w:p w:rsidR="0096384E" w:rsidRDefault="0096384E" w:rsidP="0090239F">
      <w:pPr>
        <w:widowControl/>
        <w:shd w:val="clear" w:color="auto" w:fill="FFFFFF"/>
        <w:autoSpaceDE/>
        <w:spacing w:line="294" w:lineRule="atLeast"/>
        <w:jc w:val="both"/>
        <w:rPr>
          <w:b/>
          <w:bCs/>
          <w:i/>
          <w:sz w:val="24"/>
          <w:szCs w:val="24"/>
        </w:rPr>
      </w:pPr>
    </w:p>
    <w:p w:rsidR="005B42B3" w:rsidRPr="0090239F" w:rsidRDefault="005B42B3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Эффективность коррекционно-развивающей работы в логопедической группе во многом зависит от преемственности в работе логопеда и других специалистов. И, прежде всего, учителя-логопеда и воспитателей.</w:t>
      </w:r>
    </w:p>
    <w:p w:rsidR="005B42B3" w:rsidRPr="0090239F" w:rsidRDefault="005B42B3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Взаимодействие с воспитателями логопед осуществляет в разных формах. Это совместное составление перспективного планирования работы на текущий период во всех образовательных областях; обсуждение и выбор форм, методов и приемов коррекционно-развивающей работы; оснащение развивающего предметного пространства в групповом помещении; совместное осуществление образовательной деятельности в ходе режимных моментов, еженедельные задания учителя-логопеда воспитателям.</w:t>
      </w:r>
    </w:p>
    <w:p w:rsidR="005B42B3" w:rsidRPr="0090239F" w:rsidRDefault="005B42B3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 xml:space="preserve">В календарных планах воспитателей в начале каждого месяца логопед указывает лексические темы на месяц, примерный лексикон по каждой изучаемой теме, основные цели и задачи коррекционной работы; перечисляет фамилии детей, </w:t>
      </w:r>
      <w:proofErr w:type="gramStart"/>
      <w:r w:rsidRPr="0090239F">
        <w:rPr>
          <w:color w:val="000000"/>
          <w:sz w:val="24"/>
          <w:szCs w:val="24"/>
          <w:lang w:eastAsia="ru-RU"/>
        </w:rPr>
        <w:t>коррекции</w:t>
      </w:r>
      <w:proofErr w:type="gramEnd"/>
      <w:r w:rsidRPr="0090239F">
        <w:rPr>
          <w:color w:val="000000"/>
          <w:sz w:val="24"/>
          <w:szCs w:val="24"/>
          <w:lang w:eastAsia="ru-RU"/>
        </w:rPr>
        <w:t xml:space="preserve"> развития которых воспитатели в данный отрезок времени должны уделить особое внимание в первую очередь.</w:t>
      </w:r>
    </w:p>
    <w:p w:rsidR="005B42B3" w:rsidRPr="0090239F" w:rsidRDefault="005B42B3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</w:p>
    <w:p w:rsidR="005B42B3" w:rsidRPr="0090239F" w:rsidRDefault="005B42B3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Еженедельные задания логопеда воспитателю включают следующие разделы:</w:t>
      </w:r>
    </w:p>
    <w:p w:rsidR="005B42B3" w:rsidRPr="0090239F" w:rsidRDefault="005B42B3" w:rsidP="0090239F">
      <w:pPr>
        <w:widowControl/>
        <w:numPr>
          <w:ilvl w:val="0"/>
          <w:numId w:val="38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логопедические пятиминутки;</w:t>
      </w:r>
    </w:p>
    <w:p w:rsidR="005B42B3" w:rsidRPr="0090239F" w:rsidRDefault="005B42B3" w:rsidP="0090239F">
      <w:pPr>
        <w:widowControl/>
        <w:numPr>
          <w:ilvl w:val="0"/>
          <w:numId w:val="38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подвижные игры и пальчиковая гимнастика;</w:t>
      </w:r>
    </w:p>
    <w:p w:rsidR="005B42B3" w:rsidRPr="0090239F" w:rsidRDefault="005B42B3" w:rsidP="0090239F">
      <w:pPr>
        <w:widowControl/>
        <w:numPr>
          <w:ilvl w:val="0"/>
          <w:numId w:val="38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индивидуальная работа.</w:t>
      </w:r>
    </w:p>
    <w:p w:rsidR="005B42B3" w:rsidRPr="0090239F" w:rsidRDefault="005B42B3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proofErr w:type="gramStart"/>
      <w:r w:rsidRPr="0090239F">
        <w:rPr>
          <w:color w:val="000000"/>
          <w:sz w:val="24"/>
          <w:szCs w:val="24"/>
          <w:lang w:eastAsia="ru-RU"/>
        </w:rPr>
        <w:t xml:space="preserve">Логопедические пятиминутки служат для </w:t>
      </w:r>
      <w:proofErr w:type="spellStart"/>
      <w:r w:rsidRPr="0090239F">
        <w:rPr>
          <w:color w:val="000000"/>
          <w:sz w:val="24"/>
          <w:szCs w:val="24"/>
          <w:lang w:eastAsia="ru-RU"/>
        </w:rPr>
        <w:t>логопедизации</w:t>
      </w:r>
      <w:proofErr w:type="spellEnd"/>
      <w:r w:rsidRPr="0090239F">
        <w:rPr>
          <w:color w:val="000000"/>
          <w:sz w:val="24"/>
          <w:szCs w:val="24"/>
          <w:lang w:eastAsia="ru-RU"/>
        </w:rPr>
        <w:t xml:space="preserve"> совместной деятельности воспитателя с детьми и содержат материалы по развитию лексики, грамматики, фонетики, связной речи, упражнения по закреплению или дифференциации поставленных звуков, развитию навыков звукового и слогового анализа и синтеза, фонематических представлений и неречевых психических функций, связной речи и коммуникативных навыков, то есть для повторения и закрепления материала, отработанного с детьми логопедом.</w:t>
      </w:r>
      <w:proofErr w:type="gramEnd"/>
    </w:p>
    <w:p w:rsidR="005B42B3" w:rsidRPr="0090239F" w:rsidRDefault="005B42B3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Обычно планируется 1-2</w:t>
      </w:r>
      <w:r w:rsidR="0096384E">
        <w:rPr>
          <w:color w:val="000000"/>
          <w:sz w:val="24"/>
          <w:szCs w:val="24"/>
          <w:lang w:eastAsia="ru-RU"/>
        </w:rPr>
        <w:t xml:space="preserve"> </w:t>
      </w:r>
      <w:r w:rsidRPr="0090239F">
        <w:rPr>
          <w:color w:val="000000"/>
          <w:sz w:val="24"/>
          <w:szCs w:val="24"/>
          <w:lang w:eastAsia="ru-RU"/>
        </w:rPr>
        <w:t>пятиминутки на неделю, и они обязательно должны быть выдержаны в рамках изучаемой лексической темы. Логопед не только дает рекомендации по проведению пятиминуток, но в некоторых случаях и предоставляет материалы и пособия для их проведения. Подвижные игры, упражнения, пальчиковая гимнастика служат для развития общей и тонкой моторики, координации движений, координации речи с движением, развития подражательности и творческих способностей. Они могут быть использованы воспитателями в качестве физкультминуток в организованной образовательной деятельности, подвижных игр на прогулке или в свободное время во второй половине дня. Они тоже обязательно выдерживаются в рамках изучаемой лексической темы. Именно в играх и игровых заданиях наиболее успешно раскрывается эмоциональное отношение ребенка к значению слова.</w:t>
      </w:r>
    </w:p>
    <w:p w:rsidR="005B42B3" w:rsidRPr="0090239F" w:rsidRDefault="005B42B3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lastRenderedPageBreak/>
        <w:t>Планируя индивидуальную работу воспитателей с детьми, логопед рекомендует им занятия с двумя-тремя детьми в день по тем разделам программы, при усвоении которых эти дети испытывают наибольшие затруднения. Важно, чтобы в течение недели каждый ребенок хотя бы по одному разу позанимался с воспитателями индивидуально. Прежде всего, логопеды рекомендуют индивидуальную работу по автоматизации и дифференциации звуков.</w:t>
      </w:r>
    </w:p>
    <w:p w:rsidR="005B42B3" w:rsidRPr="0090239F" w:rsidRDefault="005B42B3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Вместе с тем функции воспитателя и логопеда должны быть достаточно ч</w:t>
      </w:r>
      <w:r w:rsidR="0096384E">
        <w:rPr>
          <w:color w:val="000000"/>
          <w:sz w:val="24"/>
          <w:szCs w:val="24"/>
          <w:lang w:eastAsia="ru-RU"/>
        </w:rPr>
        <w:t>етко определены и разграничены.</w:t>
      </w:r>
    </w:p>
    <w:p w:rsidR="005B42B3" w:rsidRPr="0090239F" w:rsidRDefault="005B42B3" w:rsidP="0096384E">
      <w:pPr>
        <w:widowControl/>
        <w:shd w:val="clear" w:color="auto" w:fill="FFFFFF"/>
        <w:autoSpaceDE/>
        <w:spacing w:line="362" w:lineRule="atLeast"/>
        <w:jc w:val="center"/>
        <w:outlineLvl w:val="1"/>
        <w:rPr>
          <w:b/>
          <w:bCs/>
          <w:i/>
          <w:color w:val="000000"/>
          <w:sz w:val="24"/>
          <w:szCs w:val="24"/>
          <w:lang w:eastAsia="ru-RU"/>
        </w:rPr>
      </w:pPr>
      <w:r w:rsidRPr="0090239F">
        <w:rPr>
          <w:b/>
          <w:bCs/>
          <w:i/>
          <w:color w:val="000000"/>
          <w:sz w:val="24"/>
          <w:szCs w:val="24"/>
          <w:lang w:eastAsia="ru-RU"/>
        </w:rPr>
        <w:t>Совместная коррекционная деятельность логопеда и воспитателя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495"/>
        <w:gridCol w:w="5386"/>
      </w:tblGrid>
      <w:tr w:rsidR="005B42B3" w:rsidRPr="0090239F" w:rsidTr="0096384E">
        <w:tc>
          <w:tcPr>
            <w:tcW w:w="5495" w:type="dxa"/>
          </w:tcPr>
          <w:p w:rsidR="005B42B3" w:rsidRPr="0096384E" w:rsidRDefault="005B42B3" w:rsidP="0090239F">
            <w:pPr>
              <w:widowControl/>
              <w:shd w:val="clear" w:color="auto" w:fill="FFFFFF"/>
              <w:autoSpaceDE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6384E">
              <w:rPr>
                <w:b/>
                <w:color w:val="00000A"/>
                <w:sz w:val="24"/>
                <w:szCs w:val="24"/>
                <w:lang w:eastAsia="ru-RU"/>
              </w:rPr>
              <w:t>Задачи, стоящие</w:t>
            </w:r>
          </w:p>
          <w:p w:rsidR="005B42B3" w:rsidRPr="0096384E" w:rsidRDefault="005B42B3" w:rsidP="0090239F">
            <w:pPr>
              <w:widowControl/>
              <w:shd w:val="clear" w:color="auto" w:fill="FFFFFF"/>
              <w:autoSpaceDE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6384E">
              <w:rPr>
                <w:b/>
                <w:bCs/>
                <w:color w:val="000000"/>
                <w:sz w:val="24"/>
                <w:szCs w:val="24"/>
                <w:lang w:eastAsia="ru-RU"/>
              </w:rPr>
              <w:t>перед учителем-логопедом</w:t>
            </w:r>
          </w:p>
          <w:p w:rsidR="005B42B3" w:rsidRPr="0096384E" w:rsidRDefault="005B42B3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5B42B3" w:rsidRPr="0096384E" w:rsidRDefault="005B42B3" w:rsidP="0090239F">
            <w:pPr>
              <w:widowControl/>
              <w:shd w:val="clear" w:color="auto" w:fill="FFFFFF"/>
              <w:autoSpaceDE/>
              <w:jc w:val="both"/>
              <w:outlineLvl w:val="3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84E">
              <w:rPr>
                <w:b/>
                <w:bCs/>
                <w:color w:val="00000A"/>
                <w:sz w:val="24"/>
                <w:szCs w:val="24"/>
                <w:lang w:eastAsia="ru-RU"/>
              </w:rPr>
              <w:t>Задачи, стоящие</w:t>
            </w:r>
          </w:p>
          <w:p w:rsidR="005B42B3" w:rsidRPr="0096384E" w:rsidRDefault="005B42B3" w:rsidP="0090239F">
            <w:pPr>
              <w:widowControl/>
              <w:shd w:val="clear" w:color="auto" w:fill="FFFFFF"/>
              <w:autoSpaceDE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6384E">
              <w:rPr>
                <w:b/>
                <w:bCs/>
                <w:color w:val="000000"/>
                <w:sz w:val="24"/>
                <w:szCs w:val="24"/>
                <w:lang w:eastAsia="ru-RU"/>
              </w:rPr>
              <w:t>перед воспитателем</w:t>
            </w:r>
          </w:p>
          <w:p w:rsidR="005B42B3" w:rsidRPr="0096384E" w:rsidRDefault="005B42B3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B42B3" w:rsidRPr="0090239F" w:rsidTr="0096384E">
        <w:tc>
          <w:tcPr>
            <w:tcW w:w="5495" w:type="dxa"/>
          </w:tcPr>
          <w:p w:rsidR="005B42B3" w:rsidRPr="0090239F" w:rsidRDefault="005B42B3" w:rsidP="0090239F">
            <w:pPr>
              <w:widowControl/>
              <w:shd w:val="clear" w:color="auto" w:fill="FFFFFF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0239F">
              <w:rPr>
                <w:color w:val="000000"/>
                <w:sz w:val="24"/>
                <w:szCs w:val="24"/>
                <w:lang w:eastAsia="ru-RU"/>
              </w:rPr>
              <w:t>1. Создание условий для проявления речевой активности и подражательности, преодоления речевого негативизма</w:t>
            </w:r>
          </w:p>
          <w:p w:rsidR="005B42B3" w:rsidRPr="0090239F" w:rsidRDefault="005B42B3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5B42B3" w:rsidRPr="0090239F" w:rsidRDefault="005B42B3" w:rsidP="0090239F">
            <w:pPr>
              <w:widowControl/>
              <w:shd w:val="clear" w:color="auto" w:fill="FFFFFF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0239F">
              <w:rPr>
                <w:color w:val="000000"/>
                <w:sz w:val="24"/>
                <w:szCs w:val="24"/>
                <w:lang w:eastAsia="ru-RU"/>
              </w:rPr>
              <w:t>1. Создание обстановки эмоционального благополучия детей в группе</w:t>
            </w:r>
          </w:p>
          <w:p w:rsidR="005B42B3" w:rsidRPr="0090239F" w:rsidRDefault="005B42B3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B42B3" w:rsidRPr="0090239F" w:rsidTr="0096384E">
        <w:tc>
          <w:tcPr>
            <w:tcW w:w="5495" w:type="dxa"/>
          </w:tcPr>
          <w:p w:rsidR="005B42B3" w:rsidRPr="0090239F" w:rsidRDefault="005B42B3" w:rsidP="0090239F">
            <w:pPr>
              <w:widowControl/>
              <w:shd w:val="clear" w:color="auto" w:fill="FFFFFF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0239F">
              <w:rPr>
                <w:color w:val="000000"/>
                <w:sz w:val="24"/>
                <w:szCs w:val="24"/>
                <w:lang w:eastAsia="ru-RU"/>
              </w:rPr>
              <w:t>2. Обследование речи детей, психических процессов, связанных с речью, двигательных навыков</w:t>
            </w:r>
          </w:p>
          <w:p w:rsidR="005B42B3" w:rsidRPr="0090239F" w:rsidRDefault="005B42B3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5B42B3" w:rsidRPr="0090239F" w:rsidRDefault="005B42B3" w:rsidP="0090239F">
            <w:pPr>
              <w:widowControl/>
              <w:shd w:val="clear" w:color="auto" w:fill="FFFFFF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0239F">
              <w:rPr>
                <w:color w:val="000000"/>
                <w:sz w:val="24"/>
                <w:szCs w:val="24"/>
                <w:lang w:eastAsia="ru-RU"/>
              </w:rPr>
              <w:t>2. Обследование общего развития детей, состояния их знаний и навыков по программе предшествующей возрастной группы</w:t>
            </w:r>
          </w:p>
          <w:p w:rsidR="005B42B3" w:rsidRPr="0090239F" w:rsidRDefault="005B42B3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B42B3" w:rsidRPr="0090239F" w:rsidTr="0096384E">
        <w:tc>
          <w:tcPr>
            <w:tcW w:w="5495" w:type="dxa"/>
          </w:tcPr>
          <w:p w:rsidR="005B42B3" w:rsidRPr="0090239F" w:rsidRDefault="005B42B3" w:rsidP="0090239F">
            <w:pPr>
              <w:widowControl/>
              <w:shd w:val="clear" w:color="auto" w:fill="FFFFFF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0239F">
              <w:rPr>
                <w:color w:val="000000"/>
                <w:sz w:val="24"/>
                <w:szCs w:val="24"/>
                <w:lang w:eastAsia="ru-RU"/>
              </w:rPr>
              <w:t>3. Заполнение речевой карты, изучение результатов обследования и определение уровня речевого развития ребенка</w:t>
            </w:r>
          </w:p>
          <w:p w:rsidR="005B42B3" w:rsidRPr="0090239F" w:rsidRDefault="005B42B3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5B42B3" w:rsidRPr="0090239F" w:rsidRDefault="005B42B3" w:rsidP="0090239F">
            <w:pPr>
              <w:widowControl/>
              <w:shd w:val="clear" w:color="auto" w:fill="FFFFFF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0239F">
              <w:rPr>
                <w:color w:val="000000"/>
                <w:sz w:val="24"/>
                <w:szCs w:val="24"/>
                <w:lang w:eastAsia="ru-RU"/>
              </w:rPr>
              <w:t>3. Заполнение протокола обследования, изучение результатов его с целью перспективного планирования коррекционной работы</w:t>
            </w:r>
          </w:p>
          <w:p w:rsidR="005B42B3" w:rsidRPr="0090239F" w:rsidRDefault="005B42B3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B42B3" w:rsidRPr="0090239F" w:rsidTr="0096384E">
        <w:tc>
          <w:tcPr>
            <w:tcW w:w="5495" w:type="dxa"/>
          </w:tcPr>
          <w:p w:rsidR="005B42B3" w:rsidRPr="0090239F" w:rsidRDefault="005B42B3" w:rsidP="0090239F">
            <w:pPr>
              <w:widowControl/>
              <w:shd w:val="clear" w:color="auto" w:fill="FFFFFF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0239F">
              <w:rPr>
                <w:color w:val="000000"/>
                <w:sz w:val="24"/>
                <w:szCs w:val="24"/>
                <w:lang w:eastAsia="ru-RU"/>
              </w:rPr>
              <w:t>5. Развитие слухового внимания детей и сознательного восприятия речи</w:t>
            </w:r>
          </w:p>
          <w:p w:rsidR="005B42B3" w:rsidRPr="0090239F" w:rsidRDefault="005B42B3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5B42B3" w:rsidRPr="0090239F" w:rsidRDefault="005B42B3" w:rsidP="0090239F">
            <w:pPr>
              <w:widowControl/>
              <w:shd w:val="clear" w:color="auto" w:fill="FFFFFF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0239F">
              <w:rPr>
                <w:color w:val="000000"/>
                <w:sz w:val="24"/>
                <w:szCs w:val="24"/>
                <w:lang w:eastAsia="ru-RU"/>
              </w:rPr>
              <w:t>5. Воспитание общего и речевого поведения детей, включая работу по развитию слухового внимания</w:t>
            </w:r>
          </w:p>
          <w:p w:rsidR="005B42B3" w:rsidRPr="0090239F" w:rsidRDefault="005B42B3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B42B3" w:rsidRPr="0090239F" w:rsidTr="0096384E">
        <w:tc>
          <w:tcPr>
            <w:tcW w:w="5495" w:type="dxa"/>
          </w:tcPr>
          <w:p w:rsidR="005B42B3" w:rsidRPr="0090239F" w:rsidRDefault="005B42B3" w:rsidP="0090239F">
            <w:pPr>
              <w:widowControl/>
              <w:shd w:val="clear" w:color="auto" w:fill="FFFFFF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0239F">
              <w:rPr>
                <w:color w:val="000000"/>
                <w:sz w:val="24"/>
                <w:szCs w:val="24"/>
                <w:lang w:eastAsia="ru-RU"/>
              </w:rPr>
              <w:t>6. Развитие зрительной, слуховой, вербальной памяти</w:t>
            </w:r>
          </w:p>
          <w:p w:rsidR="005B42B3" w:rsidRPr="0090239F" w:rsidRDefault="005B42B3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5B42B3" w:rsidRPr="0090239F" w:rsidRDefault="005B42B3" w:rsidP="0090239F">
            <w:pPr>
              <w:widowControl/>
              <w:shd w:val="clear" w:color="auto" w:fill="FFFFFF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0239F">
              <w:rPr>
                <w:color w:val="000000"/>
                <w:sz w:val="24"/>
                <w:szCs w:val="24"/>
                <w:lang w:eastAsia="ru-RU"/>
              </w:rPr>
              <w:t>6. Расширение кругозора детей</w:t>
            </w:r>
          </w:p>
          <w:p w:rsidR="005B42B3" w:rsidRPr="0090239F" w:rsidRDefault="005B42B3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B42B3" w:rsidRPr="0090239F" w:rsidTr="0096384E">
        <w:tc>
          <w:tcPr>
            <w:tcW w:w="5495" w:type="dxa"/>
          </w:tcPr>
          <w:p w:rsidR="005B42B3" w:rsidRPr="0090239F" w:rsidRDefault="005B42B3" w:rsidP="0090239F">
            <w:pPr>
              <w:widowControl/>
              <w:shd w:val="clear" w:color="auto" w:fill="FFFFFF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0239F">
              <w:rPr>
                <w:color w:val="000000"/>
                <w:sz w:val="24"/>
                <w:szCs w:val="24"/>
                <w:lang w:eastAsia="ru-RU"/>
              </w:rPr>
              <w:t>7. Активизация словарного запаса, формирование обобщающих понятий</w:t>
            </w:r>
          </w:p>
          <w:p w:rsidR="005B42B3" w:rsidRPr="0090239F" w:rsidRDefault="005B42B3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5B42B3" w:rsidRPr="0090239F" w:rsidRDefault="005B42B3" w:rsidP="0090239F">
            <w:pPr>
              <w:widowControl/>
              <w:shd w:val="clear" w:color="auto" w:fill="FFFFFF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0239F">
              <w:rPr>
                <w:color w:val="000000"/>
                <w:sz w:val="24"/>
                <w:szCs w:val="24"/>
                <w:lang w:eastAsia="ru-RU"/>
              </w:rPr>
              <w:t>7. Уточнение имеющегося словаря детей, расширение пассивного словарного запаса, его активизация по лексико-тематическим циклам</w:t>
            </w:r>
          </w:p>
          <w:p w:rsidR="005B42B3" w:rsidRPr="0090239F" w:rsidRDefault="005B42B3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B42B3" w:rsidRPr="0090239F" w:rsidTr="0096384E">
        <w:tc>
          <w:tcPr>
            <w:tcW w:w="5495" w:type="dxa"/>
          </w:tcPr>
          <w:p w:rsidR="00ED78B8" w:rsidRPr="0090239F" w:rsidRDefault="00ED78B8" w:rsidP="0090239F">
            <w:pPr>
              <w:widowControl/>
              <w:shd w:val="clear" w:color="auto" w:fill="FFFFFF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0239F">
              <w:rPr>
                <w:color w:val="000000"/>
                <w:sz w:val="24"/>
                <w:szCs w:val="24"/>
                <w:lang w:eastAsia="ru-RU"/>
              </w:rPr>
              <w:t>8. Обучение детей процессам анализа, синтеза, сравнения предметов по их составным частям, признакам, действиям</w:t>
            </w:r>
          </w:p>
          <w:p w:rsidR="005B42B3" w:rsidRPr="0090239F" w:rsidRDefault="005B42B3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ED78B8" w:rsidRPr="0090239F" w:rsidRDefault="00ED78B8" w:rsidP="0090239F">
            <w:pPr>
              <w:widowControl/>
              <w:shd w:val="clear" w:color="auto" w:fill="FFFFFF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0239F">
              <w:rPr>
                <w:color w:val="000000"/>
                <w:sz w:val="24"/>
                <w:szCs w:val="24"/>
                <w:lang w:eastAsia="ru-RU"/>
              </w:rPr>
              <w:t>8. Развитие представлений детей о времени и пространстве, форме, величине и цвете предметов (сенсорное воспитание детей)</w:t>
            </w:r>
          </w:p>
          <w:p w:rsidR="005B42B3" w:rsidRPr="0090239F" w:rsidRDefault="005B42B3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B42B3" w:rsidRPr="0090239F" w:rsidTr="0096384E">
        <w:tc>
          <w:tcPr>
            <w:tcW w:w="5495" w:type="dxa"/>
          </w:tcPr>
          <w:p w:rsidR="00ED78B8" w:rsidRPr="0090239F" w:rsidRDefault="00ED78B8" w:rsidP="0090239F">
            <w:pPr>
              <w:widowControl/>
              <w:shd w:val="clear" w:color="auto" w:fill="FFFFFF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0239F">
              <w:rPr>
                <w:color w:val="000000"/>
                <w:sz w:val="24"/>
                <w:szCs w:val="24"/>
                <w:lang w:eastAsia="ru-RU"/>
              </w:rPr>
              <w:t>9. Развитие подвижности речевого аппарата, речевого дыхания и на этой основе работа по коррекции звукопроизношения</w:t>
            </w:r>
          </w:p>
          <w:p w:rsidR="005B42B3" w:rsidRPr="0090239F" w:rsidRDefault="005B42B3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ED78B8" w:rsidRPr="0090239F" w:rsidRDefault="00ED78B8" w:rsidP="0090239F">
            <w:pPr>
              <w:widowControl/>
              <w:shd w:val="clear" w:color="auto" w:fill="FFFFFF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0239F">
              <w:rPr>
                <w:color w:val="000000"/>
                <w:sz w:val="24"/>
                <w:szCs w:val="24"/>
                <w:lang w:eastAsia="ru-RU"/>
              </w:rPr>
              <w:t>9. Развитие общей, мелкой и артикуляционной моторики детей</w:t>
            </w:r>
          </w:p>
          <w:p w:rsidR="005B42B3" w:rsidRPr="0090239F" w:rsidRDefault="005B42B3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B42B3" w:rsidRPr="0090239F" w:rsidTr="0096384E">
        <w:tc>
          <w:tcPr>
            <w:tcW w:w="5495" w:type="dxa"/>
          </w:tcPr>
          <w:p w:rsidR="00ED78B8" w:rsidRPr="0090239F" w:rsidRDefault="00ED78B8" w:rsidP="0090239F">
            <w:pPr>
              <w:widowControl/>
              <w:shd w:val="clear" w:color="auto" w:fill="FFFFFF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0239F">
              <w:rPr>
                <w:color w:val="000000"/>
                <w:sz w:val="24"/>
                <w:szCs w:val="24"/>
                <w:lang w:eastAsia="ru-RU"/>
              </w:rPr>
              <w:t>10. Развитие фонематического восприятия детей</w:t>
            </w:r>
          </w:p>
          <w:p w:rsidR="005B42B3" w:rsidRPr="0090239F" w:rsidRDefault="005B42B3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ED78B8" w:rsidRPr="0090239F" w:rsidRDefault="00ED78B8" w:rsidP="0090239F">
            <w:pPr>
              <w:widowControl/>
              <w:shd w:val="clear" w:color="auto" w:fill="FFFFFF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0239F">
              <w:rPr>
                <w:color w:val="000000"/>
                <w:sz w:val="24"/>
                <w:szCs w:val="24"/>
                <w:lang w:eastAsia="ru-RU"/>
              </w:rPr>
              <w:t>10. Подготовка детей к предстоящему логопедическому занятию, включая выполнение заданий и рекомендаций логопеда</w:t>
            </w:r>
          </w:p>
          <w:p w:rsidR="005B42B3" w:rsidRPr="0090239F" w:rsidRDefault="005B42B3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B42B3" w:rsidRPr="0090239F" w:rsidTr="0096384E">
        <w:tc>
          <w:tcPr>
            <w:tcW w:w="5495" w:type="dxa"/>
          </w:tcPr>
          <w:p w:rsidR="00ED78B8" w:rsidRPr="0090239F" w:rsidRDefault="00ED78B8" w:rsidP="0090239F">
            <w:pPr>
              <w:widowControl/>
              <w:shd w:val="clear" w:color="auto" w:fill="FFFFFF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0239F">
              <w:rPr>
                <w:color w:val="000000"/>
                <w:sz w:val="24"/>
                <w:szCs w:val="24"/>
                <w:lang w:eastAsia="ru-RU"/>
              </w:rPr>
              <w:t xml:space="preserve">11. Обучение детей процессам </w:t>
            </w:r>
            <w:proofErr w:type="spellStart"/>
            <w:r w:rsidRPr="0090239F">
              <w:rPr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Pr="0090239F">
              <w:rPr>
                <w:color w:val="000000"/>
                <w:sz w:val="24"/>
                <w:szCs w:val="24"/>
                <w:lang w:eastAsia="ru-RU"/>
              </w:rPr>
              <w:t>-слогового анализа и синтеза слов, анализа предложений</w:t>
            </w:r>
          </w:p>
          <w:p w:rsidR="005B42B3" w:rsidRPr="0090239F" w:rsidRDefault="005B42B3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5B42B3" w:rsidRPr="0090239F" w:rsidRDefault="00ED78B8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90239F">
              <w:rPr>
                <w:color w:val="000000"/>
                <w:sz w:val="24"/>
                <w:szCs w:val="24"/>
                <w:lang w:eastAsia="ru-RU"/>
              </w:rPr>
              <w:t>11. Закрепление речевых навыков, усвоенных детьми на логопедических занятиях</w:t>
            </w:r>
          </w:p>
        </w:tc>
      </w:tr>
      <w:tr w:rsidR="00ED78B8" w:rsidRPr="0090239F" w:rsidTr="0096384E">
        <w:tc>
          <w:tcPr>
            <w:tcW w:w="5495" w:type="dxa"/>
          </w:tcPr>
          <w:p w:rsidR="00ED78B8" w:rsidRPr="0090239F" w:rsidRDefault="00ED78B8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90239F">
              <w:rPr>
                <w:color w:val="000000"/>
                <w:sz w:val="24"/>
                <w:szCs w:val="24"/>
                <w:lang w:eastAsia="ru-RU"/>
              </w:rPr>
              <w:t>12. Развитие восприятия ритмико-слоговой структуры слова</w:t>
            </w:r>
          </w:p>
        </w:tc>
        <w:tc>
          <w:tcPr>
            <w:tcW w:w="5386" w:type="dxa"/>
          </w:tcPr>
          <w:p w:rsidR="00ED78B8" w:rsidRPr="0090239F" w:rsidRDefault="00ED78B8" w:rsidP="0090239F">
            <w:pPr>
              <w:widowControl/>
              <w:shd w:val="clear" w:color="auto" w:fill="FFFFFF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0239F">
              <w:rPr>
                <w:color w:val="000000"/>
                <w:sz w:val="24"/>
                <w:szCs w:val="24"/>
                <w:lang w:eastAsia="ru-RU"/>
              </w:rPr>
              <w:t>12. Развитие памяти детей путем заучивания речевого материала разного вида</w:t>
            </w:r>
          </w:p>
          <w:p w:rsidR="00ED78B8" w:rsidRPr="0090239F" w:rsidRDefault="00ED78B8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D78B8" w:rsidRPr="0090239F" w:rsidTr="0096384E">
        <w:tc>
          <w:tcPr>
            <w:tcW w:w="5495" w:type="dxa"/>
          </w:tcPr>
          <w:p w:rsidR="00ED78B8" w:rsidRPr="0090239F" w:rsidRDefault="00ED78B8" w:rsidP="0090239F">
            <w:pPr>
              <w:widowControl/>
              <w:shd w:val="clear" w:color="auto" w:fill="FFFFFF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0239F">
              <w:rPr>
                <w:color w:val="000000"/>
                <w:sz w:val="24"/>
                <w:szCs w:val="24"/>
                <w:lang w:eastAsia="ru-RU"/>
              </w:rPr>
              <w:t xml:space="preserve">13. Формирование навыков словообразования и </w:t>
            </w:r>
            <w:r w:rsidRPr="0090239F">
              <w:rPr>
                <w:color w:val="000000"/>
                <w:sz w:val="24"/>
                <w:szCs w:val="24"/>
                <w:lang w:eastAsia="ru-RU"/>
              </w:rPr>
              <w:lastRenderedPageBreak/>
              <w:t>словоизменения</w:t>
            </w:r>
          </w:p>
          <w:p w:rsidR="00ED78B8" w:rsidRPr="0090239F" w:rsidRDefault="00ED78B8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ED78B8" w:rsidRPr="0090239F" w:rsidRDefault="00ED78B8" w:rsidP="0090239F">
            <w:pPr>
              <w:widowControl/>
              <w:shd w:val="clear" w:color="auto" w:fill="FFFFFF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0239F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13. Закрепление навыков словообразования в </w:t>
            </w:r>
            <w:r w:rsidRPr="0090239F">
              <w:rPr>
                <w:color w:val="000000"/>
                <w:sz w:val="24"/>
                <w:szCs w:val="24"/>
                <w:lang w:eastAsia="ru-RU"/>
              </w:rPr>
              <w:lastRenderedPageBreak/>
              <w:t>различных играх и в повседневной жизни</w:t>
            </w:r>
          </w:p>
          <w:p w:rsidR="00ED78B8" w:rsidRPr="0090239F" w:rsidRDefault="00ED78B8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D78B8" w:rsidRPr="0090239F" w:rsidTr="0096384E">
        <w:tc>
          <w:tcPr>
            <w:tcW w:w="5495" w:type="dxa"/>
          </w:tcPr>
          <w:p w:rsidR="00ED78B8" w:rsidRPr="0090239F" w:rsidRDefault="00ED78B8" w:rsidP="0090239F">
            <w:pPr>
              <w:widowControl/>
              <w:shd w:val="clear" w:color="auto" w:fill="FFFFFF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0239F">
              <w:rPr>
                <w:color w:val="000000"/>
                <w:sz w:val="24"/>
                <w:szCs w:val="24"/>
                <w:lang w:eastAsia="ru-RU"/>
              </w:rPr>
              <w:lastRenderedPageBreak/>
              <w:t>14. Формирование предложений разных типов в речи детей по моделям, демонстрации действий, вопросам, по картине и по ситуации</w:t>
            </w:r>
          </w:p>
          <w:p w:rsidR="00ED78B8" w:rsidRPr="0090239F" w:rsidRDefault="00ED78B8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ED78B8" w:rsidRPr="0090239F" w:rsidRDefault="00ED78B8" w:rsidP="0090239F">
            <w:pPr>
              <w:widowControl/>
              <w:shd w:val="clear" w:color="auto" w:fill="FFFFFF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0239F">
              <w:rPr>
                <w:color w:val="000000"/>
                <w:sz w:val="24"/>
                <w:szCs w:val="24"/>
                <w:lang w:eastAsia="ru-RU"/>
              </w:rPr>
              <w:t xml:space="preserve">14. </w:t>
            </w:r>
            <w:proofErr w:type="gramStart"/>
            <w:r w:rsidRPr="0090239F">
              <w:rPr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0239F">
              <w:rPr>
                <w:color w:val="000000"/>
                <w:sz w:val="24"/>
                <w:szCs w:val="24"/>
                <w:lang w:eastAsia="ru-RU"/>
              </w:rPr>
              <w:t xml:space="preserve"> речью детей по рекомендации логопеда, тактичное исправление ошибок</w:t>
            </w:r>
          </w:p>
          <w:p w:rsidR="00ED78B8" w:rsidRPr="0090239F" w:rsidRDefault="00ED78B8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D78B8" w:rsidRPr="0090239F" w:rsidTr="0096384E">
        <w:tc>
          <w:tcPr>
            <w:tcW w:w="5495" w:type="dxa"/>
          </w:tcPr>
          <w:p w:rsidR="00ED78B8" w:rsidRPr="0090239F" w:rsidRDefault="00ED78B8" w:rsidP="0090239F">
            <w:pPr>
              <w:widowControl/>
              <w:shd w:val="clear" w:color="auto" w:fill="FFFFFF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0239F">
              <w:rPr>
                <w:color w:val="000000"/>
                <w:sz w:val="24"/>
                <w:szCs w:val="24"/>
                <w:lang w:eastAsia="ru-RU"/>
              </w:rPr>
              <w:t>15. Подготовка к овладению, а затем и овладение диалогической формой общения</w:t>
            </w:r>
          </w:p>
          <w:p w:rsidR="00ED78B8" w:rsidRPr="0090239F" w:rsidRDefault="00ED78B8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ED78B8" w:rsidRPr="0090239F" w:rsidRDefault="00ED78B8" w:rsidP="0090239F">
            <w:pPr>
              <w:widowControl/>
              <w:shd w:val="clear" w:color="auto" w:fill="FFFFFF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0239F">
              <w:rPr>
                <w:color w:val="000000"/>
                <w:sz w:val="24"/>
                <w:szCs w:val="24"/>
                <w:lang w:eastAsia="ru-RU"/>
              </w:rPr>
              <w:t>15. Развитие диалогической речи детей через использование подвижных, речевых, настольно-печатных игр, сюжетно-ролевых и игр-драматизаций, театрализованной деятельности детей, поручений в соответствии с уровнем развития детей</w:t>
            </w:r>
          </w:p>
          <w:p w:rsidR="00ED78B8" w:rsidRPr="0090239F" w:rsidRDefault="00ED78B8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D78B8" w:rsidRPr="0090239F" w:rsidTr="0096384E">
        <w:tc>
          <w:tcPr>
            <w:tcW w:w="5495" w:type="dxa"/>
          </w:tcPr>
          <w:p w:rsidR="00ED78B8" w:rsidRPr="0090239F" w:rsidRDefault="00ED78B8" w:rsidP="0090239F">
            <w:pPr>
              <w:widowControl/>
              <w:shd w:val="clear" w:color="auto" w:fill="FFFFFF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0239F">
              <w:rPr>
                <w:color w:val="000000"/>
                <w:sz w:val="24"/>
                <w:szCs w:val="24"/>
                <w:lang w:eastAsia="ru-RU"/>
              </w:rPr>
              <w:t>16. Развитие умения объединять предложения в короткий рассказ, составлять рассказы-описания, рассказы по картинкам, сериям картинок, пересказы на основе материала занятий воспитателя для закрепления его работы</w:t>
            </w:r>
          </w:p>
          <w:p w:rsidR="00ED78B8" w:rsidRPr="0090239F" w:rsidRDefault="00ED78B8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ED78B8" w:rsidRPr="0090239F" w:rsidRDefault="00ED78B8" w:rsidP="0090239F">
            <w:pPr>
              <w:widowControl/>
              <w:shd w:val="clear" w:color="auto" w:fill="FFFFFF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0239F">
              <w:rPr>
                <w:color w:val="000000"/>
                <w:sz w:val="24"/>
                <w:szCs w:val="24"/>
                <w:lang w:eastAsia="ru-RU"/>
              </w:rPr>
              <w:t>16. Формирование навыка составления короткого рассказа, предваряя логопедическую работу в этом направлении</w:t>
            </w:r>
          </w:p>
          <w:p w:rsidR="00ED78B8" w:rsidRPr="0090239F" w:rsidRDefault="00ED78B8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ED78B8" w:rsidRPr="0090239F" w:rsidRDefault="00ED78B8" w:rsidP="0090239F">
      <w:pPr>
        <w:tabs>
          <w:tab w:val="left" w:pos="10200"/>
        </w:tabs>
        <w:ind w:firstLine="709"/>
        <w:jc w:val="both"/>
        <w:rPr>
          <w:sz w:val="24"/>
          <w:szCs w:val="24"/>
        </w:rPr>
      </w:pPr>
    </w:p>
    <w:p w:rsidR="00ED78B8" w:rsidRPr="0090239F" w:rsidRDefault="00ED78B8" w:rsidP="0090239F">
      <w:pPr>
        <w:tabs>
          <w:tab w:val="left" w:pos="10200"/>
        </w:tabs>
        <w:ind w:firstLine="709"/>
        <w:jc w:val="both"/>
        <w:rPr>
          <w:sz w:val="24"/>
          <w:szCs w:val="24"/>
        </w:rPr>
      </w:pPr>
    </w:p>
    <w:p w:rsidR="00ED78B8" w:rsidRPr="0090239F" w:rsidRDefault="00ED78B8" w:rsidP="0090239F">
      <w:pPr>
        <w:jc w:val="both"/>
        <w:rPr>
          <w:b/>
          <w:color w:val="000000"/>
          <w:sz w:val="24"/>
          <w:szCs w:val="24"/>
        </w:rPr>
      </w:pPr>
      <w:r w:rsidRPr="0090239F">
        <w:rPr>
          <w:b/>
          <w:color w:val="000000"/>
          <w:sz w:val="24"/>
          <w:szCs w:val="24"/>
        </w:rPr>
        <w:t>Модель взаимодействия субъектов коррекционно-образовательного процесса в МБДОУ детский сад № 15</w:t>
      </w:r>
    </w:p>
    <w:tbl>
      <w:tblPr>
        <w:tblW w:w="0" w:type="auto"/>
        <w:tblInd w:w="1358" w:type="dxa"/>
        <w:tblLayout w:type="fixed"/>
        <w:tblLook w:val="0000" w:firstRow="0" w:lastRow="0" w:firstColumn="0" w:lastColumn="0" w:noHBand="0" w:noVBand="0"/>
      </w:tblPr>
      <w:tblGrid>
        <w:gridCol w:w="1800"/>
        <w:gridCol w:w="540"/>
        <w:gridCol w:w="2160"/>
        <w:gridCol w:w="540"/>
        <w:gridCol w:w="1770"/>
      </w:tblGrid>
      <w:tr w:rsidR="00ED78B8" w:rsidRPr="0090239F" w:rsidTr="00ED78B8">
        <w:trPr>
          <w:trHeight w:val="36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8B8" w:rsidRPr="0090239F" w:rsidRDefault="00670735" w:rsidP="0090239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line id="_x0000_s1094" style="position:absolute;left:0;text-align:left;flip:x;z-index:251627520;mso-position-horizontal-relative:margin" from="84.6pt,17.55pt" to="108.25pt,18pt" strokeweight=".26mm">
                  <v:stroke endarrow="block" joinstyle="miter"/>
                  <w10:wrap anchorx="margin"/>
                </v:line>
              </w:pict>
            </w:r>
            <w:r>
              <w:rPr>
                <w:sz w:val="24"/>
                <w:szCs w:val="24"/>
              </w:rPr>
              <w:pict>
                <v:line id="_x0000_s1095" style="position:absolute;left:0;text-align:left;flip:y;z-index:251628544;mso-position-horizontal-relative:margin" from="-451.3pt,15.55pt" to="-424.05pt,15.75pt" strokeweight=".26mm">
                  <v:stroke endarrow="block" joinstyle="miter"/>
                  <w10:wrap anchorx="margin"/>
                </v:line>
              </w:pict>
            </w:r>
            <w:r w:rsidR="00ED78B8" w:rsidRPr="0090239F">
              <w:rPr>
                <w:color w:val="000000"/>
                <w:sz w:val="24"/>
                <w:szCs w:val="24"/>
              </w:rPr>
              <w:t>Семья</w:t>
            </w:r>
          </w:p>
          <w:p w:rsidR="00ED78B8" w:rsidRPr="0090239F" w:rsidRDefault="00ED78B8" w:rsidP="0090239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ED78B8" w:rsidRPr="0090239F" w:rsidRDefault="00670735" w:rsidP="0090239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line id="_x0000_s1091" style="position:absolute;left:0;text-align:left;flip:y;z-index:251629568;mso-position-horizontal-relative:margin;mso-position-vertical-relative:text" from="-406.3pt,15.55pt" to="-379.05pt,15.75pt" strokeweight=".26mm">
                  <v:stroke endarrow="block" joinstyle="miter"/>
                  <w10:wrap anchorx="margin"/>
                </v:line>
              </w:pict>
            </w:r>
            <w:r>
              <w:rPr>
                <w:sz w:val="24"/>
                <w:szCs w:val="24"/>
              </w:rPr>
              <w:pict>
                <v:line id="_x0000_s1092" style="position:absolute;left:0;text-align:left;flip:y;z-index:251630592;mso-position-horizontal-relative:margin;mso-position-vertical-relative:text" from="-5.15pt,8.65pt" to="22.1pt,8.85pt" strokeweight=".26mm">
                  <v:stroke endarrow="block" joinstyle="miter"/>
                  <w10:wrap anchorx="margin"/>
                </v:line>
              </w:pict>
            </w:r>
            <w:r>
              <w:rPr>
                <w:sz w:val="24"/>
                <w:szCs w:val="24"/>
              </w:rPr>
              <w:pict>
                <v:line id="_x0000_s1093" style="position:absolute;left:0;text-align:left;flip:x;z-index:251631616;mso-position-horizontal-relative:margin;mso-position-vertical-relative:text" from="530.75pt,10.65pt" to="554.4pt,11.1pt" strokeweight=".26mm">
                  <v:stroke endarrow="block" joinstyle="miter"/>
                  <w10:wrap anchorx="margin"/>
                </v:line>
              </w:pic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8B8" w:rsidRPr="0090239F" w:rsidRDefault="00670735" w:rsidP="0090239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line id="_x0000_s1097" style="position:absolute;left:0;text-align:left;flip:x y;z-index:251636736;mso-position-horizontal-relative:text;mso-position-vertical-relative:text" from="31.1pt,22.9pt" to="31.35pt,49.35pt" strokeweight=".26mm">
                  <v:stroke endarrow="block" joinstyle="miter"/>
                </v:line>
              </w:pict>
            </w:r>
            <w:r w:rsidR="00ED78B8" w:rsidRPr="0090239F">
              <w:rPr>
                <w:color w:val="000000"/>
                <w:sz w:val="24"/>
                <w:szCs w:val="24"/>
              </w:rPr>
              <w:t>Логопед</w:t>
            </w: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ED78B8" w:rsidRPr="0090239F" w:rsidRDefault="00670735" w:rsidP="0090239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pict>
                <v:line id="_x0000_s1145" style="position:absolute;left:0;text-align:left;flip:x y;z-index:251632640;mso-position-horizontal-relative:text;mso-position-vertical-relative:text" from="-4.9pt,22.9pt" to="22.1pt,22.9pt">
                  <v:stroke endarrow="block"/>
                </v:line>
              </w:pict>
            </w:r>
            <w:r>
              <w:rPr>
                <w:sz w:val="24"/>
                <w:szCs w:val="24"/>
              </w:rPr>
              <w:pict>
                <v:line id="_x0000_s1088" style="position:absolute;left:0;text-align:left;flip:y;z-index:251633664;mso-position-horizontal-relative:margin;mso-position-vertical-relative:text" from="-406.3pt,15.55pt" to="-379.05pt,15.75pt" strokeweight=".26mm">
                  <v:stroke endarrow="block" joinstyle="miter"/>
                  <w10:wrap anchorx="margin"/>
                </v:line>
              </w:pict>
            </w:r>
            <w:r>
              <w:rPr>
                <w:sz w:val="24"/>
                <w:szCs w:val="24"/>
              </w:rPr>
              <w:pict>
                <v:line id="_x0000_s1089" style="position:absolute;left:0;text-align:left;flip:y;z-index:251634688;mso-position-horizontal-relative:margin;mso-position-vertical-relative:text" from="-5.15pt,8.65pt" to="22.1pt,8.85pt" strokeweight=".26mm">
                  <v:stroke endarrow="block" joinstyle="miter"/>
                  <w10:wrap anchorx="margin"/>
                </v:line>
              </w:pict>
            </w:r>
            <w:r>
              <w:rPr>
                <w:sz w:val="24"/>
                <w:szCs w:val="24"/>
              </w:rPr>
              <w:pict>
                <v:line id="_x0000_s1090" style="position:absolute;left:0;text-align:left;flip:x;z-index:251635712;mso-position-horizontal-relative:margin;mso-position-vertical-relative:text" from="530.75pt,10.65pt" to="554.4pt,11.1pt" strokeweight=".26mm">
                  <v:stroke endarrow="block" joinstyle="miter"/>
                  <w10:wrap anchorx="margin"/>
                </v:line>
              </w:pic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B8" w:rsidRPr="0090239F" w:rsidRDefault="00ED78B8" w:rsidP="0090239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0239F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</w:tbl>
    <w:p w:rsidR="0096384E" w:rsidRDefault="00670735" w:rsidP="0090239F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pict>
          <v:line id="_x0000_s1087" style="position:absolute;left:0;text-align:left;flip:x;z-index:251638784;mso-position-horizontal-relative:text;mso-position-vertical-relative:text" from="295.5pt,1.8pt" to="322.5pt,37.8pt" strokeweight=".26mm">
            <v:stroke endarrow="block" joinstyle="miter"/>
          </v:line>
        </w:pict>
      </w:r>
      <w:r>
        <w:rPr>
          <w:sz w:val="24"/>
          <w:szCs w:val="24"/>
        </w:rPr>
        <w:pict>
          <v:line id="_x0000_s1096" style="position:absolute;left:0;text-align:left;z-index:251639808;mso-position-horizontal-relative:text;mso-position-vertical-relative:text" from="239.4pt,1.8pt" to="239.4pt,29pt" strokeweight=".26mm">
            <v:stroke endarrow="block" joinstyle="miter"/>
          </v:line>
        </w:pict>
      </w:r>
      <w:r>
        <w:rPr>
          <w:sz w:val="24"/>
          <w:szCs w:val="24"/>
        </w:rPr>
        <w:pict>
          <v:line id="_x0000_s1086" style="position:absolute;left:0;text-align:left;z-index:251637760;mso-position-horizontal-relative:text;mso-position-vertical-relative:text" from="149.15pt,1.8pt" to="176.15pt,37.8pt" strokeweight=".26mm">
            <v:stroke endarrow="block" joinstyle="miter"/>
          </v:line>
        </w:pict>
      </w:r>
    </w:p>
    <w:p w:rsidR="00ED78B8" w:rsidRPr="0090239F" w:rsidRDefault="00670735" w:rsidP="0090239F">
      <w:pPr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pict>
          <v:rect id="_x0000_s1139" style="position:absolute;left:0;text-align:left;margin-left:332.7pt;margin-top:7.45pt;width:133.1pt;height:67.6pt;z-index:251640832">
            <v:textbox style="mso-next-textbox:#_x0000_s1139">
              <w:txbxContent>
                <w:p w:rsidR="00FC6585" w:rsidRDefault="00FC6585" w:rsidP="00ED78B8">
                  <w:pPr>
                    <w:pStyle w:val="a6"/>
                    <w:keepNext w:val="0"/>
                    <w:spacing w:before="0" w:after="0"/>
                    <w:rPr>
                      <w:rFonts w:ascii="Times New Roman" w:eastAsia="Times New Roman" w:hAnsi="Times New Roman"/>
                      <w:szCs w:val="24"/>
                    </w:rPr>
                  </w:pPr>
                  <w:r w:rsidRPr="004C088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Инструктор по физической</w:t>
                  </w:r>
                  <w:r>
                    <w:rPr>
                      <w:rFonts w:ascii="Times New Roman" w:eastAsia="Times New Roman" w:hAnsi="Times New Roman"/>
                      <w:szCs w:val="24"/>
                    </w:rPr>
                    <w:t xml:space="preserve"> культуре</w:t>
                  </w:r>
                </w:p>
              </w:txbxContent>
            </v:textbox>
          </v:rect>
        </w:pict>
      </w:r>
      <w:r>
        <w:rPr>
          <w:noProof/>
          <w:color w:val="000000"/>
          <w:sz w:val="24"/>
          <w:szCs w:val="24"/>
          <w:lang w:eastAsia="ru-RU"/>
        </w:rPr>
        <w:pict>
          <v:rect id="_x0000_s1141" style="position:absolute;left:0;text-align:left;margin-left:22.55pt;margin-top:7.45pt;width:108pt;height:45pt;z-index:251648000">
            <v:textbox style="mso-next-textbox:#_x0000_s1141">
              <w:txbxContent>
                <w:p w:rsidR="00FC6585" w:rsidRPr="004C0885" w:rsidRDefault="00FC6585" w:rsidP="00ED78B8">
                  <w:pPr>
                    <w:pStyle w:val="a6"/>
                    <w:keepNext w:val="0"/>
                    <w:spacing w:before="0"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C088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Психолог</w:t>
                  </w:r>
                </w:p>
              </w:txbxContent>
            </v:textbox>
          </v:rect>
        </w:pict>
      </w:r>
    </w:p>
    <w:tbl>
      <w:tblPr>
        <w:tblW w:w="0" w:type="auto"/>
        <w:tblInd w:w="3698" w:type="dxa"/>
        <w:tblLayout w:type="fixed"/>
        <w:tblLook w:val="0000" w:firstRow="0" w:lastRow="0" w:firstColumn="0" w:lastColumn="0" w:noHBand="0" w:noVBand="0"/>
      </w:tblPr>
      <w:tblGrid>
        <w:gridCol w:w="2201"/>
      </w:tblGrid>
      <w:tr w:rsidR="00ED78B8" w:rsidRPr="0090239F" w:rsidTr="00ED78B8">
        <w:trPr>
          <w:trHeight w:val="576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B8" w:rsidRPr="0090239F" w:rsidRDefault="00670735" w:rsidP="0090239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pict>
                <v:line id="_x0000_s1147" style="position:absolute;left:0;text-align:left;flip:x y;z-index:251689984" from="-70.05pt,26.7pt" to="-25.05pt,62.7pt">
                  <v:stroke endarrow="block"/>
                </v:line>
              </w:pict>
            </w:r>
            <w:r>
              <w:rPr>
                <w:noProof/>
                <w:color w:val="000000"/>
                <w:sz w:val="24"/>
                <w:szCs w:val="24"/>
                <w:lang w:eastAsia="ru-RU"/>
              </w:rPr>
              <w:pict>
                <v:line id="_x0000_s1137" style="position:absolute;left:0;text-align:left;z-index:251642880" from="12.1pt,26.7pt" to="26.1pt,56.15pt">
                  <v:stroke endarrow="block"/>
                </v:line>
              </w:pict>
            </w:r>
            <w:r>
              <w:rPr>
                <w:noProof/>
                <w:color w:val="000000"/>
                <w:sz w:val="24"/>
                <w:szCs w:val="24"/>
                <w:lang w:eastAsia="ru-RU"/>
              </w:rPr>
              <w:pict>
                <v:line id="_x0000_s1140" style="position:absolute;left:0;text-align:left;flip:x;z-index:251645952" from="102.85pt,25.95pt" to="144.85pt,25.95pt">
                  <v:stroke endarrow="block"/>
                </v:line>
              </w:pict>
            </w:r>
            <w:r>
              <w:rPr>
                <w:noProof/>
                <w:color w:val="000000"/>
                <w:sz w:val="24"/>
                <w:szCs w:val="24"/>
                <w:lang w:eastAsia="ru-RU"/>
              </w:rPr>
              <w:pict>
                <v:line id="_x0000_s1144" style="position:absolute;left:0;text-align:left;z-index:251644928" from="103.6pt,12.65pt" to="147.8pt,13.6pt">
                  <v:stroke endarrow="block"/>
                </v:line>
              </w:pict>
            </w:r>
            <w:r>
              <w:rPr>
                <w:noProof/>
                <w:color w:val="000000"/>
                <w:sz w:val="24"/>
                <w:szCs w:val="24"/>
                <w:lang w:eastAsia="ru-RU"/>
              </w:rPr>
              <w:pict>
                <v:line id="_x0000_s1138" style="position:absolute;left:0;text-align:left;flip:y;z-index:251641856" from="58.6pt,25.95pt" to="76.1pt,56.15pt">
                  <v:stroke endarrow="block"/>
                </v:line>
              </w:pict>
            </w:r>
            <w:r>
              <w:rPr>
                <w:noProof/>
                <w:color w:val="000000"/>
                <w:sz w:val="24"/>
                <w:szCs w:val="24"/>
                <w:lang w:eastAsia="ru-RU"/>
              </w:rPr>
              <w:pict>
                <v:line id="_x0000_s1143" style="position:absolute;left:0;text-align:left;z-index:251643904" from="-52.9pt,13.6pt" to="-4.9pt,13.6pt">
                  <v:stroke endarrow="block"/>
                </v:line>
              </w:pict>
            </w:r>
            <w:r w:rsidR="00ED78B8" w:rsidRPr="0090239F">
              <w:rPr>
                <w:color w:val="000000"/>
                <w:sz w:val="24"/>
                <w:szCs w:val="24"/>
              </w:rPr>
              <w:t xml:space="preserve"> Ребёнок с нарушениями речи</w:t>
            </w:r>
          </w:p>
        </w:tc>
      </w:tr>
    </w:tbl>
    <w:p w:rsidR="00ED78B8" w:rsidRPr="0090239F" w:rsidRDefault="00ED78B8" w:rsidP="0090239F">
      <w:pPr>
        <w:jc w:val="both"/>
        <w:rPr>
          <w:color w:val="000000"/>
          <w:sz w:val="24"/>
          <w:szCs w:val="24"/>
        </w:rPr>
      </w:pPr>
      <w:r w:rsidRPr="0090239F">
        <w:rPr>
          <w:color w:val="000000"/>
          <w:sz w:val="24"/>
          <w:szCs w:val="24"/>
        </w:rPr>
        <w:t xml:space="preserve">          </w:t>
      </w:r>
    </w:p>
    <w:p w:rsidR="00ED78B8" w:rsidRPr="0090239F" w:rsidRDefault="00ED78B8" w:rsidP="0090239F">
      <w:pPr>
        <w:tabs>
          <w:tab w:val="left" w:pos="10560"/>
        </w:tabs>
        <w:jc w:val="both"/>
        <w:rPr>
          <w:sz w:val="24"/>
          <w:szCs w:val="24"/>
        </w:rPr>
      </w:pPr>
    </w:p>
    <w:tbl>
      <w:tblPr>
        <w:tblpPr w:leftFromText="180" w:rightFromText="180" w:vertAnchor="text" w:horzAnchor="page" w:tblpX="4108" w:tblpY="95"/>
        <w:tblW w:w="0" w:type="auto"/>
        <w:tblLayout w:type="fixed"/>
        <w:tblLook w:val="0000" w:firstRow="0" w:lastRow="0" w:firstColumn="0" w:lastColumn="0" w:noHBand="0" w:noVBand="0"/>
      </w:tblPr>
      <w:tblGrid>
        <w:gridCol w:w="2540"/>
      </w:tblGrid>
      <w:tr w:rsidR="0096384E" w:rsidRPr="0090239F" w:rsidTr="0096384E">
        <w:trPr>
          <w:trHeight w:val="360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4E" w:rsidRPr="0090239F" w:rsidRDefault="0096384E" w:rsidP="0096384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0239F">
              <w:rPr>
                <w:color w:val="000000"/>
                <w:sz w:val="24"/>
                <w:szCs w:val="24"/>
              </w:rPr>
              <w:t>Музыкальный</w:t>
            </w:r>
          </w:p>
          <w:p w:rsidR="0096384E" w:rsidRPr="0090239F" w:rsidRDefault="0096384E" w:rsidP="0096384E">
            <w:pPr>
              <w:jc w:val="both"/>
              <w:rPr>
                <w:color w:val="000000"/>
                <w:sz w:val="24"/>
                <w:szCs w:val="24"/>
              </w:rPr>
            </w:pPr>
            <w:r w:rsidRPr="0090239F">
              <w:rPr>
                <w:color w:val="000000"/>
                <w:sz w:val="24"/>
                <w:szCs w:val="24"/>
              </w:rPr>
              <w:t>руководитель</w:t>
            </w:r>
          </w:p>
        </w:tc>
      </w:tr>
    </w:tbl>
    <w:p w:rsidR="0096384E" w:rsidRDefault="0096384E" w:rsidP="0090239F">
      <w:pPr>
        <w:tabs>
          <w:tab w:val="left" w:pos="10560"/>
        </w:tabs>
        <w:jc w:val="both"/>
        <w:rPr>
          <w:b/>
          <w:color w:val="000000"/>
          <w:sz w:val="24"/>
          <w:szCs w:val="24"/>
        </w:rPr>
      </w:pPr>
    </w:p>
    <w:p w:rsidR="0096384E" w:rsidRDefault="0096384E" w:rsidP="0090239F">
      <w:pPr>
        <w:tabs>
          <w:tab w:val="left" w:pos="10560"/>
        </w:tabs>
        <w:jc w:val="both"/>
        <w:rPr>
          <w:b/>
          <w:color w:val="000000"/>
          <w:sz w:val="24"/>
          <w:szCs w:val="24"/>
        </w:rPr>
      </w:pPr>
    </w:p>
    <w:p w:rsidR="0096384E" w:rsidRDefault="0096384E" w:rsidP="0090239F">
      <w:pPr>
        <w:tabs>
          <w:tab w:val="left" w:pos="10560"/>
        </w:tabs>
        <w:jc w:val="both"/>
        <w:rPr>
          <w:b/>
          <w:color w:val="000000"/>
          <w:sz w:val="24"/>
          <w:szCs w:val="24"/>
        </w:rPr>
      </w:pPr>
    </w:p>
    <w:p w:rsidR="0096384E" w:rsidRDefault="0096384E" w:rsidP="0090239F">
      <w:pPr>
        <w:tabs>
          <w:tab w:val="left" w:pos="10560"/>
        </w:tabs>
        <w:jc w:val="both"/>
        <w:rPr>
          <w:b/>
          <w:color w:val="000000"/>
          <w:sz w:val="24"/>
          <w:szCs w:val="24"/>
        </w:rPr>
      </w:pPr>
    </w:p>
    <w:p w:rsidR="00ED78B8" w:rsidRPr="0090239F" w:rsidRDefault="00ED78B8" w:rsidP="0090239F">
      <w:pPr>
        <w:tabs>
          <w:tab w:val="left" w:pos="10560"/>
        </w:tabs>
        <w:jc w:val="both"/>
        <w:rPr>
          <w:b/>
          <w:color w:val="000000"/>
          <w:sz w:val="24"/>
          <w:szCs w:val="24"/>
        </w:rPr>
      </w:pPr>
      <w:r w:rsidRPr="0090239F">
        <w:rPr>
          <w:b/>
          <w:color w:val="000000"/>
          <w:sz w:val="24"/>
          <w:szCs w:val="24"/>
        </w:rPr>
        <w:t>Система взаимодействия логопеда и воспитателя по созданию условий для коррекции и компенсации речевой патологии</w:t>
      </w:r>
    </w:p>
    <w:p w:rsidR="00ED78B8" w:rsidRPr="0090239F" w:rsidRDefault="00670735" w:rsidP="0096384E">
      <w:pPr>
        <w:tabs>
          <w:tab w:val="left" w:pos="10560"/>
        </w:tabs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pict>
          <v:line id="_x0000_s1111" style="position:absolute;left:0;text-align:left;flip:x;z-index:251649024" from="81pt,20.25pt" to="126pt,20.25pt" strokeweight=".26mm">
            <v:stroke endarrow="block" joinstyle="miter"/>
          </v:line>
        </w:pict>
      </w: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left:0;text-align:left;margin-left:261pt;margin-top:11.25pt;width:198pt;height:62pt;z-index:251650048;mso-wrap-distance-left:9.05pt;mso-wrap-distance-right:9.05pt" strokeweight=".5pt">
            <v:fill color2="black"/>
            <v:textbox style="mso-next-textbox:#_x0000_s1100" inset="7.45pt,3.85pt,7.45pt,3.85pt">
              <w:txbxContent>
                <w:p w:rsidR="00FC6585" w:rsidRPr="002F6884" w:rsidRDefault="00FC6585" w:rsidP="00ED78B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2F6884">
                    <w:rPr>
                      <w:color w:val="000000"/>
                      <w:sz w:val="24"/>
                      <w:szCs w:val="24"/>
                    </w:rPr>
                    <w:t>Совершенствование артикуляционной, мелкой и общей моторики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98" type="#_x0000_t202" style="position:absolute;left:0;text-align:left;margin-left:-10.9pt;margin-top:14.55pt;width:90.1pt;height:36.1pt;z-index:251651072;mso-wrap-distance-left:9.05pt;mso-wrap-distance-right:9.05pt" strokeweight=".5pt">
            <v:fill color2="black"/>
            <v:textbox style="mso-next-textbox:#_x0000_s1098" inset="7.45pt,3.85pt,7.45pt,3.85pt">
              <w:txbxContent>
                <w:p w:rsidR="00FC6585" w:rsidRPr="004C0885" w:rsidRDefault="00FC6585" w:rsidP="00ED78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C0885">
                    <w:rPr>
                      <w:color w:val="000000"/>
                      <w:sz w:val="24"/>
                      <w:szCs w:val="24"/>
                    </w:rPr>
                    <w:t>Логопед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99" type="#_x0000_t202" style="position:absolute;left:0;text-align:left;margin-left:125.2pt;margin-top:14.55pt;width:99.1pt;height:36.1pt;z-index:251652096;mso-wrap-distance-left:9.05pt;mso-wrap-distance-right:9.05pt" strokeweight=".5pt">
            <v:fill color2="black"/>
            <v:textbox style="mso-next-textbox:#_x0000_s1099" inset="7.45pt,3.85pt,7.45pt,3.85pt">
              <w:txbxContent>
                <w:p w:rsidR="00FC6585" w:rsidRPr="004C0885" w:rsidRDefault="00FC6585" w:rsidP="00ED78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C0885">
                    <w:rPr>
                      <w:color w:val="000000"/>
                      <w:sz w:val="24"/>
                      <w:szCs w:val="24"/>
                    </w:rPr>
                    <w:t>Воспитатели</w:t>
                  </w:r>
                </w:p>
                <w:p w:rsidR="00FC6585" w:rsidRDefault="00FC6585" w:rsidP="00ED78B8"/>
              </w:txbxContent>
            </v:textbox>
          </v:shape>
        </w:pict>
      </w:r>
    </w:p>
    <w:p w:rsidR="00ED78B8" w:rsidRPr="0090239F" w:rsidRDefault="00670735" w:rsidP="0096384E">
      <w:pPr>
        <w:tabs>
          <w:tab w:val="left" w:pos="10560"/>
        </w:tabs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pict>
          <v:line id="_x0000_s1109" style="position:absolute;left:0;text-align:left;flip:x;z-index:251653120" from="2in,18.7pt" to="189pt,63.7pt" strokeweight=".26mm">
            <v:stroke endarrow="block" joinstyle="miter"/>
          </v:line>
        </w:pict>
      </w:r>
      <w:r>
        <w:rPr>
          <w:sz w:val="24"/>
          <w:szCs w:val="24"/>
        </w:rPr>
        <w:pict>
          <v:line id="_x0000_s1108" style="position:absolute;left:0;text-align:left;z-index:251654144" from="27pt,18.7pt" to="1in,65.6pt" strokeweight=".26mm">
            <v:stroke endarrow="block" joinstyle="miter"/>
          </v:line>
        </w:pict>
      </w:r>
      <w:r>
        <w:rPr>
          <w:sz w:val="24"/>
          <w:szCs w:val="24"/>
        </w:rPr>
        <w:pict>
          <v:line id="_x0000_s1112" style="position:absolute;left:0;text-align:left;z-index:251656192" from="224.3pt,14.65pt" to="260.3pt,14.65pt" strokeweight=".26mm">
            <v:stroke endarrow="block" joinstyle="miter"/>
          </v:line>
        </w:pict>
      </w:r>
    </w:p>
    <w:p w:rsidR="0096384E" w:rsidRDefault="00670735" w:rsidP="0096384E">
      <w:pPr>
        <w:tabs>
          <w:tab w:val="left" w:pos="10560"/>
        </w:tabs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pict>
          <v:line id="_x0000_s1110" style="position:absolute;left:0;text-align:left;z-index:251655168" from="80.2pt,4.9pt" to="125.2pt,4.9pt" strokeweight=".26mm">
            <v:stroke endarrow="block" joinstyle="miter"/>
          </v:line>
        </w:pict>
      </w:r>
    </w:p>
    <w:p w:rsidR="0096384E" w:rsidRDefault="0096384E" w:rsidP="0096384E">
      <w:pPr>
        <w:tabs>
          <w:tab w:val="left" w:pos="10560"/>
        </w:tabs>
        <w:jc w:val="center"/>
        <w:rPr>
          <w:color w:val="000000"/>
          <w:sz w:val="24"/>
          <w:szCs w:val="24"/>
        </w:rPr>
      </w:pPr>
    </w:p>
    <w:p w:rsidR="0096384E" w:rsidRDefault="0096384E" w:rsidP="0096384E">
      <w:pPr>
        <w:tabs>
          <w:tab w:val="left" w:pos="10560"/>
        </w:tabs>
        <w:jc w:val="center"/>
        <w:rPr>
          <w:color w:val="000000"/>
          <w:sz w:val="24"/>
          <w:szCs w:val="24"/>
        </w:rPr>
      </w:pPr>
    </w:p>
    <w:p w:rsidR="00ED78B8" w:rsidRPr="0090239F" w:rsidRDefault="00ED78B8" w:rsidP="0096384E">
      <w:pPr>
        <w:tabs>
          <w:tab w:val="left" w:pos="10560"/>
        </w:tabs>
        <w:jc w:val="center"/>
        <w:rPr>
          <w:color w:val="000000"/>
          <w:sz w:val="24"/>
          <w:szCs w:val="24"/>
        </w:rPr>
      </w:pPr>
    </w:p>
    <w:p w:rsidR="00ED78B8" w:rsidRPr="0090239F" w:rsidRDefault="00670735" w:rsidP="0096384E">
      <w:pPr>
        <w:tabs>
          <w:tab w:val="left" w:pos="10560"/>
        </w:tabs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pict>
          <v:shape id="_x0000_s1107" type="#_x0000_t202" style="position:absolute;left:0;text-align:left;margin-left:-14.1pt;margin-top:2.1pt;width:225.1pt;height:36pt;z-index:251657216;mso-wrap-distance-left:9.05pt;mso-wrap-distance-right:9.05pt" strokeweight=".5pt">
            <v:fill color2="black"/>
            <v:textbox style="mso-next-textbox:#_x0000_s1107" inset="7.45pt,3.85pt,7.45pt,3.85pt">
              <w:txbxContent>
                <w:p w:rsidR="00FC6585" w:rsidRDefault="00FC6585" w:rsidP="00ED78B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F6884">
                    <w:rPr>
                      <w:color w:val="000000"/>
                      <w:sz w:val="24"/>
                      <w:szCs w:val="24"/>
                    </w:rPr>
                    <w:t xml:space="preserve">Проведение консультаций, «круглых </w:t>
                  </w:r>
                </w:p>
                <w:p w:rsidR="00FC6585" w:rsidRPr="002F6884" w:rsidRDefault="00FC6585" w:rsidP="00ED78B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F6884">
                    <w:rPr>
                      <w:color w:val="000000"/>
                      <w:sz w:val="24"/>
                      <w:szCs w:val="24"/>
                    </w:rPr>
                    <w:t>Работа по тетрадям взаимодействия.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101" type="#_x0000_t202" style="position:absolute;left:0;text-align:left;margin-left:225pt;margin-top:6.7pt;width:234pt;height:54pt;z-index:251658240;mso-wrap-distance-left:9.05pt;mso-wrap-distance-right:9.05pt" strokeweight=".5pt">
            <v:fill color2="black"/>
            <v:textbox style="mso-next-textbox:#_x0000_s1101" inset="7.45pt,3.85pt,7.45pt,3.85pt">
              <w:txbxContent>
                <w:p w:rsidR="00FC6585" w:rsidRPr="002F6884" w:rsidRDefault="00FC6585" w:rsidP="00ED78B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F6884">
                    <w:rPr>
                      <w:color w:val="000000"/>
                      <w:sz w:val="24"/>
                      <w:szCs w:val="24"/>
                    </w:rPr>
                    <w:t>Закрепление скорректированных логопедом звуков по тетрадям взаимодействия.</w:t>
                  </w:r>
                </w:p>
              </w:txbxContent>
            </v:textbox>
          </v:shape>
        </w:pict>
      </w:r>
    </w:p>
    <w:p w:rsidR="00ED78B8" w:rsidRPr="0090239F" w:rsidRDefault="00ED78B8" w:rsidP="0096384E">
      <w:pPr>
        <w:tabs>
          <w:tab w:val="left" w:pos="10560"/>
        </w:tabs>
        <w:jc w:val="center"/>
        <w:rPr>
          <w:color w:val="000000"/>
          <w:sz w:val="24"/>
          <w:szCs w:val="24"/>
        </w:rPr>
      </w:pPr>
    </w:p>
    <w:p w:rsidR="00ED78B8" w:rsidRPr="0090239F" w:rsidRDefault="00ED78B8" w:rsidP="0096384E">
      <w:pPr>
        <w:tabs>
          <w:tab w:val="left" w:pos="10560"/>
        </w:tabs>
        <w:jc w:val="center"/>
        <w:rPr>
          <w:color w:val="000000"/>
          <w:sz w:val="24"/>
          <w:szCs w:val="24"/>
        </w:rPr>
      </w:pPr>
    </w:p>
    <w:p w:rsidR="00ED78B8" w:rsidRPr="0090239F" w:rsidRDefault="00670735" w:rsidP="0096384E">
      <w:pPr>
        <w:tabs>
          <w:tab w:val="left" w:pos="10560"/>
        </w:tabs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pict>
          <v:shape id="_x0000_s1102" type="#_x0000_t202" style="position:absolute;left:0;text-align:left;margin-left:-17.75pt;margin-top:3.05pt;width:234pt;height:1in;z-index:251660288;mso-wrap-distance-left:9.05pt;mso-wrap-distance-right:9.05pt" strokeweight=".5pt">
            <v:fill color2="black"/>
            <v:textbox style="mso-next-textbox:#_x0000_s1102" inset="7.45pt,3.85pt,7.45pt,3.85pt">
              <w:txbxContent>
                <w:p w:rsidR="00FC6585" w:rsidRPr="002F6884" w:rsidRDefault="00FC6585" w:rsidP="00ED78B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F6884">
                    <w:rPr>
                      <w:color w:val="000000"/>
                      <w:sz w:val="24"/>
                      <w:szCs w:val="24"/>
                    </w:rPr>
                    <w:t>Целенаправленная активизация и обогащение словаря дет</w:t>
                  </w:r>
                  <w:r>
                    <w:rPr>
                      <w:color w:val="000000"/>
                      <w:sz w:val="24"/>
                      <w:szCs w:val="24"/>
                    </w:rPr>
                    <w:t>ей: актуализация лексики, расши</w:t>
                  </w:r>
                  <w:r w:rsidRPr="002F6884">
                    <w:rPr>
                      <w:color w:val="000000"/>
                      <w:sz w:val="24"/>
                      <w:szCs w:val="24"/>
                    </w:rPr>
                    <w:t>рение семантико-синтаксических конструкций.</w:t>
                  </w:r>
                </w:p>
              </w:txbxContent>
            </v:textbox>
          </v:shape>
        </w:pict>
      </w:r>
    </w:p>
    <w:p w:rsidR="00ED78B8" w:rsidRPr="0090239F" w:rsidRDefault="00670735" w:rsidP="0096384E">
      <w:pPr>
        <w:tabs>
          <w:tab w:val="left" w:pos="10560"/>
        </w:tabs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pict>
          <v:shape id="_x0000_s1103" type="#_x0000_t202" style="position:absolute;left:0;text-align:left;margin-left:225pt;margin-top:8.3pt;width:243pt;height:40.65pt;z-index:251659264;mso-wrap-distance-left:9.05pt;mso-wrap-distance-right:9.05pt" strokeweight=".5pt">
            <v:fill color2="black"/>
            <v:textbox style="mso-next-textbox:#_x0000_s1103" inset="7.45pt,3.85pt,7.45pt,3.85pt">
              <w:txbxContent>
                <w:p w:rsidR="00FC6585" w:rsidRPr="002F6884" w:rsidRDefault="00FC6585" w:rsidP="00ED78B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F6884">
                    <w:rPr>
                      <w:color w:val="000000"/>
                      <w:sz w:val="24"/>
                      <w:szCs w:val="24"/>
                    </w:rPr>
                    <w:t>Упражнения в правильном употреблении грамматических категорий.</w:t>
                  </w:r>
                </w:p>
              </w:txbxContent>
            </v:textbox>
          </v:shape>
        </w:pict>
      </w:r>
    </w:p>
    <w:p w:rsidR="00ED78B8" w:rsidRPr="0090239F" w:rsidRDefault="00ED78B8" w:rsidP="0096384E">
      <w:pPr>
        <w:tabs>
          <w:tab w:val="left" w:pos="10560"/>
        </w:tabs>
        <w:jc w:val="center"/>
        <w:rPr>
          <w:color w:val="000000"/>
          <w:sz w:val="24"/>
          <w:szCs w:val="24"/>
        </w:rPr>
      </w:pPr>
    </w:p>
    <w:p w:rsidR="00ED78B8" w:rsidRPr="0090239F" w:rsidRDefault="00ED78B8" w:rsidP="0096384E">
      <w:pPr>
        <w:tabs>
          <w:tab w:val="left" w:pos="10200"/>
        </w:tabs>
        <w:jc w:val="center"/>
        <w:rPr>
          <w:color w:val="000000"/>
          <w:sz w:val="24"/>
          <w:szCs w:val="24"/>
        </w:rPr>
      </w:pPr>
    </w:p>
    <w:p w:rsidR="00ED78B8" w:rsidRPr="0090239F" w:rsidRDefault="00670735" w:rsidP="0096384E">
      <w:pPr>
        <w:tabs>
          <w:tab w:val="left" w:pos="10200"/>
        </w:tabs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pict>
          <v:shape id="_x0000_s1105" type="#_x0000_t202" style="position:absolute;left:0;text-align:left;margin-left:224.3pt;margin-top:7.55pt;width:243.1pt;height:1in;z-index:251661312;mso-wrap-distance-left:9.05pt;mso-wrap-distance-right:9.05pt" strokeweight=".5pt">
            <v:fill color2="black"/>
            <v:textbox style="mso-next-textbox:#_x0000_s1105" inset="7.45pt,3.85pt,7.45pt,3.85pt">
              <w:txbxContent>
                <w:p w:rsidR="00FC6585" w:rsidRPr="002F6884" w:rsidRDefault="00FC6585" w:rsidP="00ED78B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2F6884">
                    <w:rPr>
                      <w:color w:val="000000"/>
                      <w:sz w:val="24"/>
                      <w:szCs w:val="24"/>
                    </w:rPr>
                    <w:t>Развитие и совершенствование связной речи.</w:t>
                  </w:r>
                </w:p>
                <w:p w:rsidR="00FC6585" w:rsidRDefault="00FC6585" w:rsidP="00ED78B8"/>
              </w:txbxContent>
            </v:textbox>
          </v:shape>
        </w:pict>
      </w:r>
    </w:p>
    <w:p w:rsidR="00ED78B8" w:rsidRPr="0090239F" w:rsidRDefault="00ED78B8" w:rsidP="0096384E">
      <w:pPr>
        <w:tabs>
          <w:tab w:val="left" w:pos="10200"/>
        </w:tabs>
        <w:jc w:val="center"/>
        <w:rPr>
          <w:color w:val="000000"/>
          <w:sz w:val="24"/>
          <w:szCs w:val="24"/>
        </w:rPr>
      </w:pPr>
    </w:p>
    <w:p w:rsidR="00ED78B8" w:rsidRPr="0090239F" w:rsidRDefault="00670735" w:rsidP="0096384E">
      <w:pPr>
        <w:tabs>
          <w:tab w:val="left" w:pos="10200"/>
        </w:tabs>
        <w:jc w:val="center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pict>
          <v:shape id="_x0000_s1106" type="#_x0000_t202" style="position:absolute;left:0;text-align:left;margin-left:-17.85pt;margin-top:9.05pt;width:234pt;height:35.7pt;z-index:251664384;mso-wrap-distance-left:9.05pt;mso-wrap-distance-right:9.05pt" strokeweight=".5pt">
            <v:fill color2="black"/>
            <v:textbox style="mso-next-textbox:#_x0000_s1106" inset="7.45pt,3.85pt,7.45pt,3.85pt">
              <w:txbxContent>
                <w:p w:rsidR="00FC6585" w:rsidRPr="002F6884" w:rsidRDefault="00FC6585" w:rsidP="00ED78B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2F6884">
                    <w:rPr>
                      <w:color w:val="000000"/>
                      <w:sz w:val="24"/>
                      <w:szCs w:val="24"/>
                    </w:rPr>
                    <w:t>Закрепление первоначальных навыков чтения и письма.</w:t>
                  </w:r>
                </w:p>
              </w:txbxContent>
            </v:textbox>
          </v:shape>
        </w:pict>
      </w:r>
    </w:p>
    <w:p w:rsidR="00ED78B8" w:rsidRPr="0090239F" w:rsidRDefault="00ED78B8" w:rsidP="0096384E">
      <w:pPr>
        <w:tabs>
          <w:tab w:val="left" w:pos="10200"/>
        </w:tabs>
        <w:jc w:val="center"/>
        <w:rPr>
          <w:b/>
          <w:color w:val="000000"/>
          <w:sz w:val="24"/>
          <w:szCs w:val="24"/>
        </w:rPr>
      </w:pPr>
    </w:p>
    <w:p w:rsidR="00ED78B8" w:rsidRDefault="00670735" w:rsidP="0090239F">
      <w:pPr>
        <w:tabs>
          <w:tab w:val="left" w:pos="10200"/>
        </w:tabs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s1113" type="#_x0000_t202" style="position:absolute;left:0;text-align:left;margin-left:233.4pt;margin-top:-12.85pt;width:243pt;height:31.1pt;z-index:251663360;mso-wrap-distance-left:9.05pt;mso-wrap-distance-right:9.05pt" strokeweight=".5pt">
            <v:fill color2="black"/>
            <v:textbox style="mso-next-textbox:#_x0000_s1113" inset="7.45pt,3.85pt,7.45pt,3.85pt">
              <w:txbxContent>
                <w:p w:rsidR="00FC6585" w:rsidRPr="002F6884" w:rsidRDefault="00FC6585" w:rsidP="00ED78B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2F6884">
                    <w:rPr>
                      <w:color w:val="000000"/>
                      <w:sz w:val="24"/>
                      <w:szCs w:val="24"/>
                    </w:rPr>
                    <w:t>Развитие графических навыков.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104" type="#_x0000_t202" style="position:absolute;left:0;text-align:left;margin-left:-18pt;margin-top:-12.85pt;width:234pt;height:64.75pt;z-index:251662336;mso-wrap-distance-left:9.05pt;mso-wrap-distance-right:9.05pt" strokeweight=".5pt">
            <v:fill color2="black"/>
            <v:textbox style="mso-next-textbox:#_x0000_s1104" inset="7.45pt,3.85pt,7.45pt,3.85pt">
              <w:txbxContent>
                <w:p w:rsidR="00FC6585" w:rsidRDefault="00FC6585" w:rsidP="00ED78B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F6884">
                    <w:rPr>
                      <w:color w:val="000000"/>
                      <w:sz w:val="24"/>
                      <w:szCs w:val="24"/>
                    </w:rPr>
                    <w:t xml:space="preserve">Развитие внимания, памяти, восприятия различной модальности, логического и других форм мышления в играх и </w:t>
                  </w:r>
                  <w:r>
                    <w:rPr>
                      <w:color w:val="000000"/>
                      <w:sz w:val="24"/>
                      <w:szCs w:val="24"/>
                    </w:rPr>
                    <w:t>упражнения.</w:t>
                  </w:r>
                </w:p>
                <w:p w:rsidR="00FC6585" w:rsidRDefault="00FC6585" w:rsidP="00ED78B8">
                  <w:pPr>
                    <w:jc w:val="both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96384E" w:rsidRDefault="0096384E" w:rsidP="0090239F">
      <w:pPr>
        <w:tabs>
          <w:tab w:val="left" w:pos="10200"/>
        </w:tabs>
        <w:jc w:val="both"/>
        <w:rPr>
          <w:b/>
          <w:color w:val="000000"/>
          <w:sz w:val="24"/>
          <w:szCs w:val="24"/>
        </w:rPr>
      </w:pPr>
    </w:p>
    <w:p w:rsidR="0096384E" w:rsidRDefault="0096384E" w:rsidP="0090239F">
      <w:pPr>
        <w:tabs>
          <w:tab w:val="left" w:pos="10200"/>
        </w:tabs>
        <w:jc w:val="both"/>
        <w:rPr>
          <w:b/>
          <w:color w:val="000000"/>
          <w:sz w:val="24"/>
          <w:szCs w:val="24"/>
        </w:rPr>
      </w:pPr>
    </w:p>
    <w:p w:rsidR="0096384E" w:rsidRDefault="0096384E" w:rsidP="0090239F">
      <w:pPr>
        <w:tabs>
          <w:tab w:val="left" w:pos="10200"/>
        </w:tabs>
        <w:jc w:val="both"/>
        <w:rPr>
          <w:b/>
          <w:color w:val="000000"/>
          <w:sz w:val="24"/>
          <w:szCs w:val="24"/>
        </w:rPr>
      </w:pPr>
    </w:p>
    <w:p w:rsidR="0096384E" w:rsidRDefault="0096384E" w:rsidP="0090239F">
      <w:pPr>
        <w:tabs>
          <w:tab w:val="left" w:pos="10200"/>
        </w:tabs>
        <w:jc w:val="both"/>
        <w:rPr>
          <w:b/>
          <w:color w:val="000000"/>
          <w:sz w:val="24"/>
          <w:szCs w:val="24"/>
        </w:rPr>
      </w:pPr>
    </w:p>
    <w:p w:rsidR="00ED78B8" w:rsidRPr="0090239F" w:rsidRDefault="00ED78B8" w:rsidP="0090239F">
      <w:pPr>
        <w:tabs>
          <w:tab w:val="left" w:pos="10200"/>
        </w:tabs>
        <w:jc w:val="both"/>
        <w:rPr>
          <w:b/>
          <w:color w:val="000000"/>
          <w:sz w:val="24"/>
          <w:szCs w:val="24"/>
        </w:rPr>
      </w:pPr>
      <w:r w:rsidRPr="0090239F">
        <w:rPr>
          <w:b/>
          <w:color w:val="000000"/>
          <w:sz w:val="24"/>
          <w:szCs w:val="24"/>
        </w:rPr>
        <w:t xml:space="preserve">Система взаимодействия логопеда и музыкального руководителя по созданию условий </w:t>
      </w:r>
      <w:proofErr w:type="gramStart"/>
      <w:r w:rsidRPr="0090239F">
        <w:rPr>
          <w:b/>
          <w:color w:val="000000"/>
          <w:sz w:val="24"/>
          <w:szCs w:val="24"/>
        </w:rPr>
        <w:t>для</w:t>
      </w:r>
      <w:proofErr w:type="gramEnd"/>
      <w:r w:rsidRPr="0090239F">
        <w:rPr>
          <w:b/>
          <w:color w:val="000000"/>
          <w:sz w:val="24"/>
          <w:szCs w:val="24"/>
        </w:rPr>
        <w:t xml:space="preserve"> </w:t>
      </w:r>
    </w:p>
    <w:p w:rsidR="00ED78B8" w:rsidRPr="0090239F" w:rsidRDefault="00ED78B8" w:rsidP="0090239F">
      <w:pPr>
        <w:tabs>
          <w:tab w:val="left" w:pos="10200"/>
        </w:tabs>
        <w:jc w:val="both"/>
        <w:rPr>
          <w:b/>
          <w:color w:val="000000"/>
          <w:sz w:val="24"/>
          <w:szCs w:val="24"/>
        </w:rPr>
      </w:pPr>
      <w:r w:rsidRPr="0090239F">
        <w:rPr>
          <w:b/>
          <w:color w:val="000000"/>
          <w:sz w:val="24"/>
          <w:szCs w:val="24"/>
        </w:rPr>
        <w:t>коррекции и компенсации речевой патологии</w:t>
      </w:r>
    </w:p>
    <w:p w:rsidR="00ED78B8" w:rsidRPr="0090239F" w:rsidRDefault="00670735" w:rsidP="0090239F">
      <w:pPr>
        <w:tabs>
          <w:tab w:val="left" w:pos="1020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pict>
          <v:shape id="_x0000_s1116" type="#_x0000_t202" style="position:absolute;left:0;text-align:left;margin-left:263.65pt;margin-top:12.65pt;width:204.35pt;height:43.1pt;z-index:251665408;mso-wrap-distance-left:9.05pt;mso-wrap-distance-right:9.05pt" strokeweight=".5pt">
            <v:fill color2="black"/>
            <v:textbox style="mso-next-textbox:#_x0000_s1116" inset="7.45pt,3.85pt,7.45pt,3.85pt">
              <w:txbxContent>
                <w:p w:rsidR="00FC6585" w:rsidRPr="00350B25" w:rsidRDefault="00FC6585" w:rsidP="00ED78B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50B25">
                    <w:rPr>
                      <w:color w:val="000000"/>
                      <w:sz w:val="24"/>
                      <w:szCs w:val="24"/>
                    </w:rPr>
                    <w:t>Использование упражнений на развитие основных движений.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115" type="#_x0000_t202" style="position:absolute;left:0;text-align:left;margin-left:124.3pt;margin-top:12.65pt;width:99.1pt;height:51.7pt;z-index:251666432;mso-wrap-distance-left:9.05pt;mso-wrap-distance-right:9.05pt" strokeweight=".5pt">
            <v:fill color2="black"/>
            <v:textbox style="mso-next-textbox:#_x0000_s1115" inset="7.45pt,3.85pt,7.45pt,3.85pt">
              <w:txbxContent>
                <w:p w:rsidR="00FC6585" w:rsidRPr="00350B25" w:rsidRDefault="00FC6585" w:rsidP="00ED78B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50B25">
                    <w:rPr>
                      <w:b/>
                      <w:color w:val="000000"/>
                      <w:sz w:val="24"/>
                      <w:szCs w:val="24"/>
                    </w:rPr>
                    <w:t>Музыкальный</w:t>
                  </w:r>
                </w:p>
                <w:p w:rsidR="00FC6585" w:rsidRPr="00350B25" w:rsidRDefault="00FC6585" w:rsidP="00ED78B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50B25">
                    <w:rPr>
                      <w:b/>
                      <w:color w:val="000000"/>
                      <w:sz w:val="24"/>
                      <w:szCs w:val="24"/>
                    </w:rPr>
                    <w:t>руководитель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114" type="#_x0000_t202" style="position:absolute;left:0;text-align:left;margin-left:-2.55pt;margin-top:14.55pt;width:90.1pt;height:36.1pt;z-index:251667456;mso-wrap-distance-left:9.05pt;mso-wrap-distance-right:9.05pt" strokeweight=".5pt">
            <v:fill color2="black"/>
            <v:textbox style="mso-next-textbox:#_x0000_s1114" inset="7.45pt,3.85pt,7.45pt,3.85pt">
              <w:txbxContent>
                <w:p w:rsidR="00FC6585" w:rsidRPr="00350B25" w:rsidRDefault="00FC6585" w:rsidP="00ED78B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50B25">
                    <w:rPr>
                      <w:b/>
                      <w:color w:val="000000"/>
                      <w:sz w:val="24"/>
                      <w:szCs w:val="24"/>
                    </w:rPr>
                    <w:t>Логопед</w:t>
                  </w:r>
                </w:p>
              </w:txbxContent>
            </v:textbox>
          </v:shape>
        </w:pict>
      </w:r>
      <w:r w:rsidR="00ED78B8" w:rsidRPr="0090239F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ED78B8" w:rsidRPr="0090239F" w:rsidRDefault="00670735" w:rsidP="0090239F">
      <w:pPr>
        <w:tabs>
          <w:tab w:val="left" w:pos="1020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pict>
          <v:line id="_x0000_s1121" style="position:absolute;left:0;text-align:left;z-index:251668480" from="36pt,20.5pt" to="81pt,67.4pt" strokeweight=".26mm">
            <v:stroke endarrow="block" joinstyle="miter"/>
          </v:line>
        </w:pict>
      </w:r>
      <w:r>
        <w:rPr>
          <w:sz w:val="24"/>
          <w:szCs w:val="24"/>
        </w:rPr>
        <w:pict>
          <v:line id="_x0000_s1123" style="position:absolute;left:0;text-align:left;z-index:251669504" from="90pt,11.5pt" to="126pt,11.5pt" strokeweight=".26mm">
            <v:stroke endarrow="block" joinstyle="miter"/>
          </v:line>
        </w:pict>
      </w:r>
      <w:r>
        <w:rPr>
          <w:sz w:val="24"/>
          <w:szCs w:val="24"/>
        </w:rPr>
        <w:pict>
          <v:line id="_x0000_s1124" style="position:absolute;left:0;text-align:left;flip:x;z-index:251670528" from="87.55pt,5.65pt" to="123.55pt,5.65pt" strokeweight=".26mm">
            <v:stroke endarrow="block" joinstyle="miter"/>
          </v:line>
        </w:pict>
      </w:r>
      <w:r>
        <w:rPr>
          <w:sz w:val="24"/>
          <w:szCs w:val="24"/>
        </w:rPr>
        <w:pict>
          <v:line id="_x0000_s1125" style="position:absolute;left:0;text-align:left;z-index:251671552" from="227.75pt,14.65pt" to="263.75pt,14.65pt" strokeweight=".26mm">
            <v:stroke endarrow="block" joinstyle="miter"/>
          </v:line>
        </w:pict>
      </w:r>
      <w:r w:rsidR="00ED78B8" w:rsidRPr="0090239F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ED78B8" w:rsidRPr="0090239F" w:rsidRDefault="00ED78B8" w:rsidP="0090239F">
      <w:pPr>
        <w:tabs>
          <w:tab w:val="left" w:pos="10200"/>
        </w:tabs>
        <w:jc w:val="both"/>
        <w:rPr>
          <w:color w:val="000000"/>
          <w:sz w:val="24"/>
          <w:szCs w:val="24"/>
        </w:rPr>
      </w:pPr>
      <w:r w:rsidRPr="0090239F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ED78B8" w:rsidRPr="0090239F" w:rsidRDefault="00ED78B8" w:rsidP="0090239F">
      <w:pPr>
        <w:tabs>
          <w:tab w:val="left" w:pos="10200"/>
        </w:tabs>
        <w:jc w:val="both"/>
        <w:rPr>
          <w:color w:val="000000"/>
          <w:sz w:val="24"/>
          <w:szCs w:val="24"/>
        </w:rPr>
      </w:pPr>
      <w:r w:rsidRPr="0090239F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ED78B8" w:rsidRPr="0090239F" w:rsidRDefault="00670735" w:rsidP="0090239F">
      <w:pPr>
        <w:tabs>
          <w:tab w:val="left" w:pos="1020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pict>
          <v:shape id="_x0000_s1117" type="#_x0000_t202" style="position:absolute;left:0;text-align:left;margin-left:261pt;margin-top:.55pt;width:207pt;height:54pt;z-index:251672576;mso-wrap-distance-left:9.05pt;mso-wrap-distance-right:9.05pt" strokeweight=".5pt">
            <v:fill color2="black"/>
            <v:textbox style="mso-next-textbox:#_x0000_s1117" inset="7.45pt,3.85pt,7.45pt,3.85pt">
              <w:txbxContent>
                <w:p w:rsidR="00FC6585" w:rsidRDefault="00FC6585" w:rsidP="00ED78B8">
                  <w:pPr>
                    <w:ind w:right="600"/>
                    <w:jc w:val="both"/>
                    <w:rPr>
                      <w:color w:val="000000"/>
                    </w:rPr>
                  </w:pPr>
                  <w:r w:rsidRPr="00350B25">
                    <w:rPr>
                      <w:color w:val="000000"/>
                      <w:sz w:val="24"/>
                      <w:szCs w:val="24"/>
                    </w:rPr>
                    <w:t>Использование упражнений на различение звуков по высоте, вокальных упражнений.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line id="_x0000_s1122" style="position:absolute;left:0;text-align:left;flip:x;z-index:251673600" from="130.5pt,9.15pt" to="157.5pt,36.15pt" strokeweight=".26mm">
            <v:stroke endarrow="block" joinstyle="miter"/>
          </v:line>
        </w:pict>
      </w:r>
      <w:r w:rsidR="00ED78B8" w:rsidRPr="0090239F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ED78B8" w:rsidRPr="0090239F" w:rsidRDefault="00ED78B8" w:rsidP="0090239F">
      <w:pPr>
        <w:tabs>
          <w:tab w:val="left" w:pos="10200"/>
        </w:tabs>
        <w:jc w:val="both"/>
        <w:rPr>
          <w:color w:val="000000"/>
          <w:sz w:val="24"/>
          <w:szCs w:val="24"/>
        </w:rPr>
      </w:pPr>
      <w:r w:rsidRPr="0090239F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ED78B8" w:rsidRPr="0090239F" w:rsidRDefault="00670735" w:rsidP="0090239F">
      <w:pPr>
        <w:tabs>
          <w:tab w:val="left" w:pos="1020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pict>
          <v:shape id="_x0000_s1120" type="#_x0000_t202" style="position:absolute;left:0;text-align:left;margin-left:0;margin-top:11.8pt;width:223.4pt;height:69.15pt;z-index:251674624;mso-wrap-distance-left:9.05pt;mso-wrap-distance-right:9.05pt" strokeweight=".5pt">
            <v:fill color2="black"/>
            <v:textbox style="mso-next-textbox:#_x0000_s1120" inset="7.45pt,3.85pt,7.45pt,3.85pt">
              <w:txbxContent>
                <w:p w:rsidR="00FC6585" w:rsidRPr="00350B25" w:rsidRDefault="00FC6585" w:rsidP="00ED78B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50B25">
                    <w:rPr>
                      <w:color w:val="000000"/>
                      <w:sz w:val="24"/>
                      <w:szCs w:val="24"/>
                    </w:rPr>
                    <w:t xml:space="preserve">Проведение мониторинговых </w:t>
                  </w:r>
                  <w:r>
                    <w:rPr>
                      <w:color w:val="000000"/>
                      <w:sz w:val="24"/>
                      <w:szCs w:val="24"/>
                    </w:rPr>
                    <w:t>обследо</w:t>
                  </w:r>
                  <w:r w:rsidRPr="00350B25">
                    <w:rPr>
                      <w:color w:val="000000"/>
                      <w:sz w:val="24"/>
                      <w:szCs w:val="24"/>
                    </w:rPr>
                    <w:t xml:space="preserve">ваний, консультационных объединений. </w:t>
                  </w:r>
                </w:p>
                <w:p w:rsidR="00FC6585" w:rsidRDefault="00FC6585" w:rsidP="00ED78B8"/>
              </w:txbxContent>
            </v:textbox>
          </v:shape>
        </w:pict>
      </w:r>
    </w:p>
    <w:p w:rsidR="00ED78B8" w:rsidRPr="0090239F" w:rsidRDefault="00670735" w:rsidP="0090239F">
      <w:pPr>
        <w:tabs>
          <w:tab w:val="left" w:pos="1020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pict>
          <v:shape id="_x0000_s1118" type="#_x0000_t202" style="position:absolute;left:0;text-align:left;margin-left:261pt;margin-top:13.15pt;width:207pt;height:54pt;z-index:251675648;mso-wrap-distance-left:9.05pt;mso-wrap-distance-right:9.05pt" strokeweight=".5pt">
            <v:fill color2="black"/>
            <v:textbox style="mso-next-textbox:#_x0000_s1118" inset="7.45pt,3.85pt,7.45pt,3.85pt">
              <w:txbxContent>
                <w:p w:rsidR="00FC6585" w:rsidRDefault="00FC6585" w:rsidP="00ED78B8">
                  <w:pPr>
                    <w:ind w:right="780"/>
                    <w:jc w:val="both"/>
                    <w:rPr>
                      <w:color w:val="000000"/>
                    </w:rPr>
                  </w:pPr>
                  <w:r w:rsidRPr="00350B25">
                    <w:rPr>
                      <w:color w:val="000000"/>
                      <w:sz w:val="24"/>
                      <w:szCs w:val="24"/>
                    </w:rPr>
                    <w:t>Использование упражнений для выработки правильного</w:t>
                  </w:r>
                  <w:r>
                    <w:rPr>
                      <w:color w:val="000000"/>
                    </w:rPr>
                    <w:t xml:space="preserve">  </w:t>
                  </w:r>
                  <w:r w:rsidRPr="00350B25">
                    <w:rPr>
                      <w:color w:val="000000"/>
                      <w:sz w:val="24"/>
                      <w:szCs w:val="24"/>
                    </w:rPr>
                    <w:t>фонационного выдоха.</w:t>
                  </w:r>
                </w:p>
              </w:txbxContent>
            </v:textbox>
          </v:shape>
        </w:pict>
      </w:r>
    </w:p>
    <w:p w:rsidR="00ED78B8" w:rsidRPr="0090239F" w:rsidRDefault="00ED78B8" w:rsidP="0090239F">
      <w:pPr>
        <w:jc w:val="both"/>
        <w:rPr>
          <w:sz w:val="24"/>
          <w:szCs w:val="24"/>
        </w:rPr>
      </w:pPr>
    </w:p>
    <w:p w:rsidR="0096384E" w:rsidRDefault="0096384E" w:rsidP="0090239F">
      <w:pPr>
        <w:tabs>
          <w:tab w:val="left" w:pos="10200"/>
        </w:tabs>
        <w:jc w:val="both"/>
        <w:rPr>
          <w:b/>
          <w:color w:val="000000"/>
          <w:sz w:val="24"/>
          <w:szCs w:val="24"/>
        </w:rPr>
      </w:pPr>
    </w:p>
    <w:p w:rsidR="0096384E" w:rsidRDefault="0096384E" w:rsidP="0090239F">
      <w:pPr>
        <w:tabs>
          <w:tab w:val="left" w:pos="10200"/>
        </w:tabs>
        <w:jc w:val="both"/>
        <w:rPr>
          <w:b/>
          <w:color w:val="000000"/>
          <w:sz w:val="24"/>
          <w:szCs w:val="24"/>
        </w:rPr>
      </w:pPr>
    </w:p>
    <w:p w:rsidR="0096384E" w:rsidRDefault="00670735" w:rsidP="0090239F">
      <w:pPr>
        <w:tabs>
          <w:tab w:val="left" w:pos="10200"/>
        </w:tabs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pict>
          <v:shape id="_x0000_s1119" type="#_x0000_t202" style="position:absolute;left:0;text-align:left;margin-left:263.75pt;margin-top:11.95pt;width:207pt;height:36pt;z-index:251676672;mso-wrap-distance-left:9.05pt;mso-wrap-distance-right:9.05pt" strokeweight=".5pt">
            <v:fill color2="black"/>
            <v:textbox style="mso-next-textbox:#_x0000_s1119" inset="7.45pt,3.85pt,7.45pt,3.85pt">
              <w:txbxContent>
                <w:p w:rsidR="00FC6585" w:rsidRPr="00350B25" w:rsidRDefault="00FC6585" w:rsidP="00ED78B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50B25">
                    <w:rPr>
                      <w:color w:val="000000"/>
                      <w:sz w:val="24"/>
                      <w:szCs w:val="24"/>
                    </w:rPr>
                    <w:t>Работа над просодической стороной речи.</w:t>
                  </w:r>
                </w:p>
              </w:txbxContent>
            </v:textbox>
          </v:shape>
        </w:pict>
      </w:r>
    </w:p>
    <w:p w:rsidR="0096384E" w:rsidRDefault="0096384E" w:rsidP="0090239F">
      <w:pPr>
        <w:tabs>
          <w:tab w:val="left" w:pos="10200"/>
        </w:tabs>
        <w:jc w:val="both"/>
        <w:rPr>
          <w:b/>
          <w:color w:val="000000"/>
          <w:sz w:val="24"/>
          <w:szCs w:val="24"/>
        </w:rPr>
      </w:pPr>
    </w:p>
    <w:p w:rsidR="0096384E" w:rsidRDefault="0096384E" w:rsidP="0090239F">
      <w:pPr>
        <w:tabs>
          <w:tab w:val="left" w:pos="10200"/>
        </w:tabs>
        <w:jc w:val="both"/>
        <w:rPr>
          <w:b/>
          <w:color w:val="000000"/>
          <w:sz w:val="24"/>
          <w:szCs w:val="24"/>
        </w:rPr>
      </w:pPr>
    </w:p>
    <w:p w:rsidR="0096384E" w:rsidRDefault="0096384E" w:rsidP="0090239F">
      <w:pPr>
        <w:tabs>
          <w:tab w:val="left" w:pos="10200"/>
        </w:tabs>
        <w:jc w:val="both"/>
        <w:rPr>
          <w:b/>
          <w:color w:val="000000"/>
          <w:sz w:val="24"/>
          <w:szCs w:val="24"/>
        </w:rPr>
      </w:pPr>
    </w:p>
    <w:p w:rsidR="00ED78B8" w:rsidRPr="0090239F" w:rsidRDefault="00ED78B8" w:rsidP="0090239F">
      <w:pPr>
        <w:tabs>
          <w:tab w:val="left" w:pos="10200"/>
        </w:tabs>
        <w:jc w:val="both"/>
        <w:rPr>
          <w:b/>
          <w:color w:val="000000"/>
          <w:sz w:val="24"/>
          <w:szCs w:val="24"/>
        </w:rPr>
      </w:pPr>
      <w:r w:rsidRPr="0090239F">
        <w:rPr>
          <w:b/>
          <w:color w:val="000000"/>
          <w:sz w:val="24"/>
          <w:szCs w:val="24"/>
        </w:rPr>
        <w:t>Система взаимодействия учителя-логопеда и педагога - психолога по созданию условий  для коррекции и компенсации речевой патологии</w:t>
      </w:r>
    </w:p>
    <w:p w:rsidR="00ED78B8" w:rsidRPr="0090239F" w:rsidRDefault="00670735" w:rsidP="0090239F">
      <w:pPr>
        <w:tabs>
          <w:tab w:val="left" w:pos="1020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pict>
          <v:shape id="_x0000_s1128" type="#_x0000_t202" style="position:absolute;left:0;text-align:left;margin-left:252pt;margin-top:9pt;width:171pt;height:36pt;z-index:251677696;mso-wrap-distance-left:9.05pt;mso-wrap-distance-right:9.05pt" strokeweight=".5pt">
            <v:fill color2="black"/>
            <v:textbox style="mso-next-textbox:#_x0000_s1128" inset="7.45pt,3.85pt,7.45pt,3.85pt">
              <w:txbxContent>
                <w:p w:rsidR="00FC6585" w:rsidRPr="00350B25" w:rsidRDefault="00FC6585" w:rsidP="00ED78B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50B25">
                    <w:rPr>
                      <w:color w:val="000000"/>
                      <w:sz w:val="24"/>
                      <w:szCs w:val="24"/>
                    </w:rPr>
                    <w:t>Развития мелкой моторики.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line id="_x0000_s1136" style="position:absolute;left:0;text-align:left;z-index:251678720" from="3in,27pt" to="252pt,27pt" strokeweight=".26mm">
            <v:stroke endarrow="block" joinstyle="miter"/>
          </v:line>
        </w:pict>
      </w:r>
      <w:r>
        <w:rPr>
          <w:sz w:val="24"/>
          <w:szCs w:val="24"/>
        </w:rPr>
        <w:pict>
          <v:shape id="_x0000_s1127" type="#_x0000_t202" style="position:absolute;left:0;text-align:left;margin-left:117pt;margin-top:9pt;width:99.15pt;height:36.15pt;z-index:251679744;mso-wrap-distance-left:9.05pt;mso-wrap-distance-right:9.05pt" strokeweight=".5pt">
            <v:fill color2="black"/>
            <v:textbox style="mso-next-textbox:#_x0000_s1127" inset="7.45pt,3.85pt,7.45pt,3.85pt">
              <w:txbxContent>
                <w:p w:rsidR="00FC6585" w:rsidRPr="00350B25" w:rsidRDefault="00FC6585" w:rsidP="00ED78B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50B25">
                    <w:rPr>
                      <w:b/>
                      <w:color w:val="000000"/>
                      <w:sz w:val="24"/>
                      <w:szCs w:val="24"/>
                    </w:rPr>
                    <w:t>Психолог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line id="_x0000_s1135" style="position:absolute;left:0;text-align:left;flip:x;z-index:251680768" from="81pt,18pt" to="117pt,18pt" strokeweight=".26mm">
            <v:stroke endarrow="block" joinstyle="miter"/>
          </v:line>
        </w:pict>
      </w:r>
      <w:r>
        <w:rPr>
          <w:sz w:val="24"/>
          <w:szCs w:val="24"/>
        </w:rPr>
        <w:pict>
          <v:shape id="_x0000_s1126" type="#_x0000_t202" style="position:absolute;left:0;text-align:left;margin-left:-9.1pt;margin-top:12.65pt;width:90.15pt;height:36.15pt;z-index:251681792;mso-wrap-distance-left:9.05pt;mso-wrap-distance-right:9.05pt" strokeweight=".5pt">
            <v:fill color2="black"/>
            <v:textbox style="mso-next-textbox:#_x0000_s1126" inset="7.45pt,3.85pt,7.45pt,3.85pt">
              <w:txbxContent>
                <w:p w:rsidR="00FC6585" w:rsidRPr="00350B25" w:rsidRDefault="00FC6585" w:rsidP="00ED78B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50B25">
                    <w:rPr>
                      <w:b/>
                      <w:color w:val="000000"/>
                      <w:sz w:val="24"/>
                      <w:szCs w:val="24"/>
                    </w:rPr>
                    <w:t>Логопед</w:t>
                  </w:r>
                </w:p>
              </w:txbxContent>
            </v:textbox>
          </v:shape>
        </w:pict>
      </w:r>
      <w:r w:rsidR="00ED78B8" w:rsidRPr="0090239F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ED78B8" w:rsidRPr="0090239F" w:rsidRDefault="00670735" w:rsidP="0090239F">
      <w:pPr>
        <w:tabs>
          <w:tab w:val="left" w:pos="1020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pict>
          <v:line id="_x0000_s1133" style="position:absolute;left:0;text-align:left;flip:x;z-index:251682816" from="2in,16.5pt" to="189pt,61.5pt" strokeweight=".26mm">
            <v:stroke endarrow="block" joinstyle="miter"/>
          </v:line>
        </w:pict>
      </w:r>
      <w:r>
        <w:rPr>
          <w:sz w:val="24"/>
          <w:szCs w:val="24"/>
        </w:rPr>
        <w:pict>
          <v:line id="_x0000_s1132" style="position:absolute;left:0;text-align:left;z-index:251683840" from="27pt,16.5pt" to="1in,63.4pt" strokeweight=".26mm">
            <v:stroke endarrow="block" joinstyle="miter"/>
          </v:line>
        </w:pict>
      </w:r>
      <w:r w:rsidR="00ED78B8" w:rsidRPr="0090239F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ED78B8" w:rsidRPr="0090239F" w:rsidRDefault="00670735" w:rsidP="0090239F">
      <w:pPr>
        <w:tabs>
          <w:tab w:val="left" w:pos="1020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pict>
          <v:line id="_x0000_s1134" style="position:absolute;left:0;text-align:left;z-index:251684864" from="81pt,5.95pt" to="117pt,5.95pt" strokeweight=".26mm">
            <v:stroke endarrow="block" joinstyle="miter"/>
          </v:line>
        </w:pict>
      </w:r>
      <w:r>
        <w:rPr>
          <w:sz w:val="24"/>
          <w:szCs w:val="24"/>
        </w:rPr>
        <w:pict>
          <v:shape id="_x0000_s1129" type="#_x0000_t202" style="position:absolute;left:0;text-align:left;margin-left:252pt;margin-top:5.95pt;width:171pt;height:45pt;z-index:251685888;mso-wrap-distance-left:9.05pt;mso-wrap-distance-right:9.05pt" strokeweight=".5pt">
            <v:fill color2="black"/>
            <v:textbox style="mso-next-textbox:#_x0000_s1129" inset="7.45pt,3.85pt,7.45pt,3.85pt">
              <w:txbxContent>
                <w:p w:rsidR="00FC6585" w:rsidRPr="00350B25" w:rsidRDefault="00FC6585" w:rsidP="00ED78B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50B25">
                    <w:rPr>
                      <w:color w:val="000000"/>
                      <w:sz w:val="24"/>
                      <w:szCs w:val="24"/>
                    </w:rPr>
                    <w:t>Развитие и коррекция психических процессов.</w:t>
                  </w:r>
                </w:p>
              </w:txbxContent>
            </v:textbox>
          </v:shape>
        </w:pict>
      </w:r>
      <w:r w:rsidR="00ED78B8" w:rsidRPr="0090239F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ED78B8" w:rsidRPr="0090239F" w:rsidRDefault="00ED78B8" w:rsidP="0090239F">
      <w:pPr>
        <w:tabs>
          <w:tab w:val="left" w:pos="10200"/>
        </w:tabs>
        <w:jc w:val="both"/>
        <w:rPr>
          <w:color w:val="000000"/>
          <w:sz w:val="24"/>
          <w:szCs w:val="24"/>
        </w:rPr>
      </w:pPr>
      <w:r w:rsidRPr="0090239F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ED78B8" w:rsidRPr="0090239F" w:rsidRDefault="00ED78B8" w:rsidP="0090239F">
      <w:pPr>
        <w:tabs>
          <w:tab w:val="left" w:pos="10200"/>
        </w:tabs>
        <w:jc w:val="both"/>
        <w:rPr>
          <w:color w:val="000000"/>
          <w:sz w:val="24"/>
          <w:szCs w:val="24"/>
        </w:rPr>
      </w:pPr>
      <w:r w:rsidRPr="0090239F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ED78B8" w:rsidRPr="0090239F" w:rsidRDefault="00670735" w:rsidP="0090239F">
      <w:pPr>
        <w:tabs>
          <w:tab w:val="left" w:pos="102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130" type="#_x0000_t202" style="position:absolute;left:0;text-align:left;margin-left:252pt;margin-top:9.55pt;width:171pt;height:81pt;z-index:251687936;mso-wrap-distance-left:9.05pt;mso-wrap-distance-right:9.05pt" strokeweight=".5pt">
            <v:fill color2="black"/>
            <v:textbox style="mso-next-textbox:#_x0000_s1130" inset="7.45pt,3.85pt,7.45pt,3.85pt">
              <w:txbxContent>
                <w:p w:rsidR="00FC6585" w:rsidRPr="00350B25" w:rsidRDefault="00FC6585" w:rsidP="00ED78B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50B25">
                    <w:rPr>
                      <w:color w:val="000000"/>
                      <w:sz w:val="24"/>
                      <w:szCs w:val="24"/>
                    </w:rPr>
                    <w:t>Коррекция эмоционально-волевой сферы, формирование произвольности поведения.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131" type="#_x0000_t202" style="position:absolute;left:0;text-align:left;margin-left:-9pt;margin-top:9.55pt;width:225.15pt;height:51.5pt;z-index:251686912;mso-wrap-distance-left:9.05pt;mso-wrap-distance-right:9.05pt" strokeweight=".5pt">
            <v:fill color2="black"/>
            <v:textbox style="mso-next-textbox:#_x0000_s1131" inset="7.45pt,3.85pt,7.45pt,3.85pt">
              <w:txbxContent>
                <w:p w:rsidR="00FC6585" w:rsidRPr="00350B25" w:rsidRDefault="00FC6585" w:rsidP="00ED78B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50B25">
                    <w:rPr>
                      <w:color w:val="000000"/>
                      <w:sz w:val="24"/>
                      <w:szCs w:val="24"/>
                    </w:rPr>
                    <w:t>Проведение мониторинговых иссле</w:t>
                  </w:r>
                  <w:r>
                    <w:rPr>
                      <w:color w:val="000000"/>
                      <w:sz w:val="24"/>
                      <w:szCs w:val="24"/>
                    </w:rPr>
                    <w:t>до</w:t>
                  </w:r>
                  <w:r w:rsidRPr="00350B25">
                    <w:rPr>
                      <w:color w:val="000000"/>
                      <w:sz w:val="24"/>
                      <w:szCs w:val="24"/>
                    </w:rPr>
                    <w:t xml:space="preserve">ваний, консультационных объединений. </w:t>
                  </w:r>
                </w:p>
                <w:p w:rsidR="00FC6585" w:rsidRDefault="00FC6585" w:rsidP="00ED78B8"/>
              </w:txbxContent>
            </v:textbox>
          </v:shape>
        </w:pict>
      </w:r>
    </w:p>
    <w:p w:rsidR="00ED78B8" w:rsidRPr="0090239F" w:rsidRDefault="00ED78B8" w:rsidP="0090239F">
      <w:pPr>
        <w:tabs>
          <w:tab w:val="left" w:pos="10200"/>
        </w:tabs>
        <w:ind w:firstLine="709"/>
        <w:jc w:val="both"/>
        <w:rPr>
          <w:sz w:val="24"/>
          <w:szCs w:val="24"/>
        </w:rPr>
      </w:pPr>
    </w:p>
    <w:p w:rsidR="00697EE8" w:rsidRPr="0090239F" w:rsidRDefault="00697EE8" w:rsidP="0090239F">
      <w:pPr>
        <w:tabs>
          <w:tab w:val="left" w:pos="10200"/>
        </w:tabs>
        <w:ind w:firstLine="709"/>
        <w:jc w:val="both"/>
        <w:rPr>
          <w:sz w:val="24"/>
          <w:szCs w:val="24"/>
        </w:rPr>
      </w:pPr>
    </w:p>
    <w:p w:rsidR="0096384E" w:rsidRDefault="0096384E" w:rsidP="0090239F">
      <w:pPr>
        <w:widowControl/>
        <w:shd w:val="clear" w:color="auto" w:fill="FFFFFF"/>
        <w:autoSpaceDE/>
        <w:spacing w:line="294" w:lineRule="atLeast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96384E" w:rsidRDefault="0096384E" w:rsidP="0090239F">
      <w:pPr>
        <w:widowControl/>
        <w:shd w:val="clear" w:color="auto" w:fill="FFFFFF"/>
        <w:autoSpaceDE/>
        <w:spacing w:line="294" w:lineRule="atLeast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96384E" w:rsidRDefault="0096384E" w:rsidP="0090239F">
      <w:pPr>
        <w:widowControl/>
        <w:shd w:val="clear" w:color="auto" w:fill="FFFFFF"/>
        <w:autoSpaceDE/>
        <w:spacing w:line="294" w:lineRule="atLeast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96384E" w:rsidRDefault="0096384E" w:rsidP="0090239F">
      <w:pPr>
        <w:widowControl/>
        <w:shd w:val="clear" w:color="auto" w:fill="FFFFFF"/>
        <w:autoSpaceDE/>
        <w:spacing w:line="294" w:lineRule="atLeast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96384E" w:rsidRDefault="0096384E" w:rsidP="0090239F">
      <w:pPr>
        <w:widowControl/>
        <w:shd w:val="clear" w:color="auto" w:fill="FFFFFF"/>
        <w:autoSpaceDE/>
        <w:spacing w:line="294" w:lineRule="atLeast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color w:val="000000"/>
          <w:sz w:val="24"/>
          <w:szCs w:val="24"/>
          <w:lang w:eastAsia="ru-RU"/>
        </w:rPr>
        <w:t>Функции участников образовательного процесса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color w:val="000000"/>
          <w:sz w:val="24"/>
          <w:szCs w:val="24"/>
          <w:lang w:eastAsia="ru-RU"/>
        </w:rPr>
        <w:t>Учитель-логопед:</w:t>
      </w:r>
    </w:p>
    <w:p w:rsidR="00697EE8" w:rsidRPr="0090239F" w:rsidRDefault="00697EE8" w:rsidP="0090239F">
      <w:pPr>
        <w:widowControl/>
        <w:numPr>
          <w:ilvl w:val="0"/>
          <w:numId w:val="33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фронтальные (подгрупповые) коррекционные ООД;</w:t>
      </w:r>
    </w:p>
    <w:p w:rsidR="00697EE8" w:rsidRPr="0090239F" w:rsidRDefault="00697EE8" w:rsidP="0090239F">
      <w:pPr>
        <w:widowControl/>
        <w:numPr>
          <w:ilvl w:val="0"/>
          <w:numId w:val="33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индивидуальные коррекционные ООД.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color w:val="000000"/>
          <w:sz w:val="24"/>
          <w:szCs w:val="24"/>
          <w:lang w:eastAsia="ru-RU"/>
        </w:rPr>
        <w:t>Воспитатель: </w:t>
      </w:r>
      <w:r w:rsidRPr="0090239F">
        <w:rPr>
          <w:color w:val="000000"/>
          <w:sz w:val="24"/>
          <w:szCs w:val="24"/>
          <w:lang w:eastAsia="ru-RU"/>
        </w:rPr>
        <w:t>фронтальные, подгрупповые ООД по развитию речи с применением дидактических игр и упражнений на развитие всех компонентов речи; экскурсии, наблюдения, экспериментальная деятельность;</w:t>
      </w:r>
    </w:p>
    <w:p w:rsidR="00697EE8" w:rsidRPr="0090239F" w:rsidRDefault="00697EE8" w:rsidP="0090239F">
      <w:pPr>
        <w:widowControl/>
        <w:numPr>
          <w:ilvl w:val="0"/>
          <w:numId w:val="34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игры, упражнения на восприятие цвета и формы;</w:t>
      </w:r>
    </w:p>
    <w:p w:rsidR="00697EE8" w:rsidRPr="0090239F" w:rsidRDefault="00697EE8" w:rsidP="0090239F">
      <w:pPr>
        <w:widowControl/>
        <w:numPr>
          <w:ilvl w:val="0"/>
          <w:numId w:val="34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беседы, ознакомление с произведениями художественной литературы.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color w:val="000000"/>
          <w:sz w:val="24"/>
          <w:szCs w:val="24"/>
          <w:lang w:eastAsia="ru-RU"/>
        </w:rPr>
        <w:t>Педагог - психолог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■ индивидуально-подгрупповые коррекционные ООД</w:t>
      </w:r>
      <w:r w:rsidRPr="0090239F">
        <w:rPr>
          <w:b/>
          <w:bCs/>
          <w:color w:val="FF0000"/>
          <w:sz w:val="24"/>
          <w:szCs w:val="24"/>
          <w:lang w:eastAsia="ru-RU"/>
        </w:rPr>
        <w:t> </w:t>
      </w:r>
      <w:r w:rsidRPr="0090239F">
        <w:rPr>
          <w:color w:val="000000"/>
          <w:sz w:val="24"/>
          <w:szCs w:val="24"/>
          <w:lang w:eastAsia="ru-RU"/>
        </w:rPr>
        <w:t>с применением дидактических игр и упражнений на развитие психологической базы речи, развитие психических процессов, развитие слухового восприятия.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color w:val="000000"/>
          <w:sz w:val="24"/>
          <w:szCs w:val="24"/>
          <w:lang w:eastAsia="ru-RU"/>
        </w:rPr>
        <w:t>Музыкальный руководитель:</w:t>
      </w:r>
    </w:p>
    <w:p w:rsidR="00697EE8" w:rsidRPr="0090239F" w:rsidRDefault="00697EE8" w:rsidP="0090239F">
      <w:pPr>
        <w:widowControl/>
        <w:numPr>
          <w:ilvl w:val="0"/>
          <w:numId w:val="35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музыкально-ритмические игры;</w:t>
      </w:r>
    </w:p>
    <w:p w:rsidR="00697EE8" w:rsidRPr="0090239F" w:rsidRDefault="00697EE8" w:rsidP="0090239F">
      <w:pPr>
        <w:widowControl/>
        <w:numPr>
          <w:ilvl w:val="0"/>
          <w:numId w:val="35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упражнения на развитие слухового восприятия, двигательной памяти;</w:t>
      </w:r>
    </w:p>
    <w:p w:rsidR="00697EE8" w:rsidRPr="0090239F" w:rsidRDefault="00697EE8" w:rsidP="0090239F">
      <w:pPr>
        <w:widowControl/>
        <w:numPr>
          <w:ilvl w:val="0"/>
          <w:numId w:val="35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lastRenderedPageBreak/>
        <w:t>этюды на развитие выразительности мимики, жеста;</w:t>
      </w:r>
    </w:p>
    <w:p w:rsidR="00697EE8" w:rsidRPr="0090239F" w:rsidRDefault="00697EE8" w:rsidP="0090239F">
      <w:pPr>
        <w:widowControl/>
        <w:numPr>
          <w:ilvl w:val="0"/>
          <w:numId w:val="35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игры-драматизации.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color w:val="000000"/>
          <w:sz w:val="24"/>
          <w:szCs w:val="24"/>
          <w:lang w:eastAsia="ru-RU"/>
        </w:rPr>
        <w:t>Родители:</w:t>
      </w:r>
    </w:p>
    <w:p w:rsidR="00697EE8" w:rsidRPr="0090239F" w:rsidRDefault="00697EE8" w:rsidP="0090239F">
      <w:pPr>
        <w:widowControl/>
        <w:numPr>
          <w:ilvl w:val="0"/>
          <w:numId w:val="36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игры и упражнения на развитие артикуляционной моторики ребенка;</w:t>
      </w:r>
    </w:p>
    <w:p w:rsidR="00697EE8" w:rsidRPr="0090239F" w:rsidRDefault="00697EE8" w:rsidP="0090239F">
      <w:pPr>
        <w:widowControl/>
        <w:numPr>
          <w:ilvl w:val="0"/>
          <w:numId w:val="36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90239F">
        <w:rPr>
          <w:color w:val="000000"/>
          <w:sz w:val="24"/>
          <w:szCs w:val="24"/>
          <w:lang w:eastAsia="ru-RU"/>
        </w:rPr>
        <w:t>контроль за</w:t>
      </w:r>
      <w:proofErr w:type="gramEnd"/>
      <w:r w:rsidRPr="0090239F">
        <w:rPr>
          <w:color w:val="000000"/>
          <w:sz w:val="24"/>
          <w:szCs w:val="24"/>
          <w:lang w:eastAsia="ru-RU"/>
        </w:rPr>
        <w:t xml:space="preserve"> выполнением заданий и произношением ребенка;</w:t>
      </w:r>
    </w:p>
    <w:p w:rsidR="00697EE8" w:rsidRPr="0090239F" w:rsidRDefault="00697EE8" w:rsidP="0090239F">
      <w:pPr>
        <w:widowControl/>
        <w:numPr>
          <w:ilvl w:val="0"/>
          <w:numId w:val="36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выполнение рекомендаций учителя-логопеда.</w:t>
      </w:r>
    </w:p>
    <w:p w:rsidR="00ED78B8" w:rsidRPr="0090239F" w:rsidRDefault="00ED78B8" w:rsidP="0090239F">
      <w:pPr>
        <w:tabs>
          <w:tab w:val="left" w:pos="10200"/>
        </w:tabs>
        <w:ind w:firstLine="709"/>
        <w:jc w:val="both"/>
        <w:rPr>
          <w:color w:val="000000"/>
          <w:sz w:val="24"/>
          <w:szCs w:val="24"/>
        </w:rPr>
      </w:pPr>
      <w:r w:rsidRPr="0090239F">
        <w:rPr>
          <w:sz w:val="24"/>
          <w:szCs w:val="24"/>
        </w:rPr>
        <w:t>В детском саду создана служба (</w:t>
      </w:r>
      <w:proofErr w:type="spellStart"/>
      <w:r w:rsidRPr="0090239F">
        <w:rPr>
          <w:sz w:val="24"/>
          <w:szCs w:val="24"/>
        </w:rPr>
        <w:t>ПМПк</w:t>
      </w:r>
      <w:proofErr w:type="spellEnd"/>
      <w:r w:rsidRPr="0090239F">
        <w:rPr>
          <w:sz w:val="24"/>
          <w:szCs w:val="24"/>
        </w:rPr>
        <w:t>), осуществляющая</w:t>
      </w:r>
      <w:r w:rsidRPr="0090239F">
        <w:rPr>
          <w:b/>
          <w:sz w:val="24"/>
          <w:szCs w:val="24"/>
        </w:rPr>
        <w:t xml:space="preserve"> </w:t>
      </w:r>
      <w:r w:rsidRPr="0090239F">
        <w:rPr>
          <w:sz w:val="24"/>
          <w:szCs w:val="24"/>
        </w:rPr>
        <w:t xml:space="preserve">психолого-медико-педагогическое сопровождение детей с ограниченными  возможностями здоровья, которая ведет ребенка  на протяжении всего периода его обучения. В </w:t>
      </w:r>
      <w:r w:rsidRPr="0090239F">
        <w:rPr>
          <w:bCs/>
          <w:sz w:val="24"/>
          <w:szCs w:val="24"/>
        </w:rPr>
        <w:t>службу сопровождения</w:t>
      </w:r>
      <w:r w:rsidRPr="0090239F">
        <w:rPr>
          <w:sz w:val="24"/>
          <w:szCs w:val="24"/>
        </w:rPr>
        <w:t xml:space="preserve"> входят специалисты: логопеды, музыкальный руководитель, педагог-психолог, воспитатели и медсестра ДОУ.</w:t>
      </w:r>
      <w:r w:rsidRPr="0090239F">
        <w:rPr>
          <w:b/>
          <w:bCs/>
          <w:sz w:val="24"/>
          <w:szCs w:val="24"/>
        </w:rPr>
        <w:t xml:space="preserve"> </w:t>
      </w:r>
      <w:r w:rsidRPr="0090239F">
        <w:rPr>
          <w:sz w:val="24"/>
          <w:szCs w:val="24"/>
        </w:rPr>
        <w:t>Комплексное изучение ребенка, выбор наиболее адекватных проблеме ребенка методов работы, отбор содержания обучения осуществляется с учетом индивидуально-психологических особенностей детей.</w:t>
      </w:r>
    </w:p>
    <w:p w:rsidR="00ED78B8" w:rsidRPr="0090239F" w:rsidRDefault="00ED78B8" w:rsidP="0090239F">
      <w:pPr>
        <w:jc w:val="both"/>
        <w:rPr>
          <w:b/>
          <w:bCs/>
          <w:i/>
          <w:iCs/>
          <w:sz w:val="24"/>
          <w:szCs w:val="24"/>
        </w:rPr>
      </w:pPr>
      <w:r w:rsidRPr="0090239F">
        <w:rPr>
          <w:b/>
          <w:bCs/>
          <w:i/>
          <w:iCs/>
          <w:sz w:val="24"/>
          <w:szCs w:val="24"/>
        </w:rPr>
        <w:t xml:space="preserve">Основными направлениями работы службы </w:t>
      </w:r>
      <w:proofErr w:type="spellStart"/>
      <w:r w:rsidRPr="0090239F">
        <w:rPr>
          <w:b/>
          <w:bCs/>
          <w:i/>
          <w:iCs/>
          <w:sz w:val="24"/>
          <w:szCs w:val="24"/>
        </w:rPr>
        <w:t>ПМПк</w:t>
      </w:r>
      <w:proofErr w:type="spellEnd"/>
      <w:r w:rsidRPr="0090239F">
        <w:rPr>
          <w:b/>
          <w:bCs/>
          <w:i/>
          <w:iCs/>
          <w:sz w:val="24"/>
          <w:szCs w:val="24"/>
        </w:rPr>
        <w:t xml:space="preserve"> в течение всего периода обучения  в группах с ОНР являются: </w:t>
      </w:r>
    </w:p>
    <w:p w:rsidR="00ED78B8" w:rsidRPr="0090239F" w:rsidRDefault="00ED78B8" w:rsidP="0090239F">
      <w:pPr>
        <w:jc w:val="both"/>
        <w:rPr>
          <w:sz w:val="24"/>
          <w:szCs w:val="24"/>
        </w:rPr>
      </w:pPr>
      <w:r w:rsidRPr="0090239F">
        <w:rPr>
          <w:sz w:val="24"/>
          <w:szCs w:val="24"/>
        </w:rPr>
        <w:t>1. Диагностика познавательной, мотивационной и эмоционально-волевой сфер личности воспитанников.</w:t>
      </w:r>
    </w:p>
    <w:p w:rsidR="00ED78B8" w:rsidRPr="0090239F" w:rsidRDefault="00ED78B8" w:rsidP="0090239F">
      <w:pPr>
        <w:jc w:val="both"/>
        <w:rPr>
          <w:sz w:val="24"/>
          <w:szCs w:val="24"/>
        </w:rPr>
      </w:pPr>
      <w:r w:rsidRPr="0090239F">
        <w:rPr>
          <w:sz w:val="24"/>
          <w:szCs w:val="24"/>
        </w:rPr>
        <w:t>2. Аналитическая работа.</w:t>
      </w:r>
    </w:p>
    <w:p w:rsidR="00ED78B8" w:rsidRPr="0090239F" w:rsidRDefault="00ED78B8" w:rsidP="0090239F">
      <w:pPr>
        <w:jc w:val="both"/>
        <w:rPr>
          <w:sz w:val="24"/>
          <w:szCs w:val="24"/>
        </w:rPr>
      </w:pPr>
      <w:r w:rsidRPr="0090239F">
        <w:rPr>
          <w:sz w:val="24"/>
          <w:szCs w:val="24"/>
        </w:rPr>
        <w:t>3. Организационная работа (создание единого информационного поля детского сада, ориентированного на всех участников образовательного процесса — проведение больших и малых педсоветов, обучающих  совещаний с педагогами и родителями).</w:t>
      </w:r>
    </w:p>
    <w:p w:rsidR="00ED78B8" w:rsidRPr="0090239F" w:rsidRDefault="00ED78B8" w:rsidP="0090239F">
      <w:pPr>
        <w:jc w:val="both"/>
        <w:rPr>
          <w:sz w:val="24"/>
          <w:szCs w:val="24"/>
        </w:rPr>
      </w:pPr>
      <w:r w:rsidRPr="0090239F">
        <w:rPr>
          <w:sz w:val="24"/>
          <w:szCs w:val="24"/>
        </w:rPr>
        <w:t>4. Консультативная работа с педагогами,  воспитанниками и родителями.</w:t>
      </w:r>
    </w:p>
    <w:p w:rsidR="00ED78B8" w:rsidRPr="0090239F" w:rsidRDefault="00ED78B8" w:rsidP="0090239F">
      <w:pPr>
        <w:jc w:val="both"/>
        <w:rPr>
          <w:sz w:val="24"/>
          <w:szCs w:val="24"/>
        </w:rPr>
      </w:pPr>
      <w:r w:rsidRPr="0090239F">
        <w:rPr>
          <w:sz w:val="24"/>
          <w:szCs w:val="24"/>
        </w:rPr>
        <w:t>5. Профилактическая работа (реализация программ, направленных на решение проблем межличностного взаимодействия).</w:t>
      </w:r>
    </w:p>
    <w:p w:rsidR="00ED78B8" w:rsidRPr="0090239F" w:rsidRDefault="00ED78B8" w:rsidP="0090239F">
      <w:pPr>
        <w:jc w:val="both"/>
        <w:rPr>
          <w:sz w:val="24"/>
          <w:szCs w:val="24"/>
        </w:rPr>
      </w:pPr>
      <w:r w:rsidRPr="0090239F">
        <w:rPr>
          <w:sz w:val="24"/>
          <w:szCs w:val="24"/>
        </w:rPr>
        <w:t xml:space="preserve">6. Коррекционно-развивающая работа (индивидуальная,  групповая и подгрупповая образовательная деятельность  с детьми с ОНР). </w:t>
      </w:r>
    </w:p>
    <w:p w:rsidR="00ED78B8" w:rsidRPr="0090239F" w:rsidRDefault="00ED78B8" w:rsidP="0090239F">
      <w:pPr>
        <w:jc w:val="both"/>
        <w:rPr>
          <w:sz w:val="24"/>
          <w:szCs w:val="24"/>
        </w:rPr>
      </w:pPr>
      <w:r w:rsidRPr="0090239F">
        <w:rPr>
          <w:sz w:val="24"/>
          <w:szCs w:val="24"/>
        </w:rPr>
        <w:t xml:space="preserve">         Совместная работа разных специалистов позволит обеспечить систему комплексного психолого-медико-педагогического сопровождения и эффективно решать проблемы ребёнка с речевыми нарушениями. Наиболее распространённые и действенные формы организованного взаимодействия специалистов на современном этапе – это служба сопровождения образовательного учреждения, которая представляет многопрофильную помощь ребёнку и его родителям (законным представителям), а также образовательному учреждению в решении вопросов, связанных с адаптацией, обучением, воспитанием, развитием детей с речевыми нарушениями.</w:t>
      </w:r>
      <w:r w:rsidRPr="0090239F">
        <w:rPr>
          <w:sz w:val="24"/>
          <w:szCs w:val="24"/>
        </w:rPr>
        <w:tab/>
        <w:t xml:space="preserve"> </w:t>
      </w:r>
    </w:p>
    <w:p w:rsidR="00ED78B8" w:rsidRPr="0090239F" w:rsidRDefault="00ED78B8" w:rsidP="0090239F">
      <w:pPr>
        <w:jc w:val="both"/>
        <w:rPr>
          <w:sz w:val="24"/>
          <w:szCs w:val="24"/>
        </w:rPr>
      </w:pPr>
      <w:r w:rsidRPr="0090239F">
        <w:rPr>
          <w:b/>
          <w:sz w:val="24"/>
          <w:szCs w:val="24"/>
        </w:rPr>
        <w:t xml:space="preserve">Мониторинг динамики речевого развития детей, их успешности в освоении   программы </w:t>
      </w:r>
      <w:proofErr w:type="spellStart"/>
      <w:r w:rsidRPr="0090239F">
        <w:rPr>
          <w:b/>
          <w:sz w:val="24"/>
          <w:szCs w:val="24"/>
        </w:rPr>
        <w:t>Т.Б.Филичевой</w:t>
      </w:r>
      <w:proofErr w:type="spellEnd"/>
      <w:r w:rsidRPr="0090239F">
        <w:rPr>
          <w:b/>
          <w:sz w:val="24"/>
          <w:szCs w:val="24"/>
        </w:rPr>
        <w:t xml:space="preserve">, </w:t>
      </w:r>
      <w:proofErr w:type="spellStart"/>
      <w:r w:rsidRPr="0090239F">
        <w:rPr>
          <w:b/>
          <w:sz w:val="24"/>
          <w:szCs w:val="24"/>
        </w:rPr>
        <w:t>Г.В.Чиркиной</w:t>
      </w:r>
      <w:proofErr w:type="spellEnd"/>
      <w:r w:rsidRPr="0090239F">
        <w:rPr>
          <w:b/>
          <w:sz w:val="24"/>
          <w:szCs w:val="24"/>
        </w:rPr>
        <w:t>, корректировка коррекционных мероприятий.</w:t>
      </w:r>
    </w:p>
    <w:p w:rsidR="00ED78B8" w:rsidRPr="0090239F" w:rsidRDefault="00ED78B8" w:rsidP="0090239F">
      <w:pPr>
        <w:jc w:val="both"/>
        <w:rPr>
          <w:sz w:val="24"/>
          <w:szCs w:val="24"/>
          <w:u w:val="single"/>
        </w:rPr>
      </w:pPr>
      <w:r w:rsidRPr="0090239F">
        <w:rPr>
          <w:sz w:val="24"/>
          <w:szCs w:val="24"/>
        </w:rPr>
        <w:tab/>
        <w:t>Мониторинг динамики речевого развития детей, их успешности освоении программы</w:t>
      </w:r>
      <w:r w:rsidRPr="0090239F">
        <w:rPr>
          <w:b/>
          <w:sz w:val="24"/>
          <w:szCs w:val="24"/>
        </w:rPr>
        <w:t xml:space="preserve"> </w:t>
      </w:r>
      <w:proofErr w:type="spellStart"/>
      <w:r w:rsidRPr="0090239F">
        <w:rPr>
          <w:sz w:val="24"/>
          <w:szCs w:val="24"/>
        </w:rPr>
        <w:t>Т.Б.Филичевой</w:t>
      </w:r>
      <w:proofErr w:type="spellEnd"/>
      <w:r w:rsidRPr="0090239F">
        <w:rPr>
          <w:sz w:val="24"/>
          <w:szCs w:val="24"/>
        </w:rPr>
        <w:t xml:space="preserve">, </w:t>
      </w:r>
      <w:proofErr w:type="spellStart"/>
      <w:r w:rsidRPr="0090239F">
        <w:rPr>
          <w:sz w:val="24"/>
          <w:szCs w:val="24"/>
        </w:rPr>
        <w:t>Г.В.Чиркиной</w:t>
      </w:r>
      <w:proofErr w:type="spellEnd"/>
      <w:r w:rsidRPr="0090239F">
        <w:rPr>
          <w:sz w:val="24"/>
          <w:szCs w:val="24"/>
        </w:rPr>
        <w:t>, корректировку коррекционных мероприятий осуществляет  логопед. Он проводится по итогам полугодия, учебного года.</w:t>
      </w:r>
      <w:r w:rsidRPr="0090239F">
        <w:rPr>
          <w:sz w:val="24"/>
          <w:szCs w:val="24"/>
          <w:u w:val="single"/>
        </w:rPr>
        <w:t xml:space="preserve"> </w:t>
      </w:r>
    </w:p>
    <w:p w:rsidR="00ED78B8" w:rsidRPr="0090239F" w:rsidRDefault="00ED78B8" w:rsidP="0090239F">
      <w:pPr>
        <w:jc w:val="both"/>
        <w:rPr>
          <w:b/>
          <w:bCs/>
          <w:i/>
          <w:sz w:val="24"/>
          <w:szCs w:val="24"/>
        </w:rPr>
      </w:pPr>
      <w:r w:rsidRPr="0090239F">
        <w:rPr>
          <w:rStyle w:val="af0"/>
          <w:b/>
          <w:bCs/>
          <w:i w:val="0"/>
          <w:sz w:val="24"/>
          <w:szCs w:val="24"/>
        </w:rPr>
        <w:t>Мониторинговая деятельность предполагает:</w:t>
      </w:r>
      <w:r w:rsidRPr="0090239F">
        <w:rPr>
          <w:b/>
          <w:bCs/>
          <w:i/>
          <w:sz w:val="24"/>
          <w:szCs w:val="24"/>
        </w:rPr>
        <w:t xml:space="preserve"> </w:t>
      </w:r>
    </w:p>
    <w:p w:rsidR="00ED78B8" w:rsidRPr="0090239F" w:rsidRDefault="00ED78B8" w:rsidP="0090239F">
      <w:pPr>
        <w:jc w:val="both"/>
        <w:rPr>
          <w:sz w:val="24"/>
          <w:szCs w:val="24"/>
        </w:rPr>
      </w:pPr>
      <w:r w:rsidRPr="0090239F">
        <w:rPr>
          <w:sz w:val="24"/>
          <w:szCs w:val="24"/>
        </w:rPr>
        <w:t xml:space="preserve">- отслеживание динамики развития детей с ОНР и эффективности: </w:t>
      </w:r>
    </w:p>
    <w:p w:rsidR="00ED78B8" w:rsidRPr="0090239F" w:rsidRDefault="00ED78B8" w:rsidP="0090239F">
      <w:pPr>
        <w:jc w:val="both"/>
        <w:rPr>
          <w:sz w:val="24"/>
          <w:szCs w:val="24"/>
        </w:rPr>
      </w:pPr>
      <w:r w:rsidRPr="0090239F">
        <w:rPr>
          <w:sz w:val="24"/>
          <w:szCs w:val="24"/>
        </w:rPr>
        <w:t xml:space="preserve">- плана индивидуальной </w:t>
      </w:r>
      <w:proofErr w:type="spellStart"/>
      <w:r w:rsidRPr="0090239F">
        <w:rPr>
          <w:sz w:val="24"/>
          <w:szCs w:val="24"/>
        </w:rPr>
        <w:t>логокоррекционной</w:t>
      </w:r>
      <w:proofErr w:type="spellEnd"/>
      <w:r w:rsidRPr="0090239F">
        <w:rPr>
          <w:sz w:val="24"/>
          <w:szCs w:val="24"/>
        </w:rPr>
        <w:t xml:space="preserve">  работы;</w:t>
      </w:r>
    </w:p>
    <w:p w:rsidR="00ED78B8" w:rsidRPr="0090239F" w:rsidRDefault="00ED78B8" w:rsidP="0090239F">
      <w:pPr>
        <w:jc w:val="both"/>
        <w:rPr>
          <w:sz w:val="24"/>
          <w:szCs w:val="24"/>
        </w:rPr>
      </w:pPr>
      <w:r w:rsidRPr="0090239F">
        <w:rPr>
          <w:sz w:val="24"/>
          <w:szCs w:val="24"/>
        </w:rPr>
        <w:t>- перспективного  планирования коррекционно-развивающей работы.</w:t>
      </w:r>
    </w:p>
    <w:p w:rsidR="00ED78B8" w:rsidRPr="0090239F" w:rsidRDefault="00ED78B8" w:rsidP="0090239F">
      <w:pPr>
        <w:jc w:val="both"/>
        <w:rPr>
          <w:sz w:val="24"/>
          <w:szCs w:val="24"/>
        </w:rPr>
      </w:pPr>
      <w:r w:rsidRPr="0090239F">
        <w:rPr>
          <w:sz w:val="24"/>
          <w:szCs w:val="24"/>
        </w:rPr>
        <w:t xml:space="preserve">Логопед анализирует выполнение индивидуального плана </w:t>
      </w:r>
      <w:proofErr w:type="spellStart"/>
      <w:r w:rsidRPr="0090239F">
        <w:rPr>
          <w:sz w:val="24"/>
          <w:szCs w:val="24"/>
        </w:rPr>
        <w:t>логокоррекционной</w:t>
      </w:r>
      <w:proofErr w:type="spellEnd"/>
      <w:r w:rsidRPr="0090239F">
        <w:rPr>
          <w:sz w:val="24"/>
          <w:szCs w:val="24"/>
        </w:rPr>
        <w:t xml:space="preserve">  работы и коррекционно-развивающей работы в целом с детьми с ОНР, даёт рекомендации для следующего этапа обучения. Коррекционная работа ведётся в тесном сотрудничестве с семьей ребёнка с ОНР. Данные о результатах мониторинга заносятся в протокол логопедического обследования. </w:t>
      </w:r>
    </w:p>
    <w:p w:rsidR="00B54F0A" w:rsidRPr="0090239F" w:rsidRDefault="00B54F0A" w:rsidP="0090239F">
      <w:pPr>
        <w:widowControl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5B42B3" w:rsidRPr="0090239F" w:rsidRDefault="005B42B3" w:rsidP="0090239F">
      <w:pPr>
        <w:jc w:val="both"/>
        <w:rPr>
          <w:b/>
          <w:sz w:val="24"/>
          <w:szCs w:val="24"/>
        </w:rPr>
      </w:pPr>
      <w:r w:rsidRPr="0090239F">
        <w:rPr>
          <w:b/>
          <w:sz w:val="24"/>
          <w:szCs w:val="24"/>
        </w:rPr>
        <w:t xml:space="preserve">III. Организационный </w:t>
      </w:r>
      <w:r w:rsidR="00290C43" w:rsidRPr="0090239F">
        <w:rPr>
          <w:b/>
          <w:sz w:val="24"/>
          <w:szCs w:val="24"/>
        </w:rPr>
        <w:t>раздел</w:t>
      </w:r>
    </w:p>
    <w:p w:rsidR="00433B2D" w:rsidRDefault="00433B2D" w:rsidP="0090239F">
      <w:pPr>
        <w:widowControl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BB55EE" w:rsidRPr="0090239F" w:rsidRDefault="005B42B3" w:rsidP="0090239F">
      <w:pPr>
        <w:widowControl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90239F">
        <w:rPr>
          <w:rFonts w:eastAsiaTheme="minorHAnsi"/>
          <w:b/>
          <w:bCs/>
          <w:sz w:val="24"/>
          <w:szCs w:val="24"/>
          <w:lang w:eastAsia="en-US"/>
        </w:rPr>
        <w:t xml:space="preserve">3.1. </w:t>
      </w:r>
      <w:r w:rsidR="00BB55EE" w:rsidRPr="0090239F">
        <w:rPr>
          <w:rFonts w:eastAsiaTheme="minorHAnsi"/>
          <w:b/>
          <w:bCs/>
          <w:sz w:val="24"/>
          <w:szCs w:val="24"/>
          <w:lang w:eastAsia="en-US"/>
        </w:rPr>
        <w:t>Учебный план</w:t>
      </w:r>
    </w:p>
    <w:p w:rsidR="00433B2D" w:rsidRDefault="00433B2D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B55EE" w:rsidRPr="0090239F" w:rsidRDefault="00BB55EE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Содержание коррекционной логопедической работы по преодолению ОНР у детей</w:t>
      </w:r>
      <w:r w:rsidR="00433B2D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обеспечивает вариативность и личностную ориентацию образовательного</w:t>
      </w:r>
      <w:r w:rsidR="00433B2D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процесса с учетом индивидуальных возможностей и потребностей детей.</w:t>
      </w:r>
      <w:r w:rsidR="00433B2D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Учебный год в средней логопедической группе начинается первого сентября,</w:t>
      </w:r>
      <w:r w:rsidR="00433B2D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длится девять месяцев (до первого июня) и условно делится на три периода:</w:t>
      </w:r>
    </w:p>
    <w:p w:rsidR="00BB55EE" w:rsidRPr="0090239F" w:rsidRDefault="00BB55EE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lastRenderedPageBreak/>
        <w:t>I период — сентябрь, октябрь, ноябрь;</w:t>
      </w:r>
    </w:p>
    <w:p w:rsidR="00BB55EE" w:rsidRPr="0090239F" w:rsidRDefault="00BB55EE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II период — декабрь, январь, февраль, март;</w:t>
      </w:r>
    </w:p>
    <w:p w:rsidR="00BB55EE" w:rsidRPr="0090239F" w:rsidRDefault="00BB55EE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III период — апрель, май.</w:t>
      </w:r>
    </w:p>
    <w:p w:rsidR="006C7CE9" w:rsidRPr="00433B2D" w:rsidRDefault="00BB55EE" w:rsidP="00433B2D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Период с 1 по 15 сентября (2 недели) отводится для углубленной диагностики</w:t>
      </w:r>
      <w:r w:rsidR="00433B2D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речевого развития детей, сбора анамнеза, составления планов коррекционной</w:t>
      </w:r>
      <w:r w:rsidR="00433B2D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работы на год.</w:t>
      </w:r>
      <w:r w:rsidR="00433B2D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После проведенной диагностики специалисты, работающие в логопедической</w:t>
      </w:r>
      <w:r w:rsidR="00433B2D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группе, на психолого-медико-педагогическом консилиуме ДОО обсуждают</w:t>
      </w:r>
      <w:r w:rsidR="00433B2D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результаты диагностики индивидуального развития детей и на основании</w:t>
      </w:r>
      <w:r w:rsidR="00433B2D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полученных результатов утверждают индивидуальные</w:t>
      </w:r>
      <w:r w:rsidR="00433B2D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коррекционно-развивающие программы.</w:t>
      </w:r>
      <w:r w:rsidR="00433B2D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С 15 сентября начинается организованная образовательная</w:t>
      </w:r>
      <w:r w:rsidR="00433B2D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коррекционно-логопедическая деятельность с детьми в соответствии с</w:t>
      </w:r>
      <w:r w:rsidR="00433B2D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утвержденным планом работы. В середине и конце учебного года проводится</w:t>
      </w:r>
      <w:r w:rsidR="00433B2D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медико-психолого-педагогический консилиум с тем, чтобы обсудить динамику</w:t>
      </w:r>
      <w:r w:rsidR="00433B2D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индивидуального развития каждого воспитанника.</w:t>
      </w:r>
      <w:r w:rsidR="00433B2D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90239F">
        <w:rPr>
          <w:rFonts w:eastAsiaTheme="minorHAnsi"/>
          <w:sz w:val="24"/>
          <w:szCs w:val="24"/>
          <w:lang w:eastAsia="en-US"/>
        </w:rPr>
        <w:t>Реализация содержания образовательной области «Речевое развитие»</w:t>
      </w:r>
      <w:r w:rsidR="00433B2D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осуществляется через регламентируемые (ООД) и не</w:t>
      </w:r>
      <w:r w:rsidR="00433B2D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регламентируемые виды</w:t>
      </w:r>
      <w:r w:rsidR="00433B2D">
        <w:rPr>
          <w:rFonts w:eastAsiaTheme="minorHAnsi"/>
          <w:sz w:val="24"/>
          <w:szCs w:val="24"/>
          <w:lang w:eastAsia="en-US"/>
        </w:rPr>
        <w:t xml:space="preserve"> деятельности (режимные </w:t>
      </w:r>
      <w:r w:rsidRPr="0090239F">
        <w:rPr>
          <w:rFonts w:eastAsiaTheme="minorHAnsi"/>
          <w:sz w:val="24"/>
          <w:szCs w:val="24"/>
          <w:lang w:eastAsia="en-US"/>
        </w:rPr>
        <w:t>моменты, игры, труд, театрализованная деятельность,</w:t>
      </w:r>
      <w:r w:rsidR="00433B2D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экскурсии, прогулки, самостоятельная деятельность детей).</w:t>
      </w:r>
      <w:proofErr w:type="gramEnd"/>
    </w:p>
    <w:p w:rsidR="00B9220D" w:rsidRPr="0090239F" w:rsidRDefault="00B9220D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</w:p>
    <w:p w:rsidR="00D06563" w:rsidRDefault="00BB55EE" w:rsidP="0090239F">
      <w:pPr>
        <w:jc w:val="both"/>
        <w:rPr>
          <w:b/>
          <w:color w:val="000000"/>
          <w:sz w:val="24"/>
          <w:szCs w:val="24"/>
          <w:lang w:eastAsia="ru-RU"/>
        </w:rPr>
      </w:pPr>
      <w:r w:rsidRPr="0090239F">
        <w:rPr>
          <w:b/>
          <w:color w:val="000000"/>
          <w:sz w:val="24"/>
          <w:szCs w:val="24"/>
          <w:lang w:eastAsia="ru-RU"/>
        </w:rPr>
        <w:t>Максимально допустимый объем образовательной нагрузки</w:t>
      </w:r>
    </w:p>
    <w:p w:rsidR="00433B2D" w:rsidRPr="0090239F" w:rsidRDefault="00433B2D" w:rsidP="0090239F">
      <w:pPr>
        <w:jc w:val="both"/>
        <w:rPr>
          <w:b/>
          <w:color w:val="000000"/>
          <w:sz w:val="24"/>
          <w:szCs w:val="24"/>
          <w:lang w:eastAsia="ru-RU"/>
        </w:rPr>
      </w:pPr>
    </w:p>
    <w:tbl>
      <w:tblPr>
        <w:tblStyle w:val="af1"/>
        <w:tblW w:w="10881" w:type="dxa"/>
        <w:tblLook w:val="04A0" w:firstRow="1" w:lastRow="0" w:firstColumn="1" w:lastColumn="0" w:noHBand="0" w:noVBand="1"/>
      </w:tblPr>
      <w:tblGrid>
        <w:gridCol w:w="1384"/>
        <w:gridCol w:w="4111"/>
        <w:gridCol w:w="5386"/>
      </w:tblGrid>
      <w:tr w:rsidR="00BB55EE" w:rsidRPr="0090239F" w:rsidTr="00433B2D">
        <w:tc>
          <w:tcPr>
            <w:tcW w:w="1384" w:type="dxa"/>
          </w:tcPr>
          <w:p w:rsidR="00BB55EE" w:rsidRPr="0090239F" w:rsidRDefault="00BB55EE" w:rsidP="0090239F">
            <w:pPr>
              <w:jc w:val="both"/>
              <w:rPr>
                <w:b/>
                <w:sz w:val="24"/>
                <w:szCs w:val="24"/>
              </w:rPr>
            </w:pPr>
            <w:r w:rsidRPr="0090239F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4111" w:type="dxa"/>
          </w:tcPr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Продолжительность</w:t>
            </w:r>
          </w:p>
          <w:p w:rsidR="00BB55EE" w:rsidRPr="00433B2D" w:rsidRDefault="00BB55EE" w:rsidP="00433B2D">
            <w:pPr>
              <w:widowControl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коррекционно-развивающего занятия</w:t>
            </w:r>
          </w:p>
        </w:tc>
        <w:tc>
          <w:tcPr>
            <w:tcW w:w="5386" w:type="dxa"/>
          </w:tcPr>
          <w:p w:rsidR="00BB55EE" w:rsidRPr="00433B2D" w:rsidRDefault="00BB55EE" w:rsidP="00433B2D">
            <w:pPr>
              <w:widowControl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Максимально допустимый</w:t>
            </w:r>
            <w:r w:rsidR="00433B2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90239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объем образовательной</w:t>
            </w:r>
            <w:r w:rsidR="00433B2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90239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нагрузки в первой</w:t>
            </w:r>
            <w:r w:rsidR="00433B2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90239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половине дня, во второй</w:t>
            </w:r>
            <w:r w:rsidR="00433B2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90239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половине дня</w:t>
            </w:r>
          </w:p>
        </w:tc>
      </w:tr>
      <w:tr w:rsidR="00BB55EE" w:rsidRPr="0090239F" w:rsidTr="00433B2D">
        <w:tc>
          <w:tcPr>
            <w:tcW w:w="1384" w:type="dxa"/>
          </w:tcPr>
          <w:p w:rsidR="00BB55EE" w:rsidRPr="00433B2D" w:rsidRDefault="00BB55EE" w:rsidP="0090239F">
            <w:pPr>
              <w:jc w:val="both"/>
              <w:rPr>
                <w:sz w:val="24"/>
                <w:szCs w:val="24"/>
              </w:rPr>
            </w:pPr>
            <w:r w:rsidRPr="00433B2D">
              <w:rPr>
                <w:sz w:val="24"/>
                <w:szCs w:val="24"/>
              </w:rPr>
              <w:t>С 4 до 5 лет</w:t>
            </w:r>
          </w:p>
        </w:tc>
        <w:tc>
          <w:tcPr>
            <w:tcW w:w="4111" w:type="dxa"/>
          </w:tcPr>
          <w:p w:rsidR="00BB55EE" w:rsidRPr="00433B2D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33B2D">
              <w:rPr>
                <w:rFonts w:eastAsiaTheme="minorHAnsi"/>
                <w:sz w:val="24"/>
                <w:szCs w:val="24"/>
                <w:lang w:eastAsia="en-US"/>
              </w:rPr>
              <w:t>15-20 минут</w:t>
            </w:r>
            <w:r w:rsidR="00433B2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33B2D">
              <w:rPr>
                <w:rFonts w:eastAsiaTheme="minorHAnsi"/>
                <w:sz w:val="24"/>
                <w:szCs w:val="24"/>
                <w:lang w:eastAsia="en-US"/>
              </w:rPr>
              <w:t>фронтальное</w:t>
            </w:r>
            <w:proofErr w:type="gramEnd"/>
            <w:r w:rsidRPr="00433B2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BB55EE" w:rsidRPr="00433B2D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33B2D">
              <w:rPr>
                <w:rFonts w:eastAsiaTheme="minorHAnsi"/>
                <w:sz w:val="24"/>
                <w:szCs w:val="24"/>
                <w:lang w:eastAsia="en-US"/>
              </w:rPr>
              <w:t>подгрупповое занятие,</w:t>
            </w:r>
          </w:p>
          <w:p w:rsidR="00BB55EE" w:rsidRPr="00433B2D" w:rsidRDefault="00BB55EE" w:rsidP="00433B2D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33B2D">
              <w:rPr>
                <w:rFonts w:eastAsiaTheme="minorHAnsi"/>
                <w:sz w:val="24"/>
                <w:szCs w:val="24"/>
                <w:lang w:eastAsia="en-US"/>
              </w:rPr>
              <w:t>15-20 минут</w:t>
            </w:r>
            <w:r w:rsidR="00433B2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33B2D">
              <w:rPr>
                <w:rFonts w:eastAsiaTheme="minorHAnsi"/>
                <w:sz w:val="24"/>
                <w:szCs w:val="24"/>
                <w:lang w:eastAsia="en-US"/>
              </w:rPr>
              <w:t>индивидуальное занятие,</w:t>
            </w:r>
          </w:p>
        </w:tc>
        <w:tc>
          <w:tcPr>
            <w:tcW w:w="5386" w:type="dxa"/>
          </w:tcPr>
          <w:p w:rsidR="00BB55EE" w:rsidRPr="00433B2D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33B2D">
              <w:rPr>
                <w:rFonts w:eastAsiaTheme="minorHAnsi"/>
                <w:sz w:val="24"/>
                <w:szCs w:val="24"/>
                <w:lang w:eastAsia="en-US"/>
              </w:rPr>
              <w:t>В первой половине дня – 50</w:t>
            </w:r>
            <w:r w:rsidR="00433B2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33B2D">
              <w:rPr>
                <w:rFonts w:eastAsiaTheme="minorHAnsi"/>
                <w:sz w:val="24"/>
                <w:szCs w:val="24"/>
                <w:lang w:eastAsia="en-US"/>
              </w:rPr>
              <w:t>минут (включая</w:t>
            </w:r>
            <w:proofErr w:type="gramEnd"/>
          </w:p>
          <w:p w:rsidR="00BB55EE" w:rsidRPr="00433B2D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33B2D">
              <w:rPr>
                <w:rFonts w:eastAsiaTheme="minorHAnsi"/>
                <w:sz w:val="24"/>
                <w:szCs w:val="24"/>
                <w:lang w:eastAsia="en-US"/>
              </w:rPr>
              <w:t>индивидуальное занятие с</w:t>
            </w:r>
            <w:r w:rsidR="00433B2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33B2D">
              <w:rPr>
                <w:rFonts w:eastAsiaTheme="minorHAnsi"/>
                <w:sz w:val="24"/>
                <w:szCs w:val="24"/>
                <w:lang w:eastAsia="en-US"/>
              </w:rPr>
              <w:t>логопедом)</w:t>
            </w:r>
          </w:p>
          <w:p w:rsidR="00BB55EE" w:rsidRPr="00433B2D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33B2D">
              <w:rPr>
                <w:rFonts w:eastAsiaTheme="minorHAnsi"/>
                <w:sz w:val="24"/>
                <w:szCs w:val="24"/>
                <w:lang w:eastAsia="en-US"/>
              </w:rPr>
              <w:t>Во второй половине дня -</w:t>
            </w:r>
            <w:r w:rsidR="00433B2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33B2D">
              <w:rPr>
                <w:rFonts w:eastAsiaTheme="minorHAnsi"/>
                <w:sz w:val="24"/>
                <w:szCs w:val="24"/>
                <w:lang w:eastAsia="en-US"/>
              </w:rPr>
              <w:t>30 минут (включая</w:t>
            </w:r>
            <w:proofErr w:type="gramEnd"/>
          </w:p>
          <w:p w:rsidR="00BB55EE" w:rsidRPr="00433B2D" w:rsidRDefault="00BB55EE" w:rsidP="00433B2D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33B2D">
              <w:rPr>
                <w:rFonts w:eastAsiaTheme="minorHAnsi"/>
                <w:sz w:val="24"/>
                <w:szCs w:val="24"/>
                <w:lang w:eastAsia="en-US"/>
              </w:rPr>
              <w:t>индивидуальную работу по</w:t>
            </w:r>
            <w:r w:rsidR="00433B2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33B2D">
              <w:rPr>
                <w:rFonts w:eastAsiaTheme="minorHAnsi"/>
                <w:sz w:val="24"/>
                <w:szCs w:val="24"/>
                <w:lang w:eastAsia="en-US"/>
              </w:rPr>
              <w:t>заданию логопеда).</w:t>
            </w:r>
          </w:p>
        </w:tc>
      </w:tr>
    </w:tbl>
    <w:p w:rsidR="00BB55EE" w:rsidRPr="0090239F" w:rsidRDefault="00BB55EE" w:rsidP="0090239F">
      <w:pPr>
        <w:jc w:val="both"/>
        <w:rPr>
          <w:b/>
          <w:sz w:val="24"/>
          <w:szCs w:val="24"/>
        </w:rPr>
      </w:pPr>
      <w:r w:rsidRPr="0090239F">
        <w:rPr>
          <w:b/>
          <w:sz w:val="24"/>
          <w:szCs w:val="24"/>
        </w:rPr>
        <w:t xml:space="preserve"> </w:t>
      </w:r>
    </w:p>
    <w:p w:rsidR="00BB55EE" w:rsidRPr="0090239F" w:rsidRDefault="00BB55EE" w:rsidP="0090239F">
      <w:pPr>
        <w:jc w:val="both"/>
        <w:rPr>
          <w:b/>
          <w:sz w:val="24"/>
          <w:szCs w:val="24"/>
        </w:rPr>
      </w:pPr>
      <w:r w:rsidRPr="0090239F">
        <w:rPr>
          <w:b/>
          <w:sz w:val="24"/>
          <w:szCs w:val="24"/>
        </w:rPr>
        <w:t>Модель организации коррекционно-развивающей работы в группе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2393"/>
        <w:gridCol w:w="3135"/>
      </w:tblGrid>
      <w:tr w:rsidR="00BB55EE" w:rsidRPr="0090239F" w:rsidTr="00433B2D">
        <w:tc>
          <w:tcPr>
            <w:tcW w:w="5353" w:type="dxa"/>
            <w:gridSpan w:val="2"/>
          </w:tcPr>
          <w:p w:rsidR="00BB55EE" w:rsidRPr="0090239F" w:rsidRDefault="00BB55EE" w:rsidP="0090239F">
            <w:pPr>
              <w:jc w:val="both"/>
              <w:rPr>
                <w:b/>
                <w:sz w:val="24"/>
                <w:szCs w:val="24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Совместная деятельность взрослого и детей</w:t>
            </w:r>
          </w:p>
        </w:tc>
        <w:tc>
          <w:tcPr>
            <w:tcW w:w="2393" w:type="dxa"/>
            <w:vMerge w:val="restart"/>
          </w:tcPr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Самостоятельная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деятельность</w:t>
            </w:r>
          </w:p>
          <w:p w:rsidR="00BB55EE" w:rsidRPr="0090239F" w:rsidRDefault="00BB55EE" w:rsidP="0090239F">
            <w:pPr>
              <w:jc w:val="both"/>
              <w:rPr>
                <w:b/>
                <w:sz w:val="24"/>
                <w:szCs w:val="24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детей.</w:t>
            </w:r>
          </w:p>
        </w:tc>
        <w:tc>
          <w:tcPr>
            <w:tcW w:w="3135" w:type="dxa"/>
            <w:vMerge w:val="restart"/>
          </w:tcPr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Взаимодействие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с семьями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воспитанников,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социальными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партнерами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0239F">
              <w:rPr>
                <w:rFonts w:eastAsiaTheme="minorHAnsi"/>
                <w:sz w:val="24"/>
                <w:szCs w:val="24"/>
                <w:lang w:eastAsia="en-US"/>
              </w:rPr>
              <w:t>(детской</w:t>
            </w:r>
            <w:proofErr w:type="gramEnd"/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библиотекой,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школой,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краеведческим</w:t>
            </w:r>
          </w:p>
          <w:p w:rsidR="00BB55EE" w:rsidRPr="0090239F" w:rsidRDefault="00BB55EE" w:rsidP="0090239F">
            <w:pPr>
              <w:jc w:val="both"/>
              <w:rPr>
                <w:b/>
                <w:sz w:val="24"/>
                <w:szCs w:val="24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музеем)</w:t>
            </w:r>
          </w:p>
        </w:tc>
      </w:tr>
      <w:tr w:rsidR="00BB55EE" w:rsidRPr="0090239F" w:rsidTr="00433B2D">
        <w:tc>
          <w:tcPr>
            <w:tcW w:w="2802" w:type="dxa"/>
            <w:tcBorders>
              <w:top w:val="nil"/>
            </w:tcBorders>
          </w:tcPr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Коррекционно-развивающие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индивидуальные,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подгрупповые,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фронтальные,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интегрированные с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 xml:space="preserve">участием </w:t>
            </w:r>
            <w:proofErr w:type="gramStart"/>
            <w:r w:rsidRPr="0090239F">
              <w:rPr>
                <w:rFonts w:eastAsiaTheme="minorHAnsi"/>
                <w:sz w:val="24"/>
                <w:szCs w:val="24"/>
                <w:lang w:eastAsia="en-US"/>
              </w:rPr>
              <w:t>разных</w:t>
            </w:r>
            <w:proofErr w:type="gramEnd"/>
          </w:p>
          <w:p w:rsidR="00BB55EE" w:rsidRPr="0090239F" w:rsidRDefault="00BB55EE" w:rsidP="0090239F">
            <w:pPr>
              <w:jc w:val="both"/>
              <w:rPr>
                <w:b/>
                <w:sz w:val="24"/>
                <w:szCs w:val="24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специалистов занятия.</w:t>
            </w:r>
          </w:p>
        </w:tc>
        <w:tc>
          <w:tcPr>
            <w:tcW w:w="2551" w:type="dxa"/>
            <w:tcBorders>
              <w:top w:val="nil"/>
            </w:tcBorders>
          </w:tcPr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Образовательная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 xml:space="preserve">деятельность </w:t>
            </w:r>
            <w:proofErr w:type="gramStart"/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 xml:space="preserve">ходе </w:t>
            </w:r>
            <w:proofErr w:type="gramStart"/>
            <w:r w:rsidRPr="0090239F">
              <w:rPr>
                <w:rFonts w:eastAsiaTheme="minorHAnsi"/>
                <w:sz w:val="24"/>
                <w:szCs w:val="24"/>
                <w:lang w:eastAsia="en-US"/>
              </w:rPr>
              <w:t>режимных</w:t>
            </w:r>
            <w:proofErr w:type="gramEnd"/>
          </w:p>
          <w:p w:rsidR="00BB55EE" w:rsidRPr="0090239F" w:rsidRDefault="00BB55EE" w:rsidP="0090239F">
            <w:pPr>
              <w:jc w:val="both"/>
              <w:rPr>
                <w:b/>
                <w:sz w:val="24"/>
                <w:szCs w:val="24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моментов.</w:t>
            </w:r>
          </w:p>
        </w:tc>
        <w:tc>
          <w:tcPr>
            <w:tcW w:w="2393" w:type="dxa"/>
            <w:vMerge/>
          </w:tcPr>
          <w:p w:rsidR="00BB55EE" w:rsidRPr="0090239F" w:rsidRDefault="00BB55EE" w:rsidP="009023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BB55EE" w:rsidRPr="0090239F" w:rsidRDefault="00BB55EE" w:rsidP="0090239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5B42B3" w:rsidRPr="0090239F" w:rsidRDefault="005B42B3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color w:val="000000"/>
          <w:sz w:val="24"/>
          <w:szCs w:val="24"/>
          <w:lang w:eastAsia="ru-RU"/>
        </w:rPr>
        <w:t>3.2.Особенности организации предметно-пространственной</w:t>
      </w:r>
    </w:p>
    <w:p w:rsidR="005B42B3" w:rsidRPr="0090239F" w:rsidRDefault="005B42B3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color w:val="000000"/>
          <w:sz w:val="24"/>
          <w:szCs w:val="24"/>
          <w:lang w:eastAsia="ru-RU"/>
        </w:rPr>
        <w:t>развивающей среды</w:t>
      </w: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</w:p>
    <w:p w:rsidR="005B42B3" w:rsidRPr="0090239F" w:rsidRDefault="005B42B3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 xml:space="preserve">Организация образовательного пространства и разнообразие материалов, оборудования и инвентаря в кабинете учителя-логопеда и групповом помещении в соответствии с ФГОС </w:t>
      </w:r>
      <w:proofErr w:type="gramStart"/>
      <w:r w:rsidRPr="0090239F">
        <w:rPr>
          <w:color w:val="000000"/>
          <w:sz w:val="24"/>
          <w:szCs w:val="24"/>
          <w:lang w:eastAsia="ru-RU"/>
        </w:rPr>
        <w:t>ДО</w:t>
      </w:r>
      <w:proofErr w:type="gramEnd"/>
      <w:r w:rsidRPr="0090239F">
        <w:rPr>
          <w:color w:val="000000"/>
          <w:sz w:val="24"/>
          <w:szCs w:val="24"/>
          <w:lang w:eastAsia="ru-RU"/>
        </w:rPr>
        <w:t xml:space="preserve"> обеспечивают:</w:t>
      </w:r>
    </w:p>
    <w:p w:rsidR="005B42B3" w:rsidRPr="0090239F" w:rsidRDefault="005B42B3" w:rsidP="0090239F">
      <w:pPr>
        <w:widowControl/>
        <w:numPr>
          <w:ilvl w:val="0"/>
          <w:numId w:val="37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игровую, познавательную, исследовательскую и творческую активность детей, экспериментирование с доступными детям материалами;</w:t>
      </w:r>
    </w:p>
    <w:p w:rsidR="005B42B3" w:rsidRPr="0090239F" w:rsidRDefault="005B42B3" w:rsidP="0090239F">
      <w:pPr>
        <w:widowControl/>
        <w:numPr>
          <w:ilvl w:val="0"/>
          <w:numId w:val="37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двигательную активность, в том числе развитие крупной, мелкой, мимической, артикуляционной моторики, участие в подвижных играх и соревнованиях;</w:t>
      </w:r>
    </w:p>
    <w:p w:rsidR="005B42B3" w:rsidRPr="0090239F" w:rsidRDefault="005B42B3" w:rsidP="0090239F">
      <w:pPr>
        <w:widowControl/>
        <w:numPr>
          <w:ilvl w:val="0"/>
          <w:numId w:val="37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5B42B3" w:rsidRPr="0090239F" w:rsidRDefault="005B42B3" w:rsidP="0090239F">
      <w:pPr>
        <w:widowControl/>
        <w:numPr>
          <w:ilvl w:val="0"/>
          <w:numId w:val="37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 xml:space="preserve">возможность самовыражения детей. Так в кабинете логопеда </w:t>
      </w:r>
      <w:proofErr w:type="gramStart"/>
      <w:r w:rsidRPr="0090239F">
        <w:rPr>
          <w:color w:val="000000"/>
          <w:sz w:val="24"/>
          <w:szCs w:val="24"/>
          <w:lang w:eastAsia="ru-RU"/>
        </w:rPr>
        <w:t>созданы</w:t>
      </w:r>
      <w:proofErr w:type="gramEnd"/>
      <w:r w:rsidRPr="0090239F">
        <w:rPr>
          <w:color w:val="000000"/>
          <w:sz w:val="24"/>
          <w:szCs w:val="24"/>
          <w:lang w:eastAsia="ru-RU"/>
        </w:rPr>
        <w:t>:</w:t>
      </w:r>
    </w:p>
    <w:p w:rsidR="005B42B3" w:rsidRPr="0090239F" w:rsidRDefault="005B42B3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proofErr w:type="gramStart"/>
      <w:r w:rsidRPr="0090239F">
        <w:rPr>
          <w:b/>
          <w:bCs/>
          <w:color w:val="000000"/>
          <w:sz w:val="24"/>
          <w:szCs w:val="24"/>
          <w:lang w:eastAsia="ru-RU"/>
        </w:rPr>
        <w:t>«Центр речевого развития», </w:t>
      </w:r>
      <w:r w:rsidRPr="0090239F">
        <w:rPr>
          <w:color w:val="000000"/>
          <w:sz w:val="24"/>
          <w:szCs w:val="24"/>
          <w:lang w:eastAsia="ru-RU"/>
        </w:rPr>
        <w:t xml:space="preserve">в котором находится зеркало с лампой, детский стол, стульчики, предметные картинки для вех групп звуков, в </w:t>
      </w:r>
      <w:proofErr w:type="spellStart"/>
      <w:r w:rsidRPr="0090239F">
        <w:rPr>
          <w:color w:val="000000"/>
          <w:sz w:val="24"/>
          <w:szCs w:val="24"/>
          <w:lang w:eastAsia="ru-RU"/>
        </w:rPr>
        <w:t>т.ч</w:t>
      </w:r>
      <w:proofErr w:type="spellEnd"/>
      <w:r w:rsidRPr="0090239F">
        <w:rPr>
          <w:color w:val="000000"/>
          <w:sz w:val="24"/>
          <w:szCs w:val="24"/>
          <w:lang w:eastAsia="ru-RU"/>
        </w:rPr>
        <w:t xml:space="preserve">. для уточнения произношения гласных и согласных звуков раннего онтогенеза; серии </w:t>
      </w:r>
      <w:proofErr w:type="spellStart"/>
      <w:r w:rsidRPr="0090239F">
        <w:rPr>
          <w:color w:val="000000"/>
          <w:sz w:val="24"/>
          <w:szCs w:val="24"/>
          <w:lang w:eastAsia="ru-RU"/>
        </w:rPr>
        <w:t>сюж</w:t>
      </w:r>
      <w:proofErr w:type="spellEnd"/>
      <w:r w:rsidRPr="0090239F">
        <w:rPr>
          <w:color w:val="000000"/>
          <w:sz w:val="24"/>
          <w:szCs w:val="24"/>
          <w:lang w:eastAsia="ru-RU"/>
        </w:rPr>
        <w:t>. картинок, д/пособие «Весёлая артикуляционная гимнастика»; дыхательные тренажёры, пособия для развития дыхания (султанчики, вертушки, листики и т.п.)</w:t>
      </w:r>
      <w:proofErr w:type="gramEnd"/>
      <w:r w:rsidRPr="0090239F">
        <w:rPr>
          <w:color w:val="000000"/>
          <w:sz w:val="24"/>
          <w:szCs w:val="24"/>
          <w:lang w:eastAsia="ru-RU"/>
        </w:rPr>
        <w:t xml:space="preserve"> А </w:t>
      </w:r>
      <w:r w:rsidRPr="0090239F">
        <w:rPr>
          <w:color w:val="000000"/>
          <w:sz w:val="24"/>
          <w:szCs w:val="24"/>
          <w:lang w:eastAsia="ru-RU"/>
        </w:rPr>
        <w:lastRenderedPageBreak/>
        <w:t>также, небольшие игрушки, муляжи по изучаемым темам; настольно-печатные дидактические игры для формирования совершенствования грамматического строя речи, фонематического восприятия и навыков звукового анализа, связной речи; картотеки предметных картинок по темам и звукам; демонстрационные картины; схемы, символы, алгоритмы.</w:t>
      </w:r>
    </w:p>
    <w:p w:rsidR="005B42B3" w:rsidRPr="0090239F" w:rsidRDefault="005B42B3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color w:val="000000"/>
          <w:sz w:val="24"/>
          <w:szCs w:val="24"/>
          <w:lang w:eastAsia="ru-RU"/>
        </w:rPr>
        <w:t xml:space="preserve"> «Центр сенсорного развития» </w:t>
      </w:r>
      <w:r w:rsidRPr="0090239F">
        <w:rPr>
          <w:color w:val="000000"/>
          <w:sz w:val="24"/>
          <w:szCs w:val="24"/>
          <w:lang w:eastAsia="ru-RU"/>
        </w:rPr>
        <w:t>В нём находятся звучащие игрушки</w:t>
      </w:r>
    </w:p>
    <w:p w:rsidR="005B42B3" w:rsidRPr="0090239F" w:rsidRDefault="005B42B3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 xml:space="preserve">(погремушки, музыкальные инструменты); игры для восприятия цвета, формы величины предметов (лото, вкладыши), игрушки для развития тактильных ощущений, «Волшебный мешочек с мелкими игрушками или пластиковыми фигурками животных; </w:t>
      </w:r>
      <w:r w:rsidR="00433B2D">
        <w:rPr>
          <w:color w:val="000000"/>
          <w:sz w:val="24"/>
          <w:szCs w:val="24"/>
          <w:lang w:eastAsia="ru-RU"/>
        </w:rPr>
        <w:t>цветные</w:t>
      </w:r>
      <w:r w:rsidRPr="0090239F">
        <w:rPr>
          <w:color w:val="000000"/>
          <w:sz w:val="24"/>
          <w:szCs w:val="24"/>
          <w:lang w:eastAsia="ru-RU"/>
        </w:rPr>
        <w:t xml:space="preserve"> карандаши, бумага для рисования.</w:t>
      </w:r>
    </w:p>
    <w:p w:rsidR="005B42B3" w:rsidRPr="0090239F" w:rsidRDefault="005B42B3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color w:val="000000"/>
          <w:sz w:val="24"/>
          <w:szCs w:val="24"/>
          <w:lang w:eastAsia="ru-RU"/>
        </w:rPr>
        <w:t>«Центр моторного и конструктивного развития»</w:t>
      </w:r>
    </w:p>
    <w:p w:rsidR="005B42B3" w:rsidRPr="0090239F" w:rsidRDefault="005B42B3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proofErr w:type="gramStart"/>
      <w:r w:rsidRPr="0090239F">
        <w:rPr>
          <w:color w:val="000000"/>
          <w:sz w:val="24"/>
          <w:szCs w:val="24"/>
          <w:lang w:eastAsia="ru-RU"/>
        </w:rPr>
        <w:t>Мячи, пирамидки, мелкие и крупные бусины, разноцветные кубики, разрезные картинки, игрушки-шнуровки, «Волшебный домик»; большая магнитная доска;).</w:t>
      </w:r>
      <w:r w:rsidR="00433B2D">
        <w:rPr>
          <w:color w:val="000000"/>
          <w:sz w:val="24"/>
          <w:szCs w:val="24"/>
          <w:lang w:eastAsia="ru-RU"/>
        </w:rPr>
        <w:t xml:space="preserve"> </w:t>
      </w:r>
      <w:r w:rsidRPr="0090239F">
        <w:rPr>
          <w:color w:val="000000"/>
          <w:sz w:val="24"/>
          <w:szCs w:val="24"/>
          <w:lang w:eastAsia="ru-RU"/>
        </w:rPr>
        <w:t>Наполнение развивающих центров в кабинете логопеда с учётом изучения лексической темы частично обновляется.</w:t>
      </w:r>
      <w:proofErr w:type="gramEnd"/>
    </w:p>
    <w:p w:rsidR="005B42B3" w:rsidRPr="0090239F" w:rsidRDefault="005B42B3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</w:p>
    <w:p w:rsidR="002E06F9" w:rsidRPr="0090239F" w:rsidRDefault="005B42B3" w:rsidP="0090239F">
      <w:pPr>
        <w:widowControl/>
        <w:shd w:val="clear" w:color="auto" w:fill="FFFFFF"/>
        <w:autoSpaceDE/>
        <w:spacing w:line="294" w:lineRule="atLeast"/>
        <w:jc w:val="both"/>
        <w:rPr>
          <w:b/>
          <w:color w:val="000000"/>
          <w:sz w:val="24"/>
          <w:szCs w:val="24"/>
          <w:lang w:eastAsia="ru-RU"/>
        </w:rPr>
      </w:pPr>
      <w:r w:rsidRPr="0090239F">
        <w:rPr>
          <w:b/>
          <w:color w:val="000000"/>
          <w:sz w:val="24"/>
          <w:szCs w:val="24"/>
          <w:lang w:eastAsia="ru-RU"/>
        </w:rPr>
        <w:t>3.3.</w:t>
      </w:r>
      <w:r w:rsidR="00ED78B8" w:rsidRPr="0090239F">
        <w:rPr>
          <w:b/>
          <w:color w:val="000000"/>
          <w:sz w:val="24"/>
          <w:szCs w:val="24"/>
          <w:lang w:eastAsia="ru-RU"/>
        </w:rPr>
        <w:t xml:space="preserve"> </w:t>
      </w:r>
      <w:r w:rsidR="00697EE8" w:rsidRPr="0090239F">
        <w:rPr>
          <w:b/>
          <w:bCs/>
          <w:color w:val="000000"/>
          <w:sz w:val="24"/>
          <w:szCs w:val="24"/>
          <w:lang w:eastAsia="ru-RU"/>
        </w:rPr>
        <w:t>Перспективное планиро</w:t>
      </w:r>
      <w:r w:rsidR="002E06F9" w:rsidRPr="0090239F">
        <w:rPr>
          <w:b/>
          <w:bCs/>
          <w:color w:val="000000"/>
          <w:sz w:val="24"/>
          <w:szCs w:val="24"/>
          <w:lang w:eastAsia="ru-RU"/>
        </w:rPr>
        <w:t>вание коррекционной</w:t>
      </w:r>
      <w:r w:rsidR="00697EE8" w:rsidRPr="0090239F">
        <w:rPr>
          <w:b/>
          <w:bCs/>
          <w:color w:val="000000"/>
          <w:sz w:val="24"/>
          <w:szCs w:val="24"/>
          <w:lang w:eastAsia="ru-RU"/>
        </w:rPr>
        <w:t xml:space="preserve"> работы 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</w:p>
    <w:p w:rsidR="00697EE8" w:rsidRPr="0090239F" w:rsidRDefault="00697EE8" w:rsidP="00433B2D">
      <w:pPr>
        <w:widowControl/>
        <w:shd w:val="clear" w:color="auto" w:fill="FFFFFF"/>
        <w:autoSpaceDE/>
        <w:spacing w:line="294" w:lineRule="atLeast"/>
        <w:jc w:val="center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color w:val="292929"/>
          <w:sz w:val="24"/>
          <w:szCs w:val="24"/>
          <w:lang w:eastAsia="ru-RU"/>
        </w:rPr>
        <w:t>I КВАРТАЛ</w:t>
      </w:r>
    </w:p>
    <w:p w:rsidR="00697EE8" w:rsidRPr="0090239F" w:rsidRDefault="00697EE8" w:rsidP="00433B2D">
      <w:pPr>
        <w:widowControl/>
        <w:shd w:val="clear" w:color="auto" w:fill="FFFFFF"/>
        <w:autoSpaceDE/>
        <w:spacing w:line="294" w:lineRule="atLeast"/>
        <w:jc w:val="center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i/>
          <w:iCs/>
          <w:color w:val="000000"/>
          <w:sz w:val="24"/>
          <w:szCs w:val="24"/>
          <w:lang w:eastAsia="ru-RU"/>
        </w:rPr>
        <w:t>(сентябрь, октябрь, ноябрь)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color w:val="000000"/>
          <w:sz w:val="24"/>
          <w:szCs w:val="24"/>
          <w:lang w:eastAsia="ru-RU"/>
        </w:rPr>
        <w:t>1-й раздел. Звукопроизношение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1. Уточнить произношение гласных звуков, а также согласных [б], [</w:t>
      </w:r>
      <w:proofErr w:type="gramStart"/>
      <w:r w:rsidRPr="0090239F">
        <w:rPr>
          <w:color w:val="000000"/>
          <w:sz w:val="24"/>
          <w:szCs w:val="24"/>
          <w:lang w:eastAsia="ru-RU"/>
        </w:rPr>
        <w:t>п</w:t>
      </w:r>
      <w:proofErr w:type="gramEnd"/>
      <w:r w:rsidRPr="0090239F">
        <w:rPr>
          <w:color w:val="000000"/>
          <w:sz w:val="24"/>
          <w:szCs w:val="24"/>
          <w:lang w:eastAsia="ru-RU"/>
        </w:rPr>
        <w:t>], [м], [н], [д], [т], [г], [к], [х], [в], [ф] и их мягких вариантов.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2. Отработать чистое произношение в звукоподражаниях: </w:t>
      </w:r>
      <w:r w:rsidRPr="0090239F">
        <w:rPr>
          <w:i/>
          <w:iCs/>
          <w:color w:val="000000"/>
          <w:sz w:val="24"/>
          <w:szCs w:val="24"/>
          <w:lang w:eastAsia="ru-RU"/>
        </w:rPr>
        <w:t>ко-ко-ко, ку-ку, га-га-га, гав-гав </w:t>
      </w:r>
      <w:r w:rsidRPr="0090239F">
        <w:rPr>
          <w:color w:val="000000"/>
          <w:sz w:val="24"/>
          <w:szCs w:val="24"/>
          <w:lang w:eastAsia="ru-RU"/>
        </w:rPr>
        <w:t>и т. д.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3. С помощью упражнений общей артикуляционной гимнастики, артикуляционного массажа и специальной артикуляционной гимнастики начать подготовку артикуляционного аппарата к формированию правильной артикуляции свистящих звуков.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color w:val="000000"/>
          <w:sz w:val="24"/>
          <w:szCs w:val="24"/>
          <w:lang w:eastAsia="ru-RU"/>
        </w:rPr>
        <w:t>2-й раздел. Работа над слоговой структурой слова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1. Упражнять детей в различении на слух длинных и коротких слов </w:t>
      </w:r>
      <w:r w:rsidRPr="0090239F">
        <w:rPr>
          <w:i/>
          <w:iCs/>
          <w:color w:val="000000"/>
          <w:sz w:val="24"/>
          <w:szCs w:val="24"/>
          <w:lang w:eastAsia="ru-RU"/>
        </w:rPr>
        <w:t>(мак </w:t>
      </w:r>
      <w:r w:rsidRPr="0090239F">
        <w:rPr>
          <w:color w:val="000000"/>
          <w:sz w:val="24"/>
          <w:szCs w:val="24"/>
          <w:lang w:eastAsia="ru-RU"/>
        </w:rPr>
        <w:t>— </w:t>
      </w:r>
      <w:r w:rsidRPr="0090239F">
        <w:rPr>
          <w:i/>
          <w:iCs/>
          <w:color w:val="000000"/>
          <w:sz w:val="24"/>
          <w:szCs w:val="24"/>
          <w:lang w:eastAsia="ru-RU"/>
        </w:rPr>
        <w:t>погремушка, кот — велосипед, дом </w:t>
      </w:r>
      <w:r w:rsidRPr="0090239F">
        <w:rPr>
          <w:color w:val="000000"/>
          <w:sz w:val="24"/>
          <w:szCs w:val="24"/>
          <w:lang w:eastAsia="ru-RU"/>
        </w:rPr>
        <w:t>— </w:t>
      </w:r>
      <w:r w:rsidRPr="0090239F">
        <w:rPr>
          <w:i/>
          <w:iCs/>
          <w:color w:val="000000"/>
          <w:sz w:val="24"/>
          <w:szCs w:val="24"/>
          <w:lang w:eastAsia="ru-RU"/>
        </w:rPr>
        <w:t>черепаха).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i/>
          <w:iCs/>
          <w:color w:val="000000"/>
          <w:sz w:val="24"/>
          <w:szCs w:val="24"/>
          <w:lang w:eastAsia="ru-RU"/>
        </w:rPr>
        <w:t>2. </w:t>
      </w:r>
      <w:r w:rsidRPr="0090239F">
        <w:rPr>
          <w:color w:val="000000"/>
          <w:sz w:val="24"/>
          <w:szCs w:val="24"/>
          <w:lang w:eastAsia="ru-RU"/>
        </w:rPr>
        <w:t>Учить детей передавать ритмический рисунок слова.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3. Работать над двусложными, а потом над трехсложными словами из открытых слогов </w:t>
      </w:r>
      <w:r w:rsidRPr="0090239F">
        <w:rPr>
          <w:i/>
          <w:iCs/>
          <w:color w:val="000000"/>
          <w:sz w:val="24"/>
          <w:szCs w:val="24"/>
          <w:lang w:eastAsia="ru-RU"/>
        </w:rPr>
        <w:t>(дыня, мука, батоны, вагоны).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color w:val="000000"/>
          <w:sz w:val="24"/>
          <w:szCs w:val="24"/>
          <w:lang w:eastAsia="ru-RU"/>
        </w:rPr>
        <w:t>3-й раздел. Развитие навыков звукового анализа и синтеза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1. Учить детей выделять из ряда звуков гласные звуки [а], [у].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 xml:space="preserve">2. </w:t>
      </w:r>
      <w:proofErr w:type="gramStart"/>
      <w:r w:rsidRPr="0090239F">
        <w:rPr>
          <w:color w:val="000000"/>
          <w:sz w:val="24"/>
          <w:szCs w:val="24"/>
          <w:lang w:eastAsia="ru-RU"/>
        </w:rPr>
        <w:t>Упражнять детей в анализе и синтезе на слух слияний гласных звуков: [ау|, [</w:t>
      </w:r>
      <w:proofErr w:type="spellStart"/>
      <w:r w:rsidRPr="0090239F">
        <w:rPr>
          <w:color w:val="000000"/>
          <w:sz w:val="24"/>
          <w:szCs w:val="24"/>
          <w:lang w:eastAsia="ru-RU"/>
        </w:rPr>
        <w:t>уа</w:t>
      </w:r>
      <w:proofErr w:type="spellEnd"/>
      <w:r w:rsidRPr="0090239F">
        <w:rPr>
          <w:color w:val="000000"/>
          <w:sz w:val="24"/>
          <w:szCs w:val="24"/>
          <w:lang w:eastAsia="ru-RU"/>
        </w:rPr>
        <w:t>].</w:t>
      </w:r>
      <w:proofErr w:type="gramEnd"/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3. Учить выделять начальные ударные гласные [а]</w:t>
      </w:r>
      <w:r w:rsidRPr="0090239F">
        <w:rPr>
          <w:b/>
          <w:bCs/>
          <w:color w:val="000000"/>
          <w:sz w:val="24"/>
          <w:szCs w:val="24"/>
          <w:lang w:eastAsia="ru-RU"/>
        </w:rPr>
        <w:t>, </w:t>
      </w:r>
      <w:r w:rsidRPr="0090239F">
        <w:rPr>
          <w:color w:val="000000"/>
          <w:sz w:val="24"/>
          <w:szCs w:val="24"/>
          <w:lang w:eastAsia="ru-RU"/>
        </w:rPr>
        <w:t xml:space="preserve">[у] в словах, различать слова с </w:t>
      </w:r>
      <w:proofErr w:type="gramStart"/>
      <w:r w:rsidRPr="0090239F">
        <w:rPr>
          <w:color w:val="000000"/>
          <w:sz w:val="24"/>
          <w:szCs w:val="24"/>
          <w:lang w:eastAsia="ru-RU"/>
        </w:rPr>
        <w:t>начальными</w:t>
      </w:r>
      <w:proofErr w:type="gramEnd"/>
      <w:r w:rsidRPr="0090239F">
        <w:rPr>
          <w:color w:val="000000"/>
          <w:sz w:val="24"/>
          <w:szCs w:val="24"/>
          <w:lang w:eastAsia="ru-RU"/>
        </w:rPr>
        <w:t xml:space="preserve"> ударными [а], [у].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color w:val="000000"/>
          <w:sz w:val="24"/>
          <w:szCs w:val="24"/>
          <w:lang w:eastAsia="ru-RU"/>
        </w:rPr>
        <w:t>4-й раздел. Развитие общих речевых навыков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1. Начать работу по формированию правильного физиологического и речевого дыхания.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2. Формировать мягкую атаку голоса при произнесении гласных. Работать над плавностью речи.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3. Учить детей изменять силу голоса: говорить громко, тихо, шепотом.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4. Выработать правильный темп речи.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5. Работать над четкостью дикции.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6. Начать работу над интонационной выразительностью речи. Развивать реакцию на интонацию и мимику, соответствующую интонации. Следить за соблюдением единства и адекватности речи, мимики, пантомимики, жестов — выразительных речевых средств в игре и в ролевом поведении детей.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color w:val="000000"/>
          <w:sz w:val="24"/>
          <w:szCs w:val="24"/>
          <w:lang w:eastAsia="ru-RU"/>
        </w:rPr>
        <w:t>5-й раздел. Лексика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Лексические темы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i/>
          <w:iCs/>
          <w:color w:val="000000"/>
          <w:sz w:val="24"/>
          <w:szCs w:val="24"/>
          <w:lang w:eastAsia="ru-RU"/>
        </w:rPr>
        <w:t>Сентябрь</w:t>
      </w:r>
    </w:p>
    <w:p w:rsidR="00697EE8" w:rsidRPr="0090239F" w:rsidRDefault="00945777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3</w:t>
      </w:r>
      <w:r w:rsidR="00697EE8" w:rsidRPr="0090239F">
        <w:rPr>
          <w:color w:val="000000"/>
          <w:sz w:val="24"/>
          <w:szCs w:val="24"/>
          <w:lang w:eastAsia="ru-RU"/>
        </w:rPr>
        <w:t>-я неделя — «Детский сад»</w:t>
      </w:r>
      <w:r w:rsidRPr="0090239F">
        <w:rPr>
          <w:color w:val="000000"/>
          <w:sz w:val="24"/>
          <w:szCs w:val="24"/>
          <w:lang w:eastAsia="ru-RU"/>
        </w:rPr>
        <w:t>, «Игрушки»</w:t>
      </w:r>
    </w:p>
    <w:p w:rsidR="00697EE8" w:rsidRPr="0090239F" w:rsidRDefault="00945777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4-я неделя -</w:t>
      </w:r>
      <w:r w:rsidR="00697EE8" w:rsidRPr="0090239F">
        <w:rPr>
          <w:color w:val="000000"/>
          <w:sz w:val="24"/>
          <w:szCs w:val="24"/>
          <w:lang w:eastAsia="ru-RU"/>
        </w:rPr>
        <w:t xml:space="preserve"> «Осень».</w:t>
      </w:r>
    </w:p>
    <w:p w:rsidR="00945777" w:rsidRPr="0090239F" w:rsidRDefault="00945777" w:rsidP="0090239F">
      <w:pPr>
        <w:widowControl/>
        <w:shd w:val="clear" w:color="auto" w:fill="FFFFFF"/>
        <w:autoSpaceDE/>
        <w:spacing w:line="294" w:lineRule="atLeast"/>
        <w:jc w:val="both"/>
        <w:rPr>
          <w:i/>
          <w:color w:val="000000"/>
          <w:sz w:val="24"/>
          <w:szCs w:val="24"/>
          <w:lang w:eastAsia="ru-RU"/>
        </w:rPr>
      </w:pPr>
      <w:r w:rsidRPr="0090239F">
        <w:rPr>
          <w:i/>
          <w:color w:val="000000"/>
          <w:sz w:val="24"/>
          <w:szCs w:val="24"/>
          <w:lang w:eastAsia="ru-RU"/>
        </w:rPr>
        <w:t>Октябрь</w:t>
      </w:r>
    </w:p>
    <w:p w:rsidR="00697EE8" w:rsidRPr="0090239F" w:rsidRDefault="00945777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1</w:t>
      </w:r>
      <w:r w:rsidR="00697EE8" w:rsidRPr="0090239F">
        <w:rPr>
          <w:color w:val="000000"/>
          <w:sz w:val="24"/>
          <w:szCs w:val="24"/>
          <w:lang w:eastAsia="ru-RU"/>
        </w:rPr>
        <w:t>-я неделя — «Овощи».</w:t>
      </w:r>
    </w:p>
    <w:p w:rsidR="00697EE8" w:rsidRPr="0090239F" w:rsidRDefault="00945777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lastRenderedPageBreak/>
        <w:t>2</w:t>
      </w:r>
      <w:r w:rsidR="00697EE8" w:rsidRPr="0090239F">
        <w:rPr>
          <w:color w:val="000000"/>
          <w:sz w:val="24"/>
          <w:szCs w:val="24"/>
          <w:lang w:eastAsia="ru-RU"/>
        </w:rPr>
        <w:t>-я неделя — «Фрукты».</w:t>
      </w:r>
    </w:p>
    <w:p w:rsidR="00697EE8" w:rsidRPr="0090239F" w:rsidRDefault="00945777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3-я неделя — «Грибы-ягоды</w:t>
      </w:r>
      <w:r w:rsidR="00697EE8" w:rsidRPr="0090239F">
        <w:rPr>
          <w:color w:val="000000"/>
          <w:sz w:val="24"/>
          <w:szCs w:val="24"/>
          <w:lang w:eastAsia="ru-RU"/>
        </w:rPr>
        <w:t>».</w:t>
      </w:r>
    </w:p>
    <w:p w:rsidR="00945777" w:rsidRPr="0090239F" w:rsidRDefault="00945777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4-я неделя – «Семья».</w:t>
      </w:r>
    </w:p>
    <w:p w:rsidR="00945777" w:rsidRPr="0090239F" w:rsidRDefault="00945777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5-я неделя – «Посуда».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i/>
          <w:iCs/>
          <w:color w:val="000000"/>
          <w:sz w:val="24"/>
          <w:szCs w:val="24"/>
          <w:lang w:eastAsia="ru-RU"/>
        </w:rPr>
        <w:t>Ноябрь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1-</w:t>
      </w:r>
      <w:r w:rsidR="00945777" w:rsidRPr="0090239F">
        <w:rPr>
          <w:color w:val="000000"/>
          <w:sz w:val="24"/>
          <w:szCs w:val="24"/>
          <w:lang w:eastAsia="ru-RU"/>
        </w:rPr>
        <w:t>2 -я неделя — «Продукты питания</w:t>
      </w:r>
      <w:r w:rsidRPr="0090239F">
        <w:rPr>
          <w:color w:val="000000"/>
          <w:sz w:val="24"/>
          <w:szCs w:val="24"/>
          <w:lang w:eastAsia="ru-RU"/>
        </w:rPr>
        <w:t>».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3-я неделя</w:t>
      </w:r>
      <w:r w:rsidR="00DF19B7" w:rsidRPr="0090239F">
        <w:rPr>
          <w:color w:val="000000"/>
          <w:sz w:val="24"/>
          <w:szCs w:val="24"/>
          <w:lang w:eastAsia="ru-RU"/>
        </w:rPr>
        <w:t xml:space="preserve"> — «Одежда</w:t>
      </w:r>
      <w:r w:rsidRPr="0090239F">
        <w:rPr>
          <w:color w:val="000000"/>
          <w:sz w:val="24"/>
          <w:szCs w:val="24"/>
          <w:lang w:eastAsia="ru-RU"/>
        </w:rPr>
        <w:t>».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4-я неделя — «</w:t>
      </w:r>
      <w:r w:rsidR="00DF19B7" w:rsidRPr="0090239F">
        <w:rPr>
          <w:color w:val="000000"/>
          <w:sz w:val="24"/>
          <w:szCs w:val="24"/>
          <w:lang w:eastAsia="ru-RU"/>
        </w:rPr>
        <w:t>Обувь</w:t>
      </w:r>
      <w:r w:rsidRPr="0090239F">
        <w:rPr>
          <w:color w:val="000000"/>
          <w:sz w:val="24"/>
          <w:szCs w:val="24"/>
          <w:lang w:eastAsia="ru-RU"/>
        </w:rPr>
        <w:t>».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1. Обобщить первичные представления детей об осени по существенным признакам сезона: состоянию погоды и основным осенним погодным явлениям. Ввести в речь наречия, обозначающие состояния погоды: </w:t>
      </w:r>
      <w:r w:rsidRPr="0090239F">
        <w:rPr>
          <w:i/>
          <w:iCs/>
          <w:color w:val="000000"/>
          <w:sz w:val="24"/>
          <w:szCs w:val="24"/>
          <w:lang w:eastAsia="ru-RU"/>
        </w:rPr>
        <w:t>солнечно, пасмурно, дождливо, ветрено.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Ввести в речь прилагательные </w:t>
      </w:r>
      <w:r w:rsidRPr="0090239F">
        <w:rPr>
          <w:i/>
          <w:iCs/>
          <w:color w:val="000000"/>
          <w:sz w:val="24"/>
          <w:szCs w:val="24"/>
          <w:lang w:eastAsia="ru-RU"/>
        </w:rPr>
        <w:t>хмурый, дождливый.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i/>
          <w:iCs/>
          <w:color w:val="000000"/>
          <w:sz w:val="24"/>
          <w:szCs w:val="24"/>
          <w:lang w:eastAsia="ru-RU"/>
        </w:rPr>
        <w:t>2. </w:t>
      </w:r>
      <w:r w:rsidRPr="0090239F">
        <w:rPr>
          <w:color w:val="000000"/>
          <w:sz w:val="24"/>
          <w:szCs w:val="24"/>
          <w:lang w:eastAsia="ru-RU"/>
        </w:rPr>
        <w:t>Учить детей узнавать деревья по листьям, плодам, семенам, характерным особенностям стволов.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proofErr w:type="gramStart"/>
      <w:r w:rsidRPr="0090239F">
        <w:rPr>
          <w:color w:val="000000"/>
          <w:sz w:val="24"/>
          <w:szCs w:val="24"/>
          <w:lang w:eastAsia="ru-RU"/>
        </w:rPr>
        <w:t>Ввести в словарь существительные — названия деревьев: </w:t>
      </w:r>
      <w:r w:rsidRPr="0090239F">
        <w:rPr>
          <w:i/>
          <w:iCs/>
          <w:color w:val="000000"/>
          <w:sz w:val="24"/>
          <w:szCs w:val="24"/>
          <w:lang w:eastAsia="ru-RU"/>
        </w:rPr>
        <w:t>береза, рябина, дуб, клен, ель.</w:t>
      </w:r>
      <w:proofErr w:type="gramEnd"/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3. Расширить представления детей об овощах и фруктах (цвет, размер, запах, вкус).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proofErr w:type="gramStart"/>
      <w:r w:rsidRPr="0090239F">
        <w:rPr>
          <w:color w:val="000000"/>
          <w:sz w:val="24"/>
          <w:szCs w:val="24"/>
          <w:lang w:eastAsia="ru-RU"/>
        </w:rPr>
        <w:t>Ввести в словарь существительные — названия овощей и фруктов: </w:t>
      </w:r>
      <w:r w:rsidRPr="0090239F">
        <w:rPr>
          <w:i/>
          <w:iCs/>
          <w:color w:val="000000"/>
          <w:sz w:val="24"/>
          <w:szCs w:val="24"/>
          <w:lang w:eastAsia="ru-RU"/>
        </w:rPr>
        <w:t>помидор, огурец, лук, морковь, капуста, яблоко, груша, слива, лимон, апельсин.</w:t>
      </w:r>
      <w:proofErr w:type="gramEnd"/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4. Конкретизировать представления детей о диких животных осенью, о подготовке зверей к зимовке (изменение цвета и характера шерсти, утепление жилища).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proofErr w:type="gramStart"/>
      <w:r w:rsidRPr="0090239F">
        <w:rPr>
          <w:color w:val="000000"/>
          <w:sz w:val="24"/>
          <w:szCs w:val="24"/>
          <w:lang w:eastAsia="ru-RU"/>
        </w:rPr>
        <w:t>Ввести в словарь существительные — названия животных: </w:t>
      </w:r>
      <w:r w:rsidRPr="0090239F">
        <w:rPr>
          <w:i/>
          <w:iCs/>
          <w:color w:val="000000"/>
          <w:sz w:val="24"/>
          <w:szCs w:val="24"/>
          <w:lang w:eastAsia="ru-RU"/>
        </w:rPr>
        <w:t>медведь, лиса, еж, заяц, белка; корова, лошадь, кошка, собака. </w:t>
      </w:r>
      <w:r w:rsidRPr="0090239F">
        <w:rPr>
          <w:color w:val="000000"/>
          <w:sz w:val="24"/>
          <w:szCs w:val="24"/>
          <w:lang w:eastAsia="ru-RU"/>
        </w:rPr>
        <w:t>»</w:t>
      </w:r>
      <w:proofErr w:type="gramEnd"/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5. Закрепить в речи детей существительные с обобщающим значением: </w:t>
      </w:r>
      <w:r w:rsidRPr="0090239F">
        <w:rPr>
          <w:i/>
          <w:iCs/>
          <w:color w:val="000000"/>
          <w:sz w:val="24"/>
          <w:szCs w:val="24"/>
          <w:lang w:eastAsia="ru-RU"/>
        </w:rPr>
        <w:t>овощи, фрукты, перелетные птицы.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proofErr w:type="gramStart"/>
      <w:r w:rsidRPr="0090239F">
        <w:rPr>
          <w:color w:val="000000"/>
          <w:sz w:val="24"/>
          <w:szCs w:val="24"/>
          <w:lang w:eastAsia="ru-RU"/>
        </w:rPr>
        <w:t>Ввести в словарь следующие существительные: </w:t>
      </w:r>
      <w:r w:rsidRPr="0090239F">
        <w:rPr>
          <w:i/>
          <w:iCs/>
          <w:color w:val="000000"/>
          <w:sz w:val="24"/>
          <w:szCs w:val="24"/>
          <w:lang w:eastAsia="ru-RU"/>
        </w:rPr>
        <w:t>мяч, машинка, кубики, кукла, мишка; тапки, туфли, ботинки, кроссовки, сапожки; платье, брюки, рубашка, кофта, шорты; чайник, кастрюля, чашка, тарелка, ложка; шкаф, стол, стул, кровать, диван.</w:t>
      </w:r>
      <w:proofErr w:type="gramEnd"/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6. Ввести в словарь прилагательные — названия цвета: </w:t>
      </w:r>
      <w:r w:rsidRPr="0090239F">
        <w:rPr>
          <w:i/>
          <w:iCs/>
          <w:color w:val="000000"/>
          <w:sz w:val="24"/>
          <w:szCs w:val="24"/>
          <w:lang w:eastAsia="ru-RU"/>
        </w:rPr>
        <w:t>красный, желтый, зеленый.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Подвести детей к пониманию того, что цвет может передавать настроение.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7. Создавать ситуации для обогащения словаря в различных видах деятельности, опираясь на зрительный анализ (связь «образ — слово»).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color w:val="000000"/>
          <w:sz w:val="24"/>
          <w:szCs w:val="24"/>
          <w:lang w:eastAsia="ru-RU"/>
        </w:rPr>
        <w:t>6-й раздел. Развитие грамматического строя речи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1. Учить детей употреблять в речи имена существительные в форме единственного и множественного числа — названия овощей, фруктов, грибов, деревьев, игрушек, предметов одежды, обуви, посуды, мебели.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2. Упражнять детей в употреблении формы множественного числа имен существительных в родительном падеже </w:t>
      </w:r>
      <w:r w:rsidRPr="0090239F">
        <w:rPr>
          <w:i/>
          <w:iCs/>
          <w:color w:val="000000"/>
          <w:sz w:val="24"/>
          <w:szCs w:val="24"/>
          <w:lang w:eastAsia="ru-RU"/>
        </w:rPr>
        <w:t>(яблок, чашек, платьев, мячей).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3. Учить согласовывать слова в предложении в роде, числе, падеже.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4. Закрепить в речи простые предлоги: </w:t>
      </w:r>
      <w:proofErr w:type="gramStart"/>
      <w:r w:rsidRPr="0090239F">
        <w:rPr>
          <w:i/>
          <w:iCs/>
          <w:color w:val="000000"/>
          <w:sz w:val="24"/>
          <w:szCs w:val="24"/>
          <w:lang w:eastAsia="ru-RU"/>
        </w:rPr>
        <w:t>на</w:t>
      </w:r>
      <w:proofErr w:type="gramEnd"/>
      <w:r w:rsidRPr="0090239F">
        <w:rPr>
          <w:i/>
          <w:iCs/>
          <w:color w:val="000000"/>
          <w:sz w:val="24"/>
          <w:szCs w:val="24"/>
          <w:lang w:eastAsia="ru-RU"/>
        </w:rPr>
        <w:t> </w:t>
      </w:r>
      <w:r w:rsidRPr="0090239F">
        <w:rPr>
          <w:color w:val="000000"/>
          <w:sz w:val="24"/>
          <w:szCs w:val="24"/>
          <w:lang w:eastAsia="ru-RU"/>
        </w:rPr>
        <w:t>— </w:t>
      </w:r>
      <w:r w:rsidRPr="0090239F">
        <w:rPr>
          <w:i/>
          <w:iCs/>
          <w:color w:val="000000"/>
          <w:sz w:val="24"/>
          <w:szCs w:val="24"/>
          <w:lang w:eastAsia="ru-RU"/>
        </w:rPr>
        <w:t>с, в </w:t>
      </w:r>
      <w:r w:rsidRPr="0090239F">
        <w:rPr>
          <w:color w:val="000000"/>
          <w:sz w:val="24"/>
          <w:szCs w:val="24"/>
          <w:lang w:eastAsia="ru-RU"/>
        </w:rPr>
        <w:t>— </w:t>
      </w:r>
      <w:r w:rsidRPr="0090239F">
        <w:rPr>
          <w:i/>
          <w:iCs/>
          <w:color w:val="000000"/>
          <w:sz w:val="24"/>
          <w:szCs w:val="24"/>
          <w:lang w:eastAsia="ru-RU"/>
        </w:rPr>
        <w:t>из.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5. Учить детей образовывать и использовать в речи существительные с уменьшительно-ласкательными суффиксами: </w:t>
      </w:r>
      <w:proofErr w:type="gramStart"/>
      <w:r w:rsidRPr="0090239F">
        <w:rPr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90239F">
        <w:rPr>
          <w:i/>
          <w:iCs/>
          <w:color w:val="000000"/>
          <w:sz w:val="24"/>
          <w:szCs w:val="24"/>
          <w:lang w:eastAsia="ru-RU"/>
        </w:rPr>
        <w:t>и</w:t>
      </w:r>
      <w:proofErr w:type="gramEnd"/>
      <w:r w:rsidRPr="0090239F">
        <w:rPr>
          <w:i/>
          <w:iCs/>
          <w:color w:val="000000"/>
          <w:sz w:val="24"/>
          <w:szCs w:val="24"/>
          <w:lang w:eastAsia="ru-RU"/>
        </w:rPr>
        <w:t>к</w:t>
      </w:r>
      <w:proofErr w:type="spellEnd"/>
      <w:r w:rsidRPr="0090239F">
        <w:rPr>
          <w:i/>
          <w:iCs/>
          <w:color w:val="000000"/>
          <w:sz w:val="24"/>
          <w:szCs w:val="24"/>
          <w:lang w:eastAsia="ru-RU"/>
        </w:rPr>
        <w:t>, -чик, -</w:t>
      </w:r>
      <w:proofErr w:type="spellStart"/>
      <w:r w:rsidRPr="0090239F">
        <w:rPr>
          <w:i/>
          <w:iCs/>
          <w:color w:val="000000"/>
          <w:sz w:val="24"/>
          <w:szCs w:val="24"/>
          <w:lang w:eastAsia="ru-RU"/>
        </w:rPr>
        <w:t>ечк</w:t>
      </w:r>
      <w:proofErr w:type="spellEnd"/>
      <w:r w:rsidRPr="0090239F">
        <w:rPr>
          <w:i/>
          <w:iCs/>
          <w:color w:val="000000"/>
          <w:sz w:val="24"/>
          <w:szCs w:val="24"/>
          <w:lang w:eastAsia="ru-RU"/>
        </w:rPr>
        <w:t>-, -</w:t>
      </w:r>
      <w:proofErr w:type="spellStart"/>
      <w:r w:rsidRPr="0090239F">
        <w:rPr>
          <w:i/>
          <w:iCs/>
          <w:color w:val="000000"/>
          <w:sz w:val="24"/>
          <w:szCs w:val="24"/>
          <w:lang w:eastAsia="ru-RU"/>
        </w:rPr>
        <w:t>очк</w:t>
      </w:r>
      <w:proofErr w:type="spellEnd"/>
      <w:r w:rsidRPr="0090239F">
        <w:rPr>
          <w:i/>
          <w:iCs/>
          <w:color w:val="000000"/>
          <w:sz w:val="24"/>
          <w:szCs w:val="24"/>
          <w:lang w:eastAsia="ru-RU"/>
        </w:rPr>
        <w:t>-, -</w:t>
      </w:r>
      <w:proofErr w:type="spellStart"/>
      <w:r w:rsidRPr="0090239F">
        <w:rPr>
          <w:i/>
          <w:iCs/>
          <w:color w:val="000000"/>
          <w:sz w:val="24"/>
          <w:szCs w:val="24"/>
          <w:lang w:eastAsia="ru-RU"/>
        </w:rPr>
        <w:t>еньк</w:t>
      </w:r>
      <w:proofErr w:type="spellEnd"/>
      <w:r w:rsidRPr="0090239F">
        <w:rPr>
          <w:i/>
          <w:iCs/>
          <w:color w:val="000000"/>
          <w:sz w:val="24"/>
          <w:szCs w:val="24"/>
          <w:lang w:eastAsia="ru-RU"/>
        </w:rPr>
        <w:t>-, -</w:t>
      </w:r>
      <w:proofErr w:type="spellStart"/>
      <w:r w:rsidRPr="0090239F">
        <w:rPr>
          <w:i/>
          <w:iCs/>
          <w:color w:val="000000"/>
          <w:sz w:val="24"/>
          <w:szCs w:val="24"/>
          <w:lang w:eastAsia="ru-RU"/>
        </w:rPr>
        <w:t>оньк</w:t>
      </w:r>
      <w:proofErr w:type="spellEnd"/>
      <w:r w:rsidRPr="0090239F">
        <w:rPr>
          <w:i/>
          <w:iCs/>
          <w:color w:val="000000"/>
          <w:sz w:val="24"/>
          <w:szCs w:val="24"/>
          <w:lang w:eastAsia="ru-RU"/>
        </w:rPr>
        <w:t>-.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color w:val="000000"/>
          <w:sz w:val="24"/>
          <w:szCs w:val="24"/>
          <w:lang w:eastAsia="ru-RU"/>
        </w:rPr>
        <w:t>7-й раздел. Обучение связной речи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1. Развивать умение вслушиваться в обращенную речь.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2. Развивать диалогическую речь. Стимулировать речевые реакции. Учить отвечать на вопросы предложениями из 2—3 слов: — </w:t>
      </w:r>
      <w:r w:rsidRPr="0090239F">
        <w:rPr>
          <w:i/>
          <w:iCs/>
          <w:color w:val="000000"/>
          <w:sz w:val="24"/>
          <w:szCs w:val="24"/>
          <w:lang w:eastAsia="ru-RU"/>
        </w:rPr>
        <w:t>Кто это? — Это кот. — Что ты видишь? — Я вижу дом. </w:t>
      </w:r>
      <w:proofErr w:type="gramStart"/>
      <w:r w:rsidRPr="0090239F">
        <w:rPr>
          <w:color w:val="000000"/>
          <w:sz w:val="24"/>
          <w:szCs w:val="24"/>
          <w:lang w:eastAsia="ru-RU"/>
        </w:rPr>
        <w:t>—</w:t>
      </w:r>
      <w:r w:rsidRPr="0090239F">
        <w:rPr>
          <w:i/>
          <w:iCs/>
          <w:color w:val="000000"/>
          <w:sz w:val="24"/>
          <w:szCs w:val="24"/>
          <w:lang w:eastAsia="ru-RU"/>
        </w:rPr>
        <w:t>Г</w:t>
      </w:r>
      <w:proofErr w:type="gramEnd"/>
      <w:r w:rsidRPr="0090239F">
        <w:rPr>
          <w:i/>
          <w:iCs/>
          <w:color w:val="000000"/>
          <w:sz w:val="24"/>
          <w:szCs w:val="24"/>
          <w:lang w:eastAsia="ru-RU"/>
        </w:rPr>
        <w:t>де книга? — Книга на столе.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3. Учить детей составлять простые предложения из 2—3 слов (по демонстрации действия и по картинке).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4. Учить детей повторять за взрослыми рассказы-описания, загадки-описания из 2—3 предложений об овощах, фруктах, грибах, диких и домашних животных, игрушках, предметах одежды, обуви, посуды, мебели.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</w:p>
    <w:p w:rsidR="00697EE8" w:rsidRPr="0090239F" w:rsidRDefault="00697EE8" w:rsidP="00433B2D">
      <w:pPr>
        <w:widowControl/>
        <w:shd w:val="clear" w:color="auto" w:fill="FFFFFF"/>
        <w:autoSpaceDE/>
        <w:spacing w:line="294" w:lineRule="atLeast"/>
        <w:jc w:val="center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color w:val="000000"/>
          <w:sz w:val="24"/>
          <w:szCs w:val="24"/>
          <w:lang w:eastAsia="ru-RU"/>
        </w:rPr>
        <w:lastRenderedPageBreak/>
        <w:t>II КВАРТАЛ </w:t>
      </w:r>
      <w:r w:rsidRPr="0090239F">
        <w:rPr>
          <w:b/>
          <w:bCs/>
          <w:i/>
          <w:iCs/>
          <w:color w:val="000000"/>
          <w:sz w:val="24"/>
          <w:szCs w:val="24"/>
          <w:lang w:eastAsia="ru-RU"/>
        </w:rPr>
        <w:t>(декабрь, январь, февраль)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color w:val="000000"/>
          <w:sz w:val="24"/>
          <w:szCs w:val="24"/>
          <w:lang w:eastAsia="ru-RU"/>
        </w:rPr>
        <w:t>1-й раздел. Звукопроизношение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1. Продолжить подготовку артикуляционного аппарата к формированию правильной</w:t>
      </w:r>
      <w:r w:rsidR="002E06F9" w:rsidRPr="0090239F">
        <w:rPr>
          <w:color w:val="000000"/>
          <w:sz w:val="24"/>
          <w:szCs w:val="24"/>
          <w:lang w:eastAsia="ru-RU"/>
        </w:rPr>
        <w:t xml:space="preserve"> </w:t>
      </w:r>
      <w:r w:rsidRPr="0090239F">
        <w:rPr>
          <w:color w:val="000000"/>
          <w:sz w:val="24"/>
          <w:szCs w:val="24"/>
          <w:lang w:eastAsia="ru-RU"/>
        </w:rPr>
        <w:t>артикуляции звуков всех гру</w:t>
      </w:r>
      <w:proofErr w:type="gramStart"/>
      <w:r w:rsidRPr="0090239F">
        <w:rPr>
          <w:color w:val="000000"/>
          <w:sz w:val="24"/>
          <w:szCs w:val="24"/>
          <w:lang w:eastAsia="ru-RU"/>
        </w:rPr>
        <w:t>пп в пр</w:t>
      </w:r>
      <w:proofErr w:type="gramEnd"/>
      <w:r w:rsidRPr="0090239F">
        <w:rPr>
          <w:color w:val="000000"/>
          <w:sz w:val="24"/>
          <w:szCs w:val="24"/>
          <w:lang w:eastAsia="ru-RU"/>
        </w:rPr>
        <w:t>оцессе выполнения общей артикуляционной гимнастики и артикуляционного массажа.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2. Сформировать правильную артикуляцию свистящих звуков и начать их автоматизацию.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3. Закрепить в речи чистое произношение гласных и наиболее легких согласных звуков: [б], [и]</w:t>
      </w:r>
      <w:proofErr w:type="gramStart"/>
      <w:r w:rsidRPr="0090239F">
        <w:rPr>
          <w:color w:val="000000"/>
          <w:sz w:val="24"/>
          <w:szCs w:val="24"/>
          <w:lang w:eastAsia="ru-RU"/>
        </w:rPr>
        <w:t>,[</w:t>
      </w:r>
      <w:proofErr w:type="gramEnd"/>
      <w:r w:rsidRPr="0090239F">
        <w:rPr>
          <w:color w:val="000000"/>
          <w:sz w:val="24"/>
          <w:szCs w:val="24"/>
          <w:lang w:eastAsia="ru-RU"/>
        </w:rPr>
        <w:t>м],</w:t>
      </w:r>
      <w:r w:rsidRPr="0090239F">
        <w:rPr>
          <w:b/>
          <w:bCs/>
          <w:color w:val="000000"/>
          <w:sz w:val="24"/>
          <w:szCs w:val="24"/>
          <w:lang w:eastAsia="ru-RU"/>
        </w:rPr>
        <w:t> </w:t>
      </w:r>
      <w:r w:rsidRPr="0090239F">
        <w:rPr>
          <w:color w:val="000000"/>
          <w:sz w:val="24"/>
          <w:szCs w:val="24"/>
          <w:lang w:eastAsia="ru-RU"/>
        </w:rPr>
        <w:t>[н], [д], [т], [г]. [к], [х], [в], [ф] и их мягких вариантов.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color w:val="000000"/>
          <w:sz w:val="24"/>
          <w:szCs w:val="24"/>
          <w:lang w:eastAsia="ru-RU"/>
        </w:rPr>
        <w:t>2-й раздел. Работа над слоговой структурой слова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1. Упражнять детей в передаче ритмического рисунка слова.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2. Работать над односложными словами из закрытого слога.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color w:val="000000"/>
          <w:sz w:val="24"/>
          <w:szCs w:val="24"/>
          <w:lang w:eastAsia="ru-RU"/>
        </w:rPr>
        <w:t>3-й раздел. Развитие навыков звукового анализа и синтеза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1. Закрепить умение различать на слух слова с начальными ударными звуками [а], [у].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2. Учить детей выделять из ряда звуков гласные |о|, |и|.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3. Упражнять детей в анализе и</w:t>
      </w:r>
      <w:r w:rsidRPr="0090239F">
        <w:rPr>
          <w:b/>
          <w:bCs/>
          <w:color w:val="000000"/>
          <w:sz w:val="24"/>
          <w:szCs w:val="24"/>
          <w:lang w:eastAsia="ru-RU"/>
        </w:rPr>
        <w:t> </w:t>
      </w:r>
      <w:r w:rsidRPr="0090239F">
        <w:rPr>
          <w:color w:val="000000"/>
          <w:sz w:val="24"/>
          <w:szCs w:val="24"/>
          <w:lang w:eastAsia="ru-RU"/>
        </w:rPr>
        <w:t>синтезе на слух слияний гласных звуков: [</w:t>
      </w:r>
      <w:proofErr w:type="spellStart"/>
      <w:r w:rsidRPr="0090239F">
        <w:rPr>
          <w:color w:val="000000"/>
          <w:sz w:val="24"/>
          <w:szCs w:val="24"/>
          <w:lang w:eastAsia="ru-RU"/>
        </w:rPr>
        <w:t>ои</w:t>
      </w:r>
      <w:proofErr w:type="spellEnd"/>
      <w:r w:rsidRPr="0090239F">
        <w:rPr>
          <w:color w:val="000000"/>
          <w:sz w:val="24"/>
          <w:szCs w:val="24"/>
          <w:lang w:eastAsia="ru-RU"/>
        </w:rPr>
        <w:t>], |</w:t>
      </w:r>
      <w:proofErr w:type="spellStart"/>
      <w:r w:rsidRPr="0090239F">
        <w:rPr>
          <w:color w:val="000000"/>
          <w:sz w:val="24"/>
          <w:szCs w:val="24"/>
          <w:lang w:eastAsia="ru-RU"/>
        </w:rPr>
        <w:t>ио</w:t>
      </w:r>
      <w:proofErr w:type="spellEnd"/>
      <w:r w:rsidRPr="0090239F">
        <w:rPr>
          <w:color w:val="000000"/>
          <w:sz w:val="24"/>
          <w:szCs w:val="24"/>
          <w:lang w:eastAsia="ru-RU"/>
        </w:rPr>
        <w:t>|, |</w:t>
      </w:r>
      <w:proofErr w:type="spellStart"/>
      <w:r w:rsidRPr="0090239F">
        <w:rPr>
          <w:color w:val="000000"/>
          <w:sz w:val="24"/>
          <w:szCs w:val="24"/>
          <w:lang w:eastAsia="ru-RU"/>
        </w:rPr>
        <w:t>ao</w:t>
      </w:r>
      <w:proofErr w:type="spellEnd"/>
      <w:r w:rsidRPr="0090239F">
        <w:rPr>
          <w:color w:val="000000"/>
          <w:sz w:val="24"/>
          <w:szCs w:val="24"/>
          <w:lang w:eastAsia="ru-RU"/>
        </w:rPr>
        <w:t>], [</w:t>
      </w:r>
      <w:proofErr w:type="spellStart"/>
      <w:r w:rsidRPr="0090239F">
        <w:rPr>
          <w:color w:val="000000"/>
          <w:sz w:val="24"/>
          <w:szCs w:val="24"/>
          <w:lang w:eastAsia="ru-RU"/>
        </w:rPr>
        <w:t>оа</w:t>
      </w:r>
      <w:proofErr w:type="spellEnd"/>
      <w:r w:rsidRPr="0090239F">
        <w:rPr>
          <w:color w:val="000000"/>
          <w:sz w:val="24"/>
          <w:szCs w:val="24"/>
          <w:lang w:eastAsia="ru-RU"/>
        </w:rPr>
        <w:t>], [</w:t>
      </w:r>
      <w:proofErr w:type="spellStart"/>
      <w:r w:rsidRPr="0090239F">
        <w:rPr>
          <w:color w:val="000000"/>
          <w:sz w:val="24"/>
          <w:szCs w:val="24"/>
          <w:lang w:eastAsia="ru-RU"/>
        </w:rPr>
        <w:t>уо</w:t>
      </w:r>
      <w:proofErr w:type="spellEnd"/>
      <w:r w:rsidRPr="0090239F">
        <w:rPr>
          <w:color w:val="000000"/>
          <w:sz w:val="24"/>
          <w:szCs w:val="24"/>
          <w:lang w:eastAsia="ru-RU"/>
        </w:rPr>
        <w:t>], [</w:t>
      </w:r>
      <w:proofErr w:type="spellStart"/>
      <w:r w:rsidRPr="0090239F">
        <w:rPr>
          <w:color w:val="000000"/>
          <w:sz w:val="24"/>
          <w:szCs w:val="24"/>
          <w:lang w:eastAsia="ru-RU"/>
        </w:rPr>
        <w:t>оу</w:t>
      </w:r>
      <w:proofErr w:type="spellEnd"/>
      <w:r w:rsidRPr="0090239F">
        <w:rPr>
          <w:color w:val="000000"/>
          <w:sz w:val="24"/>
          <w:szCs w:val="24"/>
          <w:lang w:eastAsia="ru-RU"/>
        </w:rPr>
        <w:t>], [</w:t>
      </w:r>
      <w:proofErr w:type="spellStart"/>
      <w:r w:rsidRPr="0090239F">
        <w:rPr>
          <w:color w:val="000000"/>
          <w:sz w:val="24"/>
          <w:szCs w:val="24"/>
          <w:lang w:eastAsia="ru-RU"/>
        </w:rPr>
        <w:t>иу</w:t>
      </w:r>
      <w:proofErr w:type="spellEnd"/>
      <w:r w:rsidRPr="0090239F">
        <w:rPr>
          <w:color w:val="000000"/>
          <w:sz w:val="24"/>
          <w:szCs w:val="24"/>
          <w:lang w:eastAsia="ru-RU"/>
        </w:rPr>
        <w:t>|, [</w:t>
      </w:r>
      <w:proofErr w:type="spellStart"/>
      <w:r w:rsidRPr="0090239F">
        <w:rPr>
          <w:color w:val="000000"/>
          <w:sz w:val="24"/>
          <w:szCs w:val="24"/>
          <w:lang w:eastAsia="ru-RU"/>
        </w:rPr>
        <w:t>уи</w:t>
      </w:r>
      <w:proofErr w:type="spellEnd"/>
      <w:r w:rsidRPr="0090239F">
        <w:rPr>
          <w:color w:val="000000"/>
          <w:sz w:val="24"/>
          <w:szCs w:val="24"/>
          <w:lang w:eastAsia="ru-RU"/>
        </w:rPr>
        <w:t>].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 xml:space="preserve">4. </w:t>
      </w:r>
      <w:proofErr w:type="gramStart"/>
      <w:r w:rsidRPr="0090239F">
        <w:rPr>
          <w:color w:val="000000"/>
          <w:sz w:val="24"/>
          <w:szCs w:val="24"/>
          <w:lang w:eastAsia="ru-RU"/>
        </w:rPr>
        <w:t>Учить детей выделять начальные ударные звуки |у|, [о] в словах и различать слова с начальными ударными звуками |а], [у], [и], [о].</w:t>
      </w:r>
      <w:proofErr w:type="gramEnd"/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color w:val="000000"/>
          <w:sz w:val="24"/>
          <w:szCs w:val="24"/>
          <w:lang w:eastAsia="ru-RU"/>
        </w:rPr>
        <w:t>4-й раздел. Развитие общих речевых навыков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1. Продолжить работу по формированию правильного физиологического и речевого дыхания.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2. Работать над плавностью речи и мягкостью голоса.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3. Закрепить умение изменять силу голоса, учить детей говорить тише, громче.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4. Продолжить работу над темпом речи.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5. Совершенствовать интонационную выразительность речи.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6. Стимулировать, развивать и поддерживать игры, развивающие голос, интонацию.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color w:val="000000"/>
          <w:sz w:val="24"/>
          <w:szCs w:val="24"/>
          <w:lang w:eastAsia="ru-RU"/>
        </w:rPr>
        <w:t>5-й раздел. Лексика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color w:val="000000"/>
          <w:sz w:val="24"/>
          <w:szCs w:val="24"/>
          <w:lang w:eastAsia="ru-RU"/>
        </w:rPr>
        <w:t>Лексические темы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i/>
          <w:iCs/>
          <w:color w:val="000000"/>
          <w:sz w:val="24"/>
          <w:szCs w:val="24"/>
          <w:lang w:eastAsia="ru-RU"/>
        </w:rPr>
        <w:t>Декабрь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 xml:space="preserve">1-я неделя — </w:t>
      </w:r>
      <w:r w:rsidR="000F6054" w:rsidRPr="0090239F">
        <w:rPr>
          <w:color w:val="000000"/>
          <w:sz w:val="24"/>
          <w:szCs w:val="24"/>
          <w:lang w:eastAsia="ru-RU"/>
        </w:rPr>
        <w:t>«Домашние животные и их детеныши».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 xml:space="preserve">2-я неделя — </w:t>
      </w:r>
      <w:r w:rsidR="000F6054" w:rsidRPr="0090239F">
        <w:rPr>
          <w:color w:val="000000"/>
          <w:sz w:val="24"/>
          <w:szCs w:val="24"/>
          <w:lang w:eastAsia="ru-RU"/>
        </w:rPr>
        <w:t>«Дикие животные и их детеныши».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 xml:space="preserve">3-я неделя — </w:t>
      </w:r>
      <w:r w:rsidR="000F6054" w:rsidRPr="0090239F">
        <w:rPr>
          <w:color w:val="000000"/>
          <w:sz w:val="24"/>
          <w:szCs w:val="24"/>
          <w:lang w:eastAsia="ru-RU"/>
        </w:rPr>
        <w:t xml:space="preserve">«Зима». 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 xml:space="preserve">4-я неделя — </w:t>
      </w:r>
      <w:r w:rsidR="000F6054" w:rsidRPr="0090239F">
        <w:rPr>
          <w:color w:val="000000"/>
          <w:sz w:val="24"/>
          <w:szCs w:val="24"/>
          <w:lang w:eastAsia="ru-RU"/>
        </w:rPr>
        <w:t>«Новогодний праздник».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i/>
          <w:iCs/>
          <w:color w:val="000000"/>
          <w:sz w:val="24"/>
          <w:szCs w:val="24"/>
          <w:lang w:eastAsia="ru-RU"/>
        </w:rPr>
        <w:t>Январь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 xml:space="preserve">3-я неделя — </w:t>
      </w:r>
      <w:r w:rsidR="000F6054" w:rsidRPr="0090239F">
        <w:rPr>
          <w:color w:val="000000"/>
          <w:sz w:val="24"/>
          <w:szCs w:val="24"/>
          <w:lang w:eastAsia="ru-RU"/>
        </w:rPr>
        <w:t>«Зимующие птицы».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4-я неделя — «</w:t>
      </w:r>
      <w:r w:rsidR="00D27DF8" w:rsidRPr="0090239F">
        <w:rPr>
          <w:color w:val="000000"/>
          <w:sz w:val="24"/>
          <w:szCs w:val="24"/>
          <w:lang w:eastAsia="ru-RU"/>
        </w:rPr>
        <w:t>Электроприборы</w:t>
      </w:r>
      <w:r w:rsidRPr="0090239F">
        <w:rPr>
          <w:color w:val="000000"/>
          <w:sz w:val="24"/>
          <w:szCs w:val="24"/>
          <w:lang w:eastAsia="ru-RU"/>
        </w:rPr>
        <w:t>».</w:t>
      </w:r>
    </w:p>
    <w:p w:rsidR="000F6054" w:rsidRPr="0090239F" w:rsidRDefault="000F6054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5-я неделя -  «Зимние забавы».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i/>
          <w:iCs/>
          <w:color w:val="000000"/>
          <w:sz w:val="24"/>
          <w:szCs w:val="24"/>
          <w:lang w:eastAsia="ru-RU"/>
        </w:rPr>
        <w:t>Февраль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 xml:space="preserve">1-я неделя — </w:t>
      </w:r>
      <w:r w:rsidR="00D27DF8" w:rsidRPr="0090239F">
        <w:rPr>
          <w:color w:val="000000"/>
          <w:sz w:val="24"/>
          <w:szCs w:val="24"/>
          <w:lang w:eastAsia="ru-RU"/>
        </w:rPr>
        <w:t>«Я вырасту здоровым».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 xml:space="preserve">2-я неделя — </w:t>
      </w:r>
      <w:r w:rsidR="00D27DF8" w:rsidRPr="0090239F">
        <w:rPr>
          <w:color w:val="000000"/>
          <w:sz w:val="24"/>
          <w:szCs w:val="24"/>
          <w:lang w:eastAsia="ru-RU"/>
        </w:rPr>
        <w:t>«Профессии».</w:t>
      </w:r>
    </w:p>
    <w:p w:rsidR="00697EE8" w:rsidRPr="0090239F" w:rsidRDefault="00D27DF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3-я неделя — «Транспорт</w:t>
      </w:r>
      <w:r w:rsidR="00697EE8" w:rsidRPr="0090239F">
        <w:rPr>
          <w:color w:val="000000"/>
          <w:sz w:val="24"/>
          <w:szCs w:val="24"/>
          <w:lang w:eastAsia="ru-RU"/>
        </w:rPr>
        <w:t>».</w:t>
      </w:r>
    </w:p>
    <w:p w:rsidR="00697EE8" w:rsidRPr="0090239F" w:rsidRDefault="00D27DF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4-я неделя — «День Защитника Отечества</w:t>
      </w:r>
      <w:r w:rsidR="00697EE8" w:rsidRPr="0090239F">
        <w:rPr>
          <w:color w:val="000000"/>
          <w:sz w:val="24"/>
          <w:szCs w:val="24"/>
          <w:lang w:eastAsia="ru-RU"/>
        </w:rPr>
        <w:t>».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1. Обобщить и расширить представления детей о явлениях неживой природы зимой.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Ввести в речь существительные: </w:t>
      </w:r>
      <w:r w:rsidRPr="0090239F">
        <w:rPr>
          <w:i/>
          <w:iCs/>
          <w:color w:val="000000"/>
          <w:sz w:val="24"/>
          <w:szCs w:val="24"/>
          <w:lang w:eastAsia="ru-RU"/>
        </w:rPr>
        <w:t>мороз, метель, снегопад, сугроб. </w:t>
      </w:r>
      <w:r w:rsidRPr="0090239F">
        <w:rPr>
          <w:color w:val="000000"/>
          <w:sz w:val="24"/>
          <w:szCs w:val="24"/>
          <w:lang w:eastAsia="ru-RU"/>
        </w:rPr>
        <w:t>Ввести в речь прилагательные: </w:t>
      </w:r>
      <w:r w:rsidRPr="0090239F">
        <w:rPr>
          <w:i/>
          <w:iCs/>
          <w:color w:val="000000"/>
          <w:sz w:val="24"/>
          <w:szCs w:val="24"/>
          <w:lang w:eastAsia="ru-RU"/>
        </w:rPr>
        <w:t>белый, снежный, пушистый. </w:t>
      </w:r>
      <w:r w:rsidRPr="0090239F">
        <w:rPr>
          <w:color w:val="000000"/>
          <w:sz w:val="24"/>
          <w:szCs w:val="24"/>
          <w:lang w:eastAsia="ru-RU"/>
        </w:rPr>
        <w:t>Закрепить знание белого цвета.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2. Расширить представления о разнообразии птиц и об их общих признаках.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Ввести в речь существительные — названия зимующих птиц: </w:t>
      </w:r>
      <w:r w:rsidRPr="0090239F">
        <w:rPr>
          <w:i/>
          <w:iCs/>
          <w:color w:val="000000"/>
          <w:sz w:val="24"/>
          <w:szCs w:val="24"/>
          <w:lang w:eastAsia="ru-RU"/>
        </w:rPr>
        <w:t>сорока, ворона, воробей, снегирь, синица.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proofErr w:type="gramStart"/>
      <w:r w:rsidRPr="0090239F">
        <w:rPr>
          <w:color w:val="000000"/>
          <w:sz w:val="24"/>
          <w:szCs w:val="24"/>
          <w:lang w:eastAsia="ru-RU"/>
        </w:rPr>
        <w:t>Ввести в словарь существительные — названия домашних птиц: </w:t>
      </w:r>
      <w:r w:rsidRPr="0090239F">
        <w:rPr>
          <w:i/>
          <w:iCs/>
          <w:color w:val="000000"/>
          <w:sz w:val="24"/>
          <w:szCs w:val="24"/>
          <w:lang w:eastAsia="ru-RU"/>
        </w:rPr>
        <w:t>петух, курица, цыплята, гусь, гусыня, гусята, утка, утята.</w:t>
      </w:r>
      <w:proofErr w:type="gramEnd"/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3. Уточнить представления об образе жизни диких и домашних животных зимой. Учить устанавливать простейшие</w:t>
      </w:r>
      <w:r w:rsidRPr="0090239F">
        <w:rPr>
          <w:b/>
          <w:bCs/>
          <w:color w:val="000000"/>
          <w:sz w:val="24"/>
          <w:szCs w:val="24"/>
          <w:lang w:eastAsia="ru-RU"/>
        </w:rPr>
        <w:t> </w:t>
      </w:r>
      <w:r w:rsidRPr="0090239F">
        <w:rPr>
          <w:color w:val="000000"/>
          <w:sz w:val="24"/>
          <w:szCs w:val="24"/>
          <w:lang w:eastAsia="ru-RU"/>
        </w:rPr>
        <w:t>связи между зимними условиями и особенностями</w:t>
      </w:r>
      <w:r w:rsidRPr="0090239F">
        <w:rPr>
          <w:b/>
          <w:bCs/>
          <w:color w:val="000000"/>
          <w:sz w:val="24"/>
          <w:szCs w:val="24"/>
          <w:lang w:eastAsia="ru-RU"/>
        </w:rPr>
        <w:t> </w:t>
      </w:r>
      <w:r w:rsidRPr="0090239F">
        <w:rPr>
          <w:color w:val="000000"/>
          <w:sz w:val="24"/>
          <w:szCs w:val="24"/>
          <w:lang w:eastAsia="ru-RU"/>
        </w:rPr>
        <w:t xml:space="preserve">поведения зверей. Ввести </w:t>
      </w:r>
      <w:r w:rsidRPr="0090239F">
        <w:rPr>
          <w:color w:val="000000"/>
          <w:sz w:val="24"/>
          <w:szCs w:val="24"/>
          <w:lang w:eastAsia="ru-RU"/>
        </w:rPr>
        <w:lastRenderedPageBreak/>
        <w:t>в речь детей глаголы, обозначающие способы передвижения животных: </w:t>
      </w:r>
      <w:r w:rsidRPr="0090239F">
        <w:rPr>
          <w:i/>
          <w:iCs/>
          <w:color w:val="000000"/>
          <w:sz w:val="24"/>
          <w:szCs w:val="24"/>
          <w:lang w:eastAsia="ru-RU"/>
        </w:rPr>
        <w:t>ходят, бегают, прыгают, скачут.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4. Расширить представления детей о новогоднем празднике. Закрепить в речи существительные: </w:t>
      </w:r>
      <w:r w:rsidRPr="0090239F">
        <w:rPr>
          <w:i/>
          <w:iCs/>
          <w:color w:val="000000"/>
          <w:sz w:val="24"/>
          <w:szCs w:val="24"/>
          <w:lang w:eastAsia="ru-RU"/>
        </w:rPr>
        <w:t>карнавал, хоровод, гирлянда, украшения, Снегурочка.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color w:val="000000"/>
          <w:sz w:val="24"/>
          <w:szCs w:val="24"/>
          <w:lang w:eastAsia="ru-RU"/>
        </w:rPr>
        <w:t>6-й раздел. Развитие грамматического строя речи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1. Закрепить умение согласовывать слова в предложении в роде, числе, падеже.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2. Закрепить в речи простые предлоги: </w:t>
      </w:r>
      <w:proofErr w:type="gramStart"/>
      <w:r w:rsidRPr="0090239F">
        <w:rPr>
          <w:i/>
          <w:iCs/>
          <w:color w:val="000000"/>
          <w:sz w:val="24"/>
          <w:szCs w:val="24"/>
          <w:lang w:eastAsia="ru-RU"/>
        </w:rPr>
        <w:t>на</w:t>
      </w:r>
      <w:proofErr w:type="gramEnd"/>
      <w:r w:rsidRPr="0090239F">
        <w:rPr>
          <w:i/>
          <w:iCs/>
          <w:color w:val="000000"/>
          <w:sz w:val="24"/>
          <w:szCs w:val="24"/>
          <w:lang w:eastAsia="ru-RU"/>
        </w:rPr>
        <w:t xml:space="preserve"> — с, в </w:t>
      </w:r>
      <w:r w:rsidRPr="0090239F">
        <w:rPr>
          <w:color w:val="000000"/>
          <w:sz w:val="24"/>
          <w:szCs w:val="24"/>
          <w:lang w:eastAsia="ru-RU"/>
        </w:rPr>
        <w:t>— </w:t>
      </w:r>
      <w:r w:rsidRPr="0090239F">
        <w:rPr>
          <w:i/>
          <w:iCs/>
          <w:color w:val="000000"/>
          <w:sz w:val="24"/>
          <w:szCs w:val="24"/>
          <w:lang w:eastAsia="ru-RU"/>
        </w:rPr>
        <w:t>из, по.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3. Упражнять детей в употреблении существительных с суффиксами: </w:t>
      </w:r>
      <w:proofErr w:type="gramStart"/>
      <w:r w:rsidRPr="0090239F">
        <w:rPr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90239F">
        <w:rPr>
          <w:i/>
          <w:iCs/>
          <w:color w:val="000000"/>
          <w:sz w:val="24"/>
          <w:szCs w:val="24"/>
          <w:lang w:eastAsia="ru-RU"/>
        </w:rPr>
        <w:t>о</w:t>
      </w:r>
      <w:proofErr w:type="gramEnd"/>
      <w:r w:rsidRPr="0090239F">
        <w:rPr>
          <w:i/>
          <w:iCs/>
          <w:color w:val="000000"/>
          <w:sz w:val="24"/>
          <w:szCs w:val="24"/>
          <w:lang w:eastAsia="ru-RU"/>
        </w:rPr>
        <w:t>нок</w:t>
      </w:r>
      <w:proofErr w:type="spellEnd"/>
      <w:r w:rsidRPr="0090239F">
        <w:rPr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90239F">
        <w:rPr>
          <w:i/>
          <w:iCs/>
          <w:color w:val="000000"/>
          <w:sz w:val="24"/>
          <w:szCs w:val="24"/>
          <w:lang w:eastAsia="ru-RU"/>
        </w:rPr>
        <w:t>енок</w:t>
      </w:r>
      <w:proofErr w:type="spellEnd"/>
      <w:r w:rsidRPr="0090239F">
        <w:rPr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90239F">
        <w:rPr>
          <w:i/>
          <w:iCs/>
          <w:color w:val="000000"/>
          <w:sz w:val="24"/>
          <w:szCs w:val="24"/>
          <w:lang w:eastAsia="ru-RU"/>
        </w:rPr>
        <w:t>am</w:t>
      </w:r>
      <w:proofErr w:type="spellEnd"/>
      <w:r w:rsidRPr="0090239F">
        <w:rPr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90239F">
        <w:rPr>
          <w:i/>
          <w:iCs/>
          <w:color w:val="000000"/>
          <w:sz w:val="24"/>
          <w:szCs w:val="24"/>
          <w:lang w:eastAsia="ru-RU"/>
        </w:rPr>
        <w:t>ят</w:t>
      </w:r>
      <w:proofErr w:type="spellEnd"/>
      <w:r w:rsidRPr="0090239F">
        <w:rPr>
          <w:i/>
          <w:iCs/>
          <w:color w:val="000000"/>
          <w:sz w:val="24"/>
          <w:szCs w:val="24"/>
          <w:lang w:eastAsia="ru-RU"/>
        </w:rPr>
        <w:t>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4. Упражнять детей в употреблении некоторых относительных прилагательных: </w:t>
      </w:r>
      <w:proofErr w:type="gramStart"/>
      <w:r w:rsidRPr="0090239F">
        <w:rPr>
          <w:i/>
          <w:iCs/>
          <w:color w:val="000000"/>
          <w:sz w:val="24"/>
          <w:szCs w:val="24"/>
          <w:lang w:eastAsia="ru-RU"/>
        </w:rPr>
        <w:t>стеклянный</w:t>
      </w:r>
      <w:proofErr w:type="gramEnd"/>
      <w:r w:rsidRPr="0090239F">
        <w:rPr>
          <w:i/>
          <w:iCs/>
          <w:color w:val="000000"/>
          <w:sz w:val="24"/>
          <w:szCs w:val="24"/>
          <w:lang w:eastAsia="ru-RU"/>
        </w:rPr>
        <w:t>, бумажный, резиновый.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color w:val="000000"/>
          <w:sz w:val="24"/>
          <w:szCs w:val="24"/>
          <w:lang w:eastAsia="ru-RU"/>
        </w:rPr>
        <w:t>7-й раздел. Обучение связной речи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1. Заниматься совершенствованием диалогической речи. Закрепить умение отвечать на вопросы предложениями из 2—3 слов. Поддерживать и развивать активную позицию ребенка в диалоге.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2. Закрепить умение строить предложения из 2—3 слов по демонстрации действий и по картинке.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3. Закрепить умение повторять рассказ из 2—3 предложений. Упражнять детей в составлении рассказов-описаний и загадок-описаний о зимующих и домашних птицах, диких и домашних животных.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4. Учить детей пересказывать тексты из 2—3 простых предложений.</w:t>
      </w:r>
    </w:p>
    <w:p w:rsidR="00697EE8" w:rsidRPr="0090239F" w:rsidRDefault="00D27DF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color w:val="000000"/>
          <w:sz w:val="24"/>
          <w:szCs w:val="24"/>
          <w:lang w:eastAsia="ru-RU"/>
        </w:rPr>
        <w:t>8</w:t>
      </w:r>
      <w:r w:rsidR="00697EE8" w:rsidRPr="0090239F">
        <w:rPr>
          <w:b/>
          <w:bCs/>
          <w:color w:val="000000"/>
          <w:sz w:val="24"/>
          <w:szCs w:val="24"/>
          <w:lang w:eastAsia="ru-RU"/>
        </w:rPr>
        <w:t>-й раздел. Грамота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1. Познакомить детей с гласными буквами</w:t>
      </w:r>
      <w:proofErr w:type="gramStart"/>
      <w:r w:rsidRPr="0090239F">
        <w:rPr>
          <w:color w:val="000000"/>
          <w:sz w:val="24"/>
          <w:szCs w:val="24"/>
          <w:lang w:eastAsia="ru-RU"/>
        </w:rPr>
        <w:t xml:space="preserve"> А</w:t>
      </w:r>
      <w:proofErr w:type="gramEnd"/>
      <w:r w:rsidRPr="0090239F">
        <w:rPr>
          <w:color w:val="000000"/>
          <w:sz w:val="24"/>
          <w:szCs w:val="24"/>
          <w:lang w:eastAsia="ru-RU"/>
        </w:rPr>
        <w:t>, У, О, И.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 xml:space="preserve">2. Упражнять детей в составлении букв из палочек или выкладывании из </w:t>
      </w:r>
      <w:proofErr w:type="spellStart"/>
      <w:r w:rsidRPr="0090239F">
        <w:rPr>
          <w:color w:val="000000"/>
          <w:sz w:val="24"/>
          <w:szCs w:val="24"/>
          <w:lang w:eastAsia="ru-RU"/>
        </w:rPr>
        <w:t>шнурочка</w:t>
      </w:r>
      <w:proofErr w:type="spellEnd"/>
      <w:r w:rsidRPr="0090239F">
        <w:rPr>
          <w:color w:val="000000"/>
          <w:sz w:val="24"/>
          <w:szCs w:val="24"/>
          <w:lang w:eastAsia="ru-RU"/>
        </w:rPr>
        <w:t>, в лепке букв из пластилина, в вырезании их из бумаги, в «рисовании» букв в воздухе.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3. Дать детям представление о том, чем звук отличается от буквы.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4. Упражнять детей в составлении и чтении слияний гласных АУ, УА, ОИ, ИО, ИА, АИ, УО, ОУ, ИУ, УИ.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</w:p>
    <w:p w:rsidR="00697EE8" w:rsidRPr="0090239F" w:rsidRDefault="00697EE8" w:rsidP="00433B2D">
      <w:pPr>
        <w:widowControl/>
        <w:shd w:val="clear" w:color="auto" w:fill="FFFFFF"/>
        <w:autoSpaceDE/>
        <w:spacing w:line="294" w:lineRule="atLeast"/>
        <w:jc w:val="center"/>
        <w:rPr>
          <w:color w:val="000000"/>
          <w:sz w:val="24"/>
          <w:szCs w:val="24"/>
          <w:lang w:eastAsia="ru-RU"/>
        </w:rPr>
      </w:pPr>
      <w:proofErr w:type="spellStart"/>
      <w:r w:rsidRPr="0090239F">
        <w:rPr>
          <w:b/>
          <w:bCs/>
          <w:color w:val="000000"/>
          <w:sz w:val="24"/>
          <w:szCs w:val="24"/>
          <w:lang w:eastAsia="ru-RU"/>
        </w:rPr>
        <w:t>Ill</w:t>
      </w:r>
      <w:proofErr w:type="spellEnd"/>
      <w:r w:rsidRPr="0090239F">
        <w:rPr>
          <w:b/>
          <w:bCs/>
          <w:color w:val="000000"/>
          <w:sz w:val="24"/>
          <w:szCs w:val="24"/>
          <w:lang w:eastAsia="ru-RU"/>
        </w:rPr>
        <w:t> КВАРТАЛ</w:t>
      </w:r>
    </w:p>
    <w:p w:rsidR="00697EE8" w:rsidRPr="0090239F" w:rsidRDefault="00697EE8" w:rsidP="00433B2D">
      <w:pPr>
        <w:widowControl/>
        <w:shd w:val="clear" w:color="auto" w:fill="FFFFFF"/>
        <w:autoSpaceDE/>
        <w:spacing w:line="294" w:lineRule="atLeast"/>
        <w:jc w:val="center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i/>
          <w:iCs/>
          <w:color w:val="000000"/>
          <w:sz w:val="24"/>
          <w:szCs w:val="24"/>
          <w:lang w:eastAsia="ru-RU"/>
        </w:rPr>
        <w:t>(март, апрель, май)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color w:val="000000"/>
          <w:sz w:val="24"/>
          <w:szCs w:val="24"/>
          <w:lang w:eastAsia="ru-RU"/>
        </w:rPr>
        <w:t>1-й раздел. Звукопроизношение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1. Завершить работу по подготовке артикуляционного аппарата к формированию правильной артикуляции всех групп звуков.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2. Завершить процесс автоматизации свистящих звуков в речи у всех детей.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3. Начать формирование правильной артикуляции шипящих звуков и звука |р|.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color w:val="000000"/>
          <w:sz w:val="24"/>
          <w:szCs w:val="24"/>
          <w:lang w:eastAsia="ru-RU"/>
        </w:rPr>
        <w:t>2-й раздел. Работа над слоговой структурой слова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1. Закрепить умение передавать ритмический рисунок слова.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 xml:space="preserve">2. Работать над двусложными словами </w:t>
      </w:r>
      <w:proofErr w:type="gramStart"/>
      <w:r w:rsidRPr="0090239F">
        <w:rPr>
          <w:color w:val="000000"/>
          <w:sz w:val="24"/>
          <w:szCs w:val="24"/>
          <w:lang w:eastAsia="ru-RU"/>
        </w:rPr>
        <w:t>с</w:t>
      </w:r>
      <w:proofErr w:type="gramEnd"/>
      <w:r w:rsidRPr="0090239F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90239F">
        <w:rPr>
          <w:color w:val="000000"/>
          <w:sz w:val="24"/>
          <w:szCs w:val="24"/>
          <w:lang w:eastAsia="ru-RU"/>
        </w:rPr>
        <w:t>закрытым</w:t>
      </w:r>
      <w:proofErr w:type="gramEnd"/>
      <w:r w:rsidRPr="0090239F">
        <w:rPr>
          <w:color w:val="000000"/>
          <w:sz w:val="24"/>
          <w:szCs w:val="24"/>
          <w:lang w:eastAsia="ru-RU"/>
        </w:rPr>
        <w:t xml:space="preserve"> слогам </w:t>
      </w:r>
      <w:r w:rsidRPr="0090239F">
        <w:rPr>
          <w:i/>
          <w:iCs/>
          <w:color w:val="000000"/>
          <w:sz w:val="24"/>
          <w:szCs w:val="24"/>
          <w:lang w:eastAsia="ru-RU"/>
        </w:rPr>
        <w:t>(бидон, вагон) </w:t>
      </w:r>
      <w:r w:rsidRPr="0090239F">
        <w:rPr>
          <w:color w:val="000000"/>
          <w:sz w:val="24"/>
          <w:szCs w:val="24"/>
          <w:lang w:eastAsia="ru-RU"/>
        </w:rPr>
        <w:t>и двусложными словами со стечением согласных в начале, середине, конце </w:t>
      </w:r>
      <w:r w:rsidRPr="0090239F">
        <w:rPr>
          <w:i/>
          <w:iCs/>
          <w:color w:val="000000"/>
          <w:sz w:val="24"/>
          <w:szCs w:val="24"/>
          <w:lang w:eastAsia="ru-RU"/>
        </w:rPr>
        <w:t>(стена, паста, аист).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color w:val="000000"/>
          <w:sz w:val="24"/>
          <w:szCs w:val="24"/>
          <w:lang w:eastAsia="ru-RU"/>
        </w:rPr>
        <w:t>3-й раздел. Развитие навыков звукового анализа и синтеза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1</w:t>
      </w:r>
      <w:r w:rsidRPr="0090239F">
        <w:rPr>
          <w:b/>
          <w:bCs/>
          <w:color w:val="000000"/>
          <w:sz w:val="24"/>
          <w:szCs w:val="24"/>
          <w:lang w:eastAsia="ru-RU"/>
        </w:rPr>
        <w:t>.</w:t>
      </w:r>
      <w:r w:rsidRPr="0090239F">
        <w:rPr>
          <w:color w:val="000000"/>
          <w:sz w:val="24"/>
          <w:szCs w:val="24"/>
          <w:lang w:eastAsia="ru-RU"/>
        </w:rPr>
        <w:t> Закрепить умение различать на слух слова с начальными ударными гласными |а|, [у], [о], [и].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2. Упражнять детей в выделении звуков [т|, |</w:t>
      </w:r>
      <w:proofErr w:type="gramStart"/>
      <w:r w:rsidRPr="0090239F">
        <w:rPr>
          <w:color w:val="000000"/>
          <w:sz w:val="24"/>
          <w:szCs w:val="24"/>
          <w:lang w:eastAsia="ru-RU"/>
        </w:rPr>
        <w:t>п</w:t>
      </w:r>
      <w:proofErr w:type="gramEnd"/>
      <w:r w:rsidRPr="0090239F">
        <w:rPr>
          <w:color w:val="000000"/>
          <w:sz w:val="24"/>
          <w:szCs w:val="24"/>
          <w:lang w:eastAsia="ru-RU"/>
        </w:rPr>
        <w:t>], [н],</w:t>
      </w:r>
      <w:r w:rsidRPr="0090239F">
        <w:rPr>
          <w:b/>
          <w:bCs/>
          <w:color w:val="000000"/>
          <w:sz w:val="24"/>
          <w:szCs w:val="24"/>
          <w:lang w:eastAsia="ru-RU"/>
        </w:rPr>
        <w:t> </w:t>
      </w:r>
      <w:r w:rsidRPr="0090239F">
        <w:rPr>
          <w:color w:val="000000"/>
          <w:sz w:val="24"/>
          <w:szCs w:val="24"/>
          <w:lang w:eastAsia="ru-RU"/>
        </w:rPr>
        <w:t>[м|, [к] из ряда звуков.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3. Учить выделять конечные, а затем начальные согласные 1т1 [</w:t>
      </w:r>
      <w:proofErr w:type="gramStart"/>
      <w:r w:rsidRPr="0090239F">
        <w:rPr>
          <w:color w:val="000000"/>
          <w:sz w:val="24"/>
          <w:szCs w:val="24"/>
          <w:lang w:eastAsia="ru-RU"/>
        </w:rPr>
        <w:t>п</w:t>
      </w:r>
      <w:proofErr w:type="gramEnd"/>
      <w:r w:rsidRPr="0090239F">
        <w:rPr>
          <w:color w:val="000000"/>
          <w:sz w:val="24"/>
          <w:szCs w:val="24"/>
          <w:lang w:eastAsia="ru-RU"/>
        </w:rPr>
        <w:t>| [н|, 1м], [к] в словах.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4. Упражнять детей в анализе и синтезе обратных слогов: </w:t>
      </w:r>
      <w:proofErr w:type="spellStart"/>
      <w:r w:rsidRPr="0090239F">
        <w:rPr>
          <w:i/>
          <w:iCs/>
          <w:color w:val="000000"/>
          <w:sz w:val="24"/>
          <w:szCs w:val="24"/>
          <w:lang w:eastAsia="ru-RU"/>
        </w:rPr>
        <w:t>an</w:t>
      </w:r>
      <w:proofErr w:type="spellEnd"/>
      <w:r w:rsidRPr="0090239F">
        <w:rPr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90239F">
        <w:rPr>
          <w:i/>
          <w:iCs/>
          <w:color w:val="000000"/>
          <w:sz w:val="24"/>
          <w:szCs w:val="24"/>
          <w:lang w:eastAsia="ru-RU"/>
        </w:rPr>
        <w:t>on</w:t>
      </w:r>
      <w:proofErr w:type="spellEnd"/>
      <w:r w:rsidRPr="0090239F">
        <w:rPr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0239F">
        <w:rPr>
          <w:i/>
          <w:iCs/>
          <w:color w:val="000000"/>
          <w:sz w:val="24"/>
          <w:szCs w:val="24"/>
          <w:lang w:eastAsia="ru-RU"/>
        </w:rPr>
        <w:t>уп</w:t>
      </w:r>
      <w:proofErr w:type="spellEnd"/>
      <w:r w:rsidRPr="0090239F">
        <w:rPr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0239F">
        <w:rPr>
          <w:i/>
          <w:iCs/>
          <w:color w:val="000000"/>
          <w:sz w:val="24"/>
          <w:szCs w:val="24"/>
          <w:lang w:eastAsia="ru-RU"/>
        </w:rPr>
        <w:t>ип</w:t>
      </w:r>
      <w:proofErr w:type="spellEnd"/>
      <w:r w:rsidRPr="0090239F">
        <w:rPr>
          <w:i/>
          <w:iCs/>
          <w:color w:val="000000"/>
          <w:sz w:val="24"/>
          <w:szCs w:val="24"/>
          <w:lang w:eastAsia="ru-RU"/>
        </w:rPr>
        <w:t>; </w:t>
      </w:r>
      <w:proofErr w:type="spellStart"/>
      <w:r w:rsidRPr="0090239F">
        <w:rPr>
          <w:i/>
          <w:iCs/>
          <w:color w:val="000000"/>
          <w:sz w:val="24"/>
          <w:szCs w:val="24"/>
          <w:lang w:eastAsia="ru-RU"/>
        </w:rPr>
        <w:t>am</w:t>
      </w:r>
      <w:proofErr w:type="spellEnd"/>
      <w:r w:rsidRPr="0090239F">
        <w:rPr>
          <w:i/>
          <w:iCs/>
          <w:color w:val="000000"/>
          <w:sz w:val="24"/>
          <w:szCs w:val="24"/>
          <w:lang w:eastAsia="ru-RU"/>
        </w:rPr>
        <w:t xml:space="preserve">, от, </w:t>
      </w:r>
      <w:proofErr w:type="spellStart"/>
      <w:r w:rsidRPr="0090239F">
        <w:rPr>
          <w:i/>
          <w:iCs/>
          <w:color w:val="000000"/>
          <w:sz w:val="24"/>
          <w:szCs w:val="24"/>
          <w:lang w:eastAsia="ru-RU"/>
        </w:rPr>
        <w:t>ут</w:t>
      </w:r>
      <w:proofErr w:type="spellEnd"/>
      <w:r w:rsidRPr="0090239F">
        <w:rPr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90239F">
        <w:rPr>
          <w:i/>
          <w:iCs/>
          <w:color w:val="000000"/>
          <w:sz w:val="24"/>
          <w:szCs w:val="24"/>
          <w:lang w:eastAsia="ru-RU"/>
        </w:rPr>
        <w:t>ит</w:t>
      </w:r>
      <w:proofErr w:type="spellEnd"/>
      <w:proofErr w:type="gramEnd"/>
      <w:r w:rsidRPr="0090239F">
        <w:rPr>
          <w:i/>
          <w:iCs/>
          <w:color w:val="000000"/>
          <w:sz w:val="24"/>
          <w:szCs w:val="24"/>
          <w:lang w:eastAsia="ru-RU"/>
        </w:rPr>
        <w:t xml:space="preserve">; </w:t>
      </w:r>
      <w:proofErr w:type="spellStart"/>
      <w:r w:rsidRPr="0090239F">
        <w:rPr>
          <w:i/>
          <w:iCs/>
          <w:color w:val="000000"/>
          <w:sz w:val="24"/>
          <w:szCs w:val="24"/>
          <w:lang w:eastAsia="ru-RU"/>
        </w:rPr>
        <w:t>ак</w:t>
      </w:r>
      <w:proofErr w:type="spellEnd"/>
      <w:r w:rsidRPr="0090239F">
        <w:rPr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0239F">
        <w:rPr>
          <w:i/>
          <w:iCs/>
          <w:color w:val="000000"/>
          <w:sz w:val="24"/>
          <w:szCs w:val="24"/>
          <w:lang w:eastAsia="ru-RU"/>
        </w:rPr>
        <w:t>ок</w:t>
      </w:r>
      <w:proofErr w:type="spellEnd"/>
      <w:r w:rsidRPr="0090239F">
        <w:rPr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0239F">
        <w:rPr>
          <w:i/>
          <w:iCs/>
          <w:color w:val="000000"/>
          <w:sz w:val="24"/>
          <w:szCs w:val="24"/>
          <w:lang w:eastAsia="ru-RU"/>
        </w:rPr>
        <w:t>ук</w:t>
      </w:r>
      <w:proofErr w:type="spellEnd"/>
      <w:r w:rsidRPr="0090239F">
        <w:rPr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0239F">
        <w:rPr>
          <w:i/>
          <w:iCs/>
          <w:color w:val="000000"/>
          <w:sz w:val="24"/>
          <w:szCs w:val="24"/>
          <w:lang w:eastAsia="ru-RU"/>
        </w:rPr>
        <w:t>ик</w:t>
      </w:r>
      <w:proofErr w:type="spellEnd"/>
      <w:r w:rsidRPr="0090239F">
        <w:rPr>
          <w:i/>
          <w:iCs/>
          <w:color w:val="000000"/>
          <w:sz w:val="24"/>
          <w:szCs w:val="24"/>
          <w:lang w:eastAsia="ru-RU"/>
        </w:rPr>
        <w:t> </w:t>
      </w:r>
      <w:r w:rsidRPr="0090239F">
        <w:rPr>
          <w:color w:val="000000"/>
          <w:sz w:val="24"/>
          <w:szCs w:val="24"/>
          <w:lang w:eastAsia="ru-RU"/>
        </w:rPr>
        <w:t>и т.д., а затем и прямых слогов: </w:t>
      </w:r>
      <w:r w:rsidRPr="0090239F">
        <w:rPr>
          <w:i/>
          <w:iCs/>
          <w:color w:val="000000"/>
          <w:sz w:val="24"/>
          <w:szCs w:val="24"/>
          <w:lang w:eastAsia="ru-RU"/>
        </w:rPr>
        <w:t xml:space="preserve">та, то, ту, </w:t>
      </w:r>
      <w:proofErr w:type="spellStart"/>
      <w:r w:rsidRPr="0090239F">
        <w:rPr>
          <w:i/>
          <w:iCs/>
          <w:color w:val="000000"/>
          <w:sz w:val="24"/>
          <w:szCs w:val="24"/>
          <w:lang w:eastAsia="ru-RU"/>
        </w:rPr>
        <w:t>ти</w:t>
      </w:r>
      <w:proofErr w:type="spellEnd"/>
      <w:r w:rsidRPr="0090239F">
        <w:rPr>
          <w:i/>
          <w:iCs/>
          <w:color w:val="000000"/>
          <w:sz w:val="24"/>
          <w:szCs w:val="24"/>
          <w:lang w:eastAsia="ru-RU"/>
        </w:rPr>
        <w:t> </w:t>
      </w:r>
      <w:r w:rsidRPr="0090239F">
        <w:rPr>
          <w:color w:val="000000"/>
          <w:sz w:val="24"/>
          <w:szCs w:val="24"/>
          <w:lang w:eastAsia="ru-RU"/>
        </w:rPr>
        <w:t>и т.д.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5. Дать детям представление о гласном и согласном звуках их различиях.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6. Учить детей подбирать слова на заданный согласный звук.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color w:val="000000"/>
          <w:sz w:val="24"/>
          <w:szCs w:val="24"/>
          <w:lang w:eastAsia="ru-RU"/>
        </w:rPr>
        <w:t>4-й раздел. Развитие общих речевых навыков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1. Продолжать работу по формированию правильного физиологического и речевого дыхания.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2. Работать над плавностью речи.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3. Отрабатывать четкость дикции и интонационную выразительность речи.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color w:val="000000"/>
          <w:sz w:val="24"/>
          <w:szCs w:val="24"/>
          <w:lang w:eastAsia="ru-RU"/>
        </w:rPr>
        <w:t>5-й раздел. Лексика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color w:val="000000"/>
          <w:sz w:val="24"/>
          <w:szCs w:val="24"/>
          <w:lang w:eastAsia="ru-RU"/>
        </w:rPr>
        <w:t>Лексические темы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i/>
          <w:iCs/>
          <w:color w:val="000000"/>
          <w:sz w:val="24"/>
          <w:szCs w:val="24"/>
          <w:lang w:eastAsia="ru-RU"/>
        </w:rPr>
        <w:t>Март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lastRenderedPageBreak/>
        <w:t>1-я неделя — «</w:t>
      </w:r>
      <w:r w:rsidR="00D27DF8" w:rsidRPr="0090239F">
        <w:rPr>
          <w:color w:val="000000"/>
          <w:sz w:val="24"/>
          <w:szCs w:val="24"/>
          <w:lang w:eastAsia="ru-RU"/>
        </w:rPr>
        <w:t>Мамин праздник, женский день</w:t>
      </w:r>
      <w:r w:rsidRPr="0090239F">
        <w:rPr>
          <w:color w:val="000000"/>
          <w:sz w:val="24"/>
          <w:szCs w:val="24"/>
          <w:lang w:eastAsia="ru-RU"/>
        </w:rPr>
        <w:t>».</w:t>
      </w:r>
    </w:p>
    <w:p w:rsidR="00697EE8" w:rsidRPr="0090239F" w:rsidRDefault="00D27DF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2-я неделя — «Мебель</w:t>
      </w:r>
      <w:r w:rsidR="00697EE8" w:rsidRPr="0090239F">
        <w:rPr>
          <w:color w:val="000000"/>
          <w:sz w:val="24"/>
          <w:szCs w:val="24"/>
          <w:lang w:eastAsia="ru-RU"/>
        </w:rPr>
        <w:t>»</w:t>
      </w:r>
    </w:p>
    <w:p w:rsidR="00697EE8" w:rsidRPr="0090239F" w:rsidRDefault="00D27DF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3-я неделя — «Дом и его части</w:t>
      </w:r>
      <w:r w:rsidR="00697EE8" w:rsidRPr="0090239F">
        <w:rPr>
          <w:color w:val="000000"/>
          <w:sz w:val="24"/>
          <w:szCs w:val="24"/>
          <w:lang w:eastAsia="ru-RU"/>
        </w:rPr>
        <w:t>».</w:t>
      </w:r>
    </w:p>
    <w:p w:rsidR="00697EE8" w:rsidRPr="0090239F" w:rsidRDefault="00D27DF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4-я неделя — «Весна</w:t>
      </w:r>
      <w:r w:rsidR="00697EE8" w:rsidRPr="0090239F">
        <w:rPr>
          <w:color w:val="000000"/>
          <w:sz w:val="24"/>
          <w:szCs w:val="24"/>
          <w:lang w:eastAsia="ru-RU"/>
        </w:rPr>
        <w:t>».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i/>
          <w:iCs/>
          <w:color w:val="000000"/>
          <w:sz w:val="24"/>
          <w:szCs w:val="24"/>
          <w:lang w:eastAsia="ru-RU"/>
        </w:rPr>
        <w:t>Апрель</w:t>
      </w:r>
    </w:p>
    <w:p w:rsidR="00697EE8" w:rsidRPr="0090239F" w:rsidRDefault="00D27DF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1-я неделя — «Перелетные птицы</w:t>
      </w:r>
      <w:r w:rsidR="00697EE8" w:rsidRPr="0090239F">
        <w:rPr>
          <w:color w:val="000000"/>
          <w:sz w:val="24"/>
          <w:szCs w:val="24"/>
          <w:lang w:eastAsia="ru-RU"/>
        </w:rPr>
        <w:t>».</w:t>
      </w:r>
    </w:p>
    <w:p w:rsidR="00697EE8" w:rsidRPr="0090239F" w:rsidRDefault="00D27DF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2-я неделя — «День Космонавтики</w:t>
      </w:r>
      <w:r w:rsidR="00697EE8" w:rsidRPr="0090239F">
        <w:rPr>
          <w:color w:val="000000"/>
          <w:sz w:val="24"/>
          <w:szCs w:val="24"/>
          <w:lang w:eastAsia="ru-RU"/>
        </w:rPr>
        <w:t>».</w:t>
      </w:r>
    </w:p>
    <w:p w:rsidR="00697EE8" w:rsidRPr="0090239F" w:rsidRDefault="00D27DF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3-я неделя — «Лес, парк, сад</w:t>
      </w:r>
      <w:r w:rsidR="00697EE8" w:rsidRPr="0090239F">
        <w:rPr>
          <w:color w:val="000000"/>
          <w:sz w:val="24"/>
          <w:szCs w:val="24"/>
          <w:lang w:eastAsia="ru-RU"/>
        </w:rPr>
        <w:t>».</w:t>
      </w:r>
    </w:p>
    <w:p w:rsidR="00697EE8" w:rsidRPr="0090239F" w:rsidRDefault="00D27DF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4-я неделя — «Цветы</w:t>
      </w:r>
      <w:r w:rsidR="00697EE8" w:rsidRPr="0090239F">
        <w:rPr>
          <w:color w:val="000000"/>
          <w:sz w:val="24"/>
          <w:szCs w:val="24"/>
          <w:lang w:eastAsia="ru-RU"/>
        </w:rPr>
        <w:t>».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i/>
          <w:iCs/>
          <w:color w:val="000000"/>
          <w:sz w:val="24"/>
          <w:szCs w:val="24"/>
          <w:lang w:eastAsia="ru-RU"/>
        </w:rPr>
        <w:t>Май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 xml:space="preserve">1-я, 2-я неделя — </w:t>
      </w:r>
      <w:r w:rsidR="00D27DF8" w:rsidRPr="0090239F">
        <w:rPr>
          <w:color w:val="000000"/>
          <w:sz w:val="24"/>
          <w:szCs w:val="24"/>
          <w:lang w:eastAsia="ru-RU"/>
        </w:rPr>
        <w:t>«Комнатные растения»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3-я</w:t>
      </w:r>
      <w:r w:rsidR="00D27DF8" w:rsidRPr="0090239F">
        <w:rPr>
          <w:color w:val="000000"/>
          <w:sz w:val="24"/>
          <w:szCs w:val="24"/>
          <w:lang w:eastAsia="ru-RU"/>
        </w:rPr>
        <w:t xml:space="preserve"> неделя — «Насекомые</w:t>
      </w:r>
      <w:r w:rsidRPr="0090239F">
        <w:rPr>
          <w:color w:val="000000"/>
          <w:sz w:val="24"/>
          <w:szCs w:val="24"/>
          <w:lang w:eastAsia="ru-RU"/>
        </w:rPr>
        <w:t>».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4-</w:t>
      </w:r>
      <w:r w:rsidR="00D27DF8" w:rsidRPr="0090239F">
        <w:rPr>
          <w:color w:val="000000"/>
          <w:sz w:val="24"/>
          <w:szCs w:val="24"/>
          <w:lang w:eastAsia="ru-RU"/>
        </w:rPr>
        <w:t>5-</w:t>
      </w:r>
      <w:r w:rsidRPr="0090239F">
        <w:rPr>
          <w:color w:val="000000"/>
          <w:sz w:val="24"/>
          <w:szCs w:val="24"/>
          <w:lang w:eastAsia="ru-RU"/>
        </w:rPr>
        <w:t xml:space="preserve">я неделя – </w:t>
      </w:r>
      <w:r w:rsidR="00D27DF8" w:rsidRPr="0090239F">
        <w:rPr>
          <w:color w:val="000000"/>
          <w:sz w:val="24"/>
          <w:szCs w:val="24"/>
          <w:lang w:eastAsia="ru-RU"/>
        </w:rPr>
        <w:t>«Спорт. Лето».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1. Уточнить представления о признаках весны (изменение цвета неба, таяние снега, оттепель, солнечные лучи, проталинки, сосульки, появление травы). Ввести в речь существительные:</w:t>
      </w:r>
      <w:r w:rsidR="00D27DF8" w:rsidRPr="0090239F">
        <w:rPr>
          <w:color w:val="000000"/>
          <w:sz w:val="24"/>
          <w:szCs w:val="24"/>
          <w:lang w:eastAsia="ru-RU"/>
        </w:rPr>
        <w:t xml:space="preserve"> </w:t>
      </w:r>
      <w:r w:rsidRPr="0090239F">
        <w:rPr>
          <w:i/>
          <w:iCs/>
          <w:color w:val="000000"/>
          <w:sz w:val="24"/>
          <w:szCs w:val="24"/>
          <w:lang w:eastAsia="ru-RU"/>
        </w:rPr>
        <w:t>оттепель, проталинка, сосулька. </w:t>
      </w:r>
      <w:r w:rsidRPr="0090239F">
        <w:rPr>
          <w:color w:val="000000"/>
          <w:sz w:val="24"/>
          <w:szCs w:val="24"/>
          <w:lang w:eastAsia="ru-RU"/>
        </w:rPr>
        <w:t>Ввести в речь прилагательные: </w:t>
      </w:r>
      <w:r w:rsidRPr="0090239F">
        <w:rPr>
          <w:i/>
          <w:iCs/>
          <w:color w:val="000000"/>
          <w:sz w:val="24"/>
          <w:szCs w:val="24"/>
          <w:lang w:eastAsia="ru-RU"/>
        </w:rPr>
        <w:t>синий, голубой, прозрачный.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Закрепить знание синего и голубого цветов, умение различать их.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2. Познакомить детей с первыми весенними цветами: </w:t>
      </w:r>
      <w:r w:rsidRPr="0090239F">
        <w:rPr>
          <w:i/>
          <w:iCs/>
          <w:color w:val="000000"/>
          <w:sz w:val="24"/>
          <w:szCs w:val="24"/>
          <w:lang w:eastAsia="ru-RU"/>
        </w:rPr>
        <w:t>мимозой, подснежниками, мать-и-мачехой. </w:t>
      </w:r>
      <w:r w:rsidRPr="0090239F">
        <w:rPr>
          <w:color w:val="000000"/>
          <w:sz w:val="24"/>
          <w:szCs w:val="24"/>
          <w:lang w:eastAsia="ru-RU"/>
        </w:rPr>
        <w:t>Ввести названия этих цветов в словарь.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3. Дать детям представление о профессиях мам. Закрепить в речи глаголы, обозначающие трудовые действия.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4. Расширить представления о жизни диких животных весной (выход из нор, появление детенышей, забота о них, воспитание).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Закрепить в речи названия животных и их детенышей.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5. Расширить представления о жизни домашних животных весной, о труде людей по уходу за домашними животными.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Закрепить в речи названия домашних животных и их детенышей; глаголы, обозначающие трудовые действия: </w:t>
      </w:r>
      <w:r w:rsidRPr="0090239F">
        <w:rPr>
          <w:i/>
          <w:iCs/>
          <w:color w:val="000000"/>
          <w:sz w:val="24"/>
          <w:szCs w:val="24"/>
          <w:lang w:eastAsia="ru-RU"/>
        </w:rPr>
        <w:t>кормить, поить, чистить, ухаживать.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 xml:space="preserve">6. Дать представление о жизни насекомых. Учить различать их. </w:t>
      </w:r>
      <w:proofErr w:type="gramStart"/>
      <w:r w:rsidRPr="0090239F">
        <w:rPr>
          <w:color w:val="000000"/>
          <w:sz w:val="24"/>
          <w:szCs w:val="24"/>
          <w:lang w:eastAsia="ru-RU"/>
        </w:rPr>
        <w:t>Ввести в речь существительные: </w:t>
      </w:r>
      <w:r w:rsidRPr="0090239F">
        <w:rPr>
          <w:i/>
          <w:iCs/>
          <w:color w:val="000000"/>
          <w:sz w:val="24"/>
          <w:szCs w:val="24"/>
          <w:lang w:eastAsia="ru-RU"/>
        </w:rPr>
        <w:t>жук, бабочка, пчела, шмель, муравей, оса, божья коровка.</w:t>
      </w:r>
      <w:proofErr w:type="gramEnd"/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7. Расширить представления детей о родном городе. Ввести в речь названия родного города и улицы, на которой живет ребенок.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8. Обобщать представления детей о лете и летних явлениях в природе.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Ввести в словарь существительные: </w:t>
      </w:r>
      <w:r w:rsidRPr="0090239F">
        <w:rPr>
          <w:i/>
          <w:iCs/>
          <w:color w:val="000000"/>
          <w:sz w:val="24"/>
          <w:szCs w:val="24"/>
          <w:lang w:eastAsia="ru-RU"/>
        </w:rPr>
        <w:t>гроза, радуга, молния, солнцепек.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9. Расширить представления детей о дикорастущих цветущих растениях.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Ввести в речь существительные: </w:t>
      </w:r>
      <w:r w:rsidRPr="0090239F">
        <w:rPr>
          <w:i/>
          <w:iCs/>
          <w:color w:val="000000"/>
          <w:sz w:val="24"/>
          <w:szCs w:val="24"/>
          <w:lang w:eastAsia="ru-RU"/>
        </w:rPr>
        <w:t>колокольчик, ромашка, мак, василек, лютик.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proofErr w:type="gramStart"/>
      <w:r w:rsidRPr="0090239F">
        <w:rPr>
          <w:color w:val="000000"/>
          <w:sz w:val="24"/>
          <w:szCs w:val="24"/>
          <w:lang w:eastAsia="ru-RU"/>
        </w:rPr>
        <w:t>Закрепить в речи прилагательные, обозначающие цвета: </w:t>
      </w:r>
      <w:r w:rsidRPr="0090239F">
        <w:rPr>
          <w:i/>
          <w:iCs/>
          <w:color w:val="000000"/>
          <w:sz w:val="24"/>
          <w:szCs w:val="24"/>
          <w:lang w:eastAsia="ru-RU"/>
        </w:rPr>
        <w:t>белый, красный, желтый, зеленый, синий, голубой.</w:t>
      </w:r>
      <w:proofErr w:type="gramEnd"/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color w:val="000000"/>
          <w:sz w:val="24"/>
          <w:szCs w:val="24"/>
          <w:lang w:eastAsia="ru-RU"/>
        </w:rPr>
        <w:t>6-й раздел. Развитие грамматического строя речи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1. Закрепить в речи все пройденные предлоги: </w:t>
      </w:r>
      <w:proofErr w:type="gramStart"/>
      <w:r w:rsidRPr="0090239F">
        <w:rPr>
          <w:i/>
          <w:iCs/>
          <w:color w:val="000000"/>
          <w:sz w:val="24"/>
          <w:szCs w:val="24"/>
          <w:lang w:eastAsia="ru-RU"/>
        </w:rPr>
        <w:t>на</w:t>
      </w:r>
      <w:proofErr w:type="gramEnd"/>
      <w:r w:rsidRPr="0090239F">
        <w:rPr>
          <w:i/>
          <w:iCs/>
          <w:color w:val="000000"/>
          <w:sz w:val="24"/>
          <w:szCs w:val="24"/>
          <w:lang w:eastAsia="ru-RU"/>
        </w:rPr>
        <w:t>, с, в, из, по.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i/>
          <w:iCs/>
          <w:color w:val="000000"/>
          <w:sz w:val="24"/>
          <w:szCs w:val="24"/>
          <w:lang w:eastAsia="ru-RU"/>
        </w:rPr>
        <w:t>2. </w:t>
      </w:r>
      <w:r w:rsidRPr="0090239F">
        <w:rPr>
          <w:color w:val="000000"/>
          <w:sz w:val="24"/>
          <w:szCs w:val="24"/>
          <w:lang w:eastAsia="ru-RU"/>
        </w:rPr>
        <w:t>Продолжить работу над умением согласовывать слова в предложении в роде, числе, падеже.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3. Учить употреблять в речи формы повелительного наклонения глаголов: </w:t>
      </w:r>
      <w:r w:rsidRPr="0090239F">
        <w:rPr>
          <w:i/>
          <w:iCs/>
          <w:color w:val="000000"/>
          <w:sz w:val="24"/>
          <w:szCs w:val="24"/>
          <w:lang w:eastAsia="ru-RU"/>
        </w:rPr>
        <w:t>идти, лежать, бежать.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4. Учить употреблять существительные с суффиксами </w:t>
      </w:r>
      <w:proofErr w:type="gramStart"/>
      <w:r w:rsidRPr="0090239F">
        <w:rPr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90239F">
        <w:rPr>
          <w:i/>
          <w:iCs/>
          <w:color w:val="000000"/>
          <w:sz w:val="24"/>
          <w:szCs w:val="24"/>
          <w:lang w:eastAsia="ru-RU"/>
        </w:rPr>
        <w:t>о</w:t>
      </w:r>
      <w:proofErr w:type="gramEnd"/>
      <w:r w:rsidRPr="0090239F">
        <w:rPr>
          <w:i/>
          <w:iCs/>
          <w:color w:val="000000"/>
          <w:sz w:val="24"/>
          <w:szCs w:val="24"/>
          <w:lang w:eastAsia="ru-RU"/>
        </w:rPr>
        <w:t>нок</w:t>
      </w:r>
      <w:proofErr w:type="spellEnd"/>
      <w:r w:rsidRPr="0090239F">
        <w:rPr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90239F">
        <w:rPr>
          <w:i/>
          <w:iCs/>
          <w:color w:val="000000"/>
          <w:sz w:val="24"/>
          <w:szCs w:val="24"/>
          <w:lang w:eastAsia="ru-RU"/>
        </w:rPr>
        <w:t>енок</w:t>
      </w:r>
      <w:proofErr w:type="spellEnd"/>
      <w:r w:rsidRPr="0090239F">
        <w:rPr>
          <w:i/>
          <w:iCs/>
          <w:color w:val="000000"/>
          <w:sz w:val="24"/>
          <w:szCs w:val="24"/>
          <w:lang w:eastAsia="ru-RU"/>
        </w:rPr>
        <w:t> </w:t>
      </w:r>
      <w:r w:rsidRPr="0090239F">
        <w:rPr>
          <w:color w:val="000000"/>
          <w:sz w:val="24"/>
          <w:szCs w:val="24"/>
          <w:lang w:eastAsia="ru-RU"/>
        </w:rPr>
        <w:t>в форме родительного падежа множественного числа: </w:t>
      </w:r>
      <w:r w:rsidRPr="0090239F">
        <w:rPr>
          <w:i/>
          <w:iCs/>
          <w:color w:val="000000"/>
          <w:sz w:val="24"/>
          <w:szCs w:val="24"/>
          <w:lang w:eastAsia="ru-RU"/>
        </w:rPr>
        <w:t>лисят, волчат </w:t>
      </w:r>
      <w:r w:rsidRPr="0090239F">
        <w:rPr>
          <w:color w:val="000000"/>
          <w:sz w:val="24"/>
          <w:szCs w:val="24"/>
          <w:lang w:eastAsia="ru-RU"/>
        </w:rPr>
        <w:t>и т.д.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color w:val="000000"/>
          <w:sz w:val="24"/>
          <w:szCs w:val="24"/>
          <w:lang w:eastAsia="ru-RU"/>
        </w:rPr>
        <w:t>7-й раздел. Обучение связной речи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1. Закрепить умение составлять предложения из трех слов.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2. Продолжать упражнять детей в пересказе текстов из 2—3 предложений.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3. Учить детей составлять рассказы из 3 предложений о предмете </w:t>
      </w:r>
      <w:r w:rsidRPr="0090239F">
        <w:rPr>
          <w:b/>
          <w:bCs/>
          <w:color w:val="000000"/>
          <w:sz w:val="24"/>
          <w:szCs w:val="24"/>
          <w:lang w:eastAsia="ru-RU"/>
        </w:rPr>
        <w:t>и </w:t>
      </w:r>
      <w:r w:rsidRPr="0090239F">
        <w:rPr>
          <w:color w:val="000000"/>
          <w:sz w:val="24"/>
          <w:szCs w:val="24"/>
          <w:lang w:eastAsia="ru-RU"/>
        </w:rPr>
        <w:t>по картинке, сначала предметной, а потом сюжетной.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4. Учить детей поддерживать беседу: задавать вопросы и правильно отвечать на них.</w:t>
      </w:r>
    </w:p>
    <w:p w:rsidR="00433B2D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5. Поддерживать общение между детьми, учить детей выслушивать друг друга до конца.</w:t>
      </w:r>
    </w:p>
    <w:p w:rsidR="00697EE8" w:rsidRPr="00433B2D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color w:val="000000"/>
          <w:sz w:val="24"/>
          <w:szCs w:val="24"/>
          <w:lang w:eastAsia="ru-RU"/>
        </w:rPr>
        <w:lastRenderedPageBreak/>
        <w:t>8-й раздел. Грамота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1. Закрепить знание детьми гласных букв</w:t>
      </w:r>
      <w:proofErr w:type="gramStart"/>
      <w:r w:rsidRPr="0090239F">
        <w:rPr>
          <w:color w:val="000000"/>
          <w:sz w:val="24"/>
          <w:szCs w:val="24"/>
          <w:lang w:eastAsia="ru-RU"/>
        </w:rPr>
        <w:t xml:space="preserve"> А</w:t>
      </w:r>
      <w:proofErr w:type="gramEnd"/>
      <w:r w:rsidRPr="0090239F">
        <w:rPr>
          <w:color w:val="000000"/>
          <w:sz w:val="24"/>
          <w:szCs w:val="24"/>
          <w:lang w:eastAsia="ru-RU"/>
        </w:rPr>
        <w:t>, У, О, И; умение читать слияния гласных.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 xml:space="preserve">2. Познакомить детей с согласными буквами Т, </w:t>
      </w:r>
      <w:proofErr w:type="gramStart"/>
      <w:r w:rsidRPr="0090239F">
        <w:rPr>
          <w:color w:val="000000"/>
          <w:sz w:val="24"/>
          <w:szCs w:val="24"/>
          <w:lang w:eastAsia="ru-RU"/>
        </w:rPr>
        <w:t>П</w:t>
      </w:r>
      <w:proofErr w:type="gramEnd"/>
      <w:r w:rsidRPr="0090239F">
        <w:rPr>
          <w:color w:val="000000"/>
          <w:sz w:val="24"/>
          <w:szCs w:val="24"/>
          <w:lang w:eastAsia="ru-RU"/>
        </w:rPr>
        <w:t>, Н, М, К.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3. Упражнять детей в выкладывании данных букв из палочек, в лепке из пластилина, вырезывании, «рисовании» в воздухе.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4. Упражнять детей сначала в чтении закрытых слогов типа: </w:t>
      </w:r>
      <w:proofErr w:type="spellStart"/>
      <w:r w:rsidRPr="0090239F">
        <w:rPr>
          <w:i/>
          <w:iCs/>
          <w:color w:val="000000"/>
          <w:sz w:val="24"/>
          <w:szCs w:val="24"/>
          <w:lang w:eastAsia="ru-RU"/>
        </w:rPr>
        <w:t>an</w:t>
      </w:r>
      <w:proofErr w:type="spellEnd"/>
      <w:r w:rsidRPr="0090239F">
        <w:rPr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0239F">
        <w:rPr>
          <w:i/>
          <w:iCs/>
          <w:color w:val="000000"/>
          <w:sz w:val="24"/>
          <w:szCs w:val="24"/>
          <w:lang w:eastAsia="ru-RU"/>
        </w:rPr>
        <w:t>ук</w:t>
      </w:r>
      <w:proofErr w:type="spellEnd"/>
      <w:r w:rsidRPr="0090239F">
        <w:rPr>
          <w:i/>
          <w:iCs/>
          <w:color w:val="000000"/>
          <w:sz w:val="24"/>
          <w:szCs w:val="24"/>
          <w:lang w:eastAsia="ru-RU"/>
        </w:rPr>
        <w:t>, от; </w:t>
      </w:r>
      <w:r w:rsidRPr="0090239F">
        <w:rPr>
          <w:color w:val="000000"/>
          <w:sz w:val="24"/>
          <w:szCs w:val="24"/>
          <w:lang w:eastAsia="ru-RU"/>
        </w:rPr>
        <w:t>потом в чтении открытых слогов типа: </w:t>
      </w:r>
      <w:r w:rsidRPr="0090239F">
        <w:rPr>
          <w:i/>
          <w:iCs/>
          <w:color w:val="000000"/>
          <w:sz w:val="24"/>
          <w:szCs w:val="24"/>
          <w:lang w:eastAsia="ru-RU"/>
        </w:rPr>
        <w:t xml:space="preserve">пи, </w:t>
      </w:r>
      <w:proofErr w:type="gramStart"/>
      <w:r w:rsidRPr="0090239F">
        <w:rPr>
          <w:i/>
          <w:iCs/>
          <w:color w:val="000000"/>
          <w:sz w:val="24"/>
          <w:szCs w:val="24"/>
          <w:lang w:eastAsia="ru-RU"/>
        </w:rPr>
        <w:t>ко</w:t>
      </w:r>
      <w:proofErr w:type="gramEnd"/>
      <w:r w:rsidRPr="0090239F">
        <w:rPr>
          <w:i/>
          <w:iCs/>
          <w:color w:val="000000"/>
          <w:sz w:val="24"/>
          <w:szCs w:val="24"/>
          <w:lang w:eastAsia="ru-RU"/>
        </w:rPr>
        <w:t xml:space="preserve">, та, </w:t>
      </w:r>
      <w:proofErr w:type="spellStart"/>
      <w:r w:rsidRPr="0090239F">
        <w:rPr>
          <w:i/>
          <w:iCs/>
          <w:color w:val="000000"/>
          <w:sz w:val="24"/>
          <w:szCs w:val="24"/>
          <w:lang w:eastAsia="ru-RU"/>
        </w:rPr>
        <w:t>му</w:t>
      </w:r>
      <w:proofErr w:type="spellEnd"/>
      <w:r w:rsidRPr="0090239F">
        <w:rPr>
          <w:i/>
          <w:iCs/>
          <w:color w:val="000000"/>
          <w:sz w:val="24"/>
          <w:szCs w:val="24"/>
          <w:lang w:eastAsia="ru-RU"/>
        </w:rPr>
        <w:t>, ни.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5. Учить детей читать слова: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i/>
          <w:iCs/>
          <w:color w:val="000000"/>
          <w:sz w:val="24"/>
          <w:szCs w:val="24"/>
          <w:lang w:eastAsia="ru-RU"/>
        </w:rPr>
        <w:t>кот кит кок ком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i/>
          <w:iCs/>
          <w:color w:val="000000"/>
          <w:sz w:val="24"/>
          <w:szCs w:val="24"/>
          <w:lang w:eastAsia="ru-RU"/>
        </w:rPr>
        <w:t>ток мок мак как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i/>
          <w:iCs/>
          <w:color w:val="000000"/>
          <w:sz w:val="24"/>
          <w:szCs w:val="24"/>
          <w:lang w:eastAsia="ru-RU"/>
        </w:rPr>
        <w:t>мама папа пума мука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i/>
          <w:iCs/>
          <w:color w:val="000000"/>
          <w:sz w:val="24"/>
          <w:szCs w:val="24"/>
          <w:lang w:eastAsia="ru-RU"/>
        </w:rPr>
        <w:t>кума нота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6. Упражнять детей в узнавании пройденных букв, изображенных с недостающим элементом.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b/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7. Упражнять в нахождении правильно изображенных букв в ряду, состоящем из правильно и зеркально написанных букв.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b/>
          <w:color w:val="000000"/>
          <w:sz w:val="24"/>
          <w:szCs w:val="24"/>
          <w:lang w:eastAsia="ru-RU"/>
        </w:rPr>
      </w:pP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b/>
          <w:color w:val="000000"/>
          <w:sz w:val="24"/>
          <w:szCs w:val="24"/>
          <w:lang w:eastAsia="ru-RU"/>
        </w:rPr>
      </w:pPr>
    </w:p>
    <w:p w:rsidR="00697EE8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b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color w:val="000000"/>
          <w:sz w:val="24"/>
          <w:szCs w:val="24"/>
          <w:lang w:eastAsia="ru-RU"/>
        </w:rPr>
      </w:pPr>
    </w:p>
    <w:p w:rsidR="00670735" w:rsidRDefault="00670735" w:rsidP="0090239F">
      <w:pPr>
        <w:widowControl/>
        <w:shd w:val="clear" w:color="auto" w:fill="FFFFFF"/>
        <w:autoSpaceDE/>
        <w:spacing w:line="294" w:lineRule="atLeast"/>
        <w:jc w:val="both"/>
        <w:rPr>
          <w:b/>
          <w:color w:val="000000"/>
          <w:sz w:val="24"/>
          <w:szCs w:val="24"/>
          <w:lang w:eastAsia="ru-RU"/>
        </w:rPr>
      </w:pPr>
    </w:p>
    <w:p w:rsidR="00670735" w:rsidRDefault="00670735" w:rsidP="0090239F">
      <w:pPr>
        <w:widowControl/>
        <w:shd w:val="clear" w:color="auto" w:fill="FFFFFF"/>
        <w:autoSpaceDE/>
        <w:spacing w:line="294" w:lineRule="atLeast"/>
        <w:jc w:val="both"/>
        <w:rPr>
          <w:b/>
          <w:color w:val="000000"/>
          <w:sz w:val="24"/>
          <w:szCs w:val="24"/>
          <w:lang w:eastAsia="ru-RU"/>
        </w:rPr>
      </w:pPr>
    </w:p>
    <w:p w:rsidR="00670735" w:rsidRDefault="00670735" w:rsidP="0090239F">
      <w:pPr>
        <w:widowControl/>
        <w:shd w:val="clear" w:color="auto" w:fill="FFFFFF"/>
        <w:autoSpaceDE/>
        <w:spacing w:line="294" w:lineRule="atLeast"/>
        <w:jc w:val="both"/>
        <w:rPr>
          <w:b/>
          <w:color w:val="000000"/>
          <w:sz w:val="24"/>
          <w:szCs w:val="24"/>
          <w:lang w:eastAsia="ru-RU"/>
        </w:rPr>
      </w:pPr>
    </w:p>
    <w:p w:rsidR="00670735" w:rsidRDefault="00670735" w:rsidP="0090239F">
      <w:pPr>
        <w:widowControl/>
        <w:shd w:val="clear" w:color="auto" w:fill="FFFFFF"/>
        <w:autoSpaceDE/>
        <w:spacing w:line="294" w:lineRule="atLeast"/>
        <w:jc w:val="both"/>
        <w:rPr>
          <w:b/>
          <w:color w:val="000000"/>
          <w:sz w:val="24"/>
          <w:szCs w:val="24"/>
          <w:lang w:eastAsia="ru-RU"/>
        </w:rPr>
      </w:pPr>
    </w:p>
    <w:p w:rsidR="00670735" w:rsidRDefault="00670735" w:rsidP="0090239F">
      <w:pPr>
        <w:widowControl/>
        <w:shd w:val="clear" w:color="auto" w:fill="FFFFFF"/>
        <w:autoSpaceDE/>
        <w:spacing w:line="294" w:lineRule="atLeast"/>
        <w:jc w:val="both"/>
        <w:rPr>
          <w:b/>
          <w:color w:val="000000"/>
          <w:sz w:val="24"/>
          <w:szCs w:val="24"/>
          <w:lang w:eastAsia="ru-RU"/>
        </w:rPr>
      </w:pPr>
    </w:p>
    <w:p w:rsidR="00670735" w:rsidRDefault="00670735" w:rsidP="0090239F">
      <w:pPr>
        <w:widowControl/>
        <w:shd w:val="clear" w:color="auto" w:fill="FFFFFF"/>
        <w:autoSpaceDE/>
        <w:spacing w:line="294" w:lineRule="atLeast"/>
        <w:jc w:val="both"/>
        <w:rPr>
          <w:b/>
          <w:color w:val="000000"/>
          <w:sz w:val="24"/>
          <w:szCs w:val="24"/>
          <w:lang w:eastAsia="ru-RU"/>
        </w:rPr>
      </w:pPr>
    </w:p>
    <w:p w:rsidR="00670735" w:rsidRDefault="00670735" w:rsidP="0090239F">
      <w:pPr>
        <w:widowControl/>
        <w:shd w:val="clear" w:color="auto" w:fill="FFFFFF"/>
        <w:autoSpaceDE/>
        <w:spacing w:line="294" w:lineRule="atLeast"/>
        <w:jc w:val="both"/>
        <w:rPr>
          <w:b/>
          <w:color w:val="000000"/>
          <w:sz w:val="24"/>
          <w:szCs w:val="24"/>
          <w:lang w:eastAsia="ru-RU"/>
        </w:rPr>
      </w:pPr>
    </w:p>
    <w:p w:rsidR="00670735" w:rsidRDefault="00670735" w:rsidP="0090239F">
      <w:pPr>
        <w:widowControl/>
        <w:shd w:val="clear" w:color="auto" w:fill="FFFFFF"/>
        <w:autoSpaceDE/>
        <w:spacing w:line="294" w:lineRule="atLeast"/>
        <w:jc w:val="both"/>
        <w:rPr>
          <w:b/>
          <w:color w:val="000000"/>
          <w:sz w:val="24"/>
          <w:szCs w:val="24"/>
          <w:lang w:eastAsia="ru-RU"/>
        </w:rPr>
      </w:pPr>
    </w:p>
    <w:p w:rsidR="00670735" w:rsidRDefault="00670735" w:rsidP="0090239F">
      <w:pPr>
        <w:widowControl/>
        <w:shd w:val="clear" w:color="auto" w:fill="FFFFFF"/>
        <w:autoSpaceDE/>
        <w:spacing w:line="294" w:lineRule="atLeast"/>
        <w:jc w:val="both"/>
        <w:rPr>
          <w:b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color w:val="000000"/>
          <w:sz w:val="24"/>
          <w:szCs w:val="24"/>
          <w:lang w:eastAsia="ru-RU"/>
        </w:rPr>
      </w:pPr>
    </w:p>
    <w:p w:rsidR="00697EE8" w:rsidRPr="0090239F" w:rsidRDefault="00A317C6" w:rsidP="0090239F">
      <w:pPr>
        <w:widowControl/>
        <w:shd w:val="clear" w:color="auto" w:fill="FFFFFF"/>
        <w:autoSpaceDE/>
        <w:spacing w:line="294" w:lineRule="atLeast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eastAsia="ru-RU"/>
        </w:rPr>
        <w:lastRenderedPageBreak/>
        <w:t>3.4</w:t>
      </w:r>
      <w:r w:rsidR="002E06F9" w:rsidRPr="0090239F">
        <w:rPr>
          <w:b/>
          <w:color w:val="000000"/>
          <w:sz w:val="24"/>
          <w:szCs w:val="24"/>
          <w:lang w:eastAsia="ru-RU"/>
        </w:rPr>
        <w:t>. М</w:t>
      </w:r>
      <w:r w:rsidR="00697EE8" w:rsidRPr="0090239F">
        <w:rPr>
          <w:b/>
          <w:color w:val="000000"/>
          <w:sz w:val="24"/>
          <w:szCs w:val="24"/>
          <w:lang w:eastAsia="ru-RU"/>
        </w:rPr>
        <w:t xml:space="preserve">атериально-техническое обеспечение </w:t>
      </w:r>
    </w:p>
    <w:p w:rsidR="00433B2D" w:rsidRDefault="00433B2D" w:rsidP="0090239F">
      <w:pPr>
        <w:widowControl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90239F">
        <w:rPr>
          <w:rFonts w:eastAsiaTheme="minorHAnsi"/>
          <w:b/>
          <w:bCs/>
          <w:sz w:val="24"/>
          <w:szCs w:val="24"/>
          <w:lang w:eastAsia="en-US"/>
        </w:rPr>
        <w:t>Оснащение логопедического кабинета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1. Настенное зеркало – 1шт;</w:t>
      </w:r>
    </w:p>
    <w:p w:rsidR="002E06F9" w:rsidRPr="0090239F" w:rsidRDefault="00670735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 Парты для детей – 4</w:t>
      </w:r>
      <w:r w:rsidR="002E06F9" w:rsidRPr="0090239F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proofErr w:type="gramStart"/>
      <w:r w:rsidR="002E06F9" w:rsidRPr="0090239F">
        <w:rPr>
          <w:rFonts w:eastAsiaTheme="minorHAnsi"/>
          <w:sz w:val="24"/>
          <w:szCs w:val="24"/>
          <w:lang w:eastAsia="en-US"/>
        </w:rPr>
        <w:t>шт</w:t>
      </w:r>
      <w:proofErr w:type="spellEnd"/>
      <w:proofErr w:type="gramEnd"/>
      <w:r w:rsidR="002E06F9" w:rsidRPr="0090239F">
        <w:rPr>
          <w:rFonts w:eastAsiaTheme="minorHAnsi"/>
          <w:sz w:val="24"/>
          <w:szCs w:val="24"/>
          <w:lang w:eastAsia="en-US"/>
        </w:rPr>
        <w:t>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 xml:space="preserve">3. Стулья детские – 10 </w:t>
      </w:r>
      <w:proofErr w:type="spellStart"/>
      <w:proofErr w:type="gramStart"/>
      <w:r w:rsidRPr="0090239F">
        <w:rPr>
          <w:rFonts w:eastAsiaTheme="minorHAnsi"/>
          <w:sz w:val="24"/>
          <w:szCs w:val="24"/>
          <w:lang w:eastAsia="en-US"/>
        </w:rPr>
        <w:t>шт</w:t>
      </w:r>
      <w:proofErr w:type="spellEnd"/>
      <w:proofErr w:type="gramEnd"/>
      <w:r w:rsidRPr="0090239F">
        <w:rPr>
          <w:rFonts w:eastAsiaTheme="minorHAnsi"/>
          <w:sz w:val="24"/>
          <w:szCs w:val="24"/>
          <w:lang w:eastAsia="en-US"/>
        </w:rPr>
        <w:t>;</w:t>
      </w:r>
    </w:p>
    <w:p w:rsidR="002E06F9" w:rsidRPr="0090239F" w:rsidRDefault="00670735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 Стулья для взрослых – 1</w:t>
      </w:r>
      <w:r w:rsidR="002E06F9" w:rsidRPr="0090239F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proofErr w:type="gramStart"/>
      <w:r w:rsidR="002E06F9" w:rsidRPr="0090239F">
        <w:rPr>
          <w:rFonts w:eastAsiaTheme="minorHAnsi"/>
          <w:sz w:val="24"/>
          <w:szCs w:val="24"/>
          <w:lang w:eastAsia="en-US"/>
        </w:rPr>
        <w:t>шт</w:t>
      </w:r>
      <w:proofErr w:type="spellEnd"/>
      <w:proofErr w:type="gramEnd"/>
      <w:r w:rsidR="002E06F9" w:rsidRPr="0090239F">
        <w:rPr>
          <w:rFonts w:eastAsiaTheme="minorHAnsi"/>
          <w:sz w:val="24"/>
          <w:szCs w:val="24"/>
          <w:lang w:eastAsia="en-US"/>
        </w:rPr>
        <w:t>;</w:t>
      </w:r>
    </w:p>
    <w:p w:rsidR="002E06F9" w:rsidRPr="0090239F" w:rsidRDefault="00670735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2E06F9" w:rsidRPr="0090239F">
        <w:rPr>
          <w:rFonts w:eastAsiaTheme="minorHAnsi"/>
          <w:sz w:val="24"/>
          <w:szCs w:val="24"/>
          <w:lang w:eastAsia="en-US"/>
        </w:rPr>
        <w:t xml:space="preserve">. Магнитная доска - 1 </w:t>
      </w:r>
      <w:proofErr w:type="spellStart"/>
      <w:proofErr w:type="gramStart"/>
      <w:r w:rsidR="002E06F9" w:rsidRPr="0090239F">
        <w:rPr>
          <w:rFonts w:eastAsiaTheme="minorHAnsi"/>
          <w:sz w:val="24"/>
          <w:szCs w:val="24"/>
          <w:lang w:eastAsia="en-US"/>
        </w:rPr>
        <w:t>шт</w:t>
      </w:r>
      <w:proofErr w:type="spellEnd"/>
      <w:proofErr w:type="gramEnd"/>
      <w:r w:rsidR="002E06F9" w:rsidRPr="0090239F">
        <w:rPr>
          <w:rFonts w:eastAsiaTheme="minorHAnsi"/>
          <w:sz w:val="24"/>
          <w:szCs w:val="24"/>
          <w:lang w:eastAsia="en-US"/>
        </w:rPr>
        <w:t>;</w:t>
      </w:r>
    </w:p>
    <w:p w:rsidR="002E06F9" w:rsidRPr="0090239F" w:rsidRDefault="00670735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2E06F9" w:rsidRPr="0090239F">
        <w:rPr>
          <w:rFonts w:eastAsiaTheme="minorHAnsi"/>
          <w:sz w:val="24"/>
          <w:szCs w:val="24"/>
          <w:lang w:eastAsia="en-US"/>
        </w:rPr>
        <w:t>. Дополнительное освещение у зеркала – 1шт;</w:t>
      </w:r>
    </w:p>
    <w:p w:rsidR="002E06F9" w:rsidRPr="0090239F" w:rsidRDefault="00670735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7</w:t>
      </w:r>
      <w:r w:rsidR="002E06F9" w:rsidRPr="0090239F">
        <w:rPr>
          <w:rFonts w:eastAsiaTheme="minorHAnsi"/>
          <w:sz w:val="24"/>
          <w:szCs w:val="24"/>
          <w:lang w:eastAsia="en-US"/>
        </w:rPr>
        <w:t xml:space="preserve">. Шкаф книжный – 1 </w:t>
      </w:r>
      <w:proofErr w:type="spellStart"/>
      <w:proofErr w:type="gramStart"/>
      <w:r w:rsidR="002E06F9" w:rsidRPr="0090239F">
        <w:rPr>
          <w:rFonts w:eastAsiaTheme="minorHAnsi"/>
          <w:sz w:val="24"/>
          <w:szCs w:val="24"/>
          <w:lang w:eastAsia="en-US"/>
        </w:rPr>
        <w:t>шт</w:t>
      </w:r>
      <w:proofErr w:type="spellEnd"/>
      <w:proofErr w:type="gramEnd"/>
      <w:r w:rsidR="002E06F9" w:rsidRPr="0090239F">
        <w:rPr>
          <w:rFonts w:eastAsiaTheme="minorHAnsi"/>
          <w:sz w:val="24"/>
          <w:szCs w:val="24"/>
          <w:lang w:eastAsia="en-US"/>
        </w:rPr>
        <w:t>;</w:t>
      </w:r>
    </w:p>
    <w:p w:rsidR="002E06F9" w:rsidRPr="0090239F" w:rsidRDefault="00670735" w:rsidP="0090239F">
      <w:pPr>
        <w:widowControl/>
        <w:shd w:val="clear" w:color="auto" w:fill="FFFFFF"/>
        <w:autoSpaceDE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</w:t>
      </w:r>
      <w:bookmarkStart w:id="0" w:name="_GoBack"/>
      <w:bookmarkEnd w:id="0"/>
      <w:r w:rsidR="002E06F9" w:rsidRPr="0090239F">
        <w:rPr>
          <w:rFonts w:eastAsiaTheme="minorHAnsi"/>
          <w:sz w:val="24"/>
          <w:szCs w:val="24"/>
          <w:lang w:eastAsia="en-US"/>
        </w:rPr>
        <w:t>. Коробки и папки для пособий.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 xml:space="preserve">Логопедический кабинет полностью оснащен </w:t>
      </w:r>
      <w:proofErr w:type="gramStart"/>
      <w:r w:rsidRPr="0090239F">
        <w:rPr>
          <w:rFonts w:eastAsiaTheme="minorHAnsi"/>
          <w:sz w:val="24"/>
          <w:szCs w:val="24"/>
          <w:lang w:eastAsia="en-US"/>
        </w:rPr>
        <w:t>необходимым</w:t>
      </w:r>
      <w:proofErr w:type="gramEnd"/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оборудованием, методическими материалами и средствами обучения.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В логопедическом кабинете имеются следующие материалы: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90239F">
        <w:rPr>
          <w:rFonts w:eastAsiaTheme="minorHAnsi"/>
          <w:b/>
          <w:bCs/>
          <w:sz w:val="24"/>
          <w:szCs w:val="24"/>
          <w:lang w:eastAsia="en-US"/>
        </w:rPr>
        <w:t>Для проведения логопедического обследования: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1. Обследование звукопроизношения;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2. Обследование понимания речи;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3. Обследование связной речи;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4. Обследование грамматического строя речи;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5. Обследование состояния словарного запаса;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6. Обследование фонематического восприятия, фонематического анализа и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синтеза, фонематических представлений;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7. Обследование слоговой структуры слова;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8. Счетный материал для обследования;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9. Разрезные картинки для обследования на 2-4-6-8 частей;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10. Картинки и тексты</w:t>
      </w:r>
    </w:p>
    <w:p w:rsidR="002E06F9" w:rsidRPr="0090239F" w:rsidRDefault="002E06F9" w:rsidP="0090239F">
      <w:pPr>
        <w:widowControl/>
        <w:shd w:val="clear" w:color="auto" w:fill="FFFFFF"/>
        <w:autoSpaceDE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90239F">
        <w:rPr>
          <w:rFonts w:eastAsiaTheme="minorHAnsi"/>
          <w:b/>
          <w:bCs/>
          <w:sz w:val="24"/>
          <w:szCs w:val="24"/>
          <w:lang w:eastAsia="en-US"/>
        </w:rPr>
        <w:t>Для формирования правильного звукопроизношения: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1. Артикуляционные упражнения (карточки);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2. Профили звуков;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3. Материал для автоматизации звуков в словах, предложениях, текстах;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4. Пособия для работы над речевым дыханием;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5. Предметные картинки на все изучаемые звуки;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6. Альбомы на автоматизацию и дифференциацию поставленных звуков;</w:t>
      </w:r>
    </w:p>
    <w:p w:rsidR="002E06F9" w:rsidRPr="0090239F" w:rsidRDefault="002E06F9" w:rsidP="0090239F">
      <w:pPr>
        <w:widowControl/>
        <w:shd w:val="clear" w:color="auto" w:fill="FFFFFF"/>
        <w:autoSpaceDE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7. Тексты и картотеки на автоматизацию поставленных звуков.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90239F">
        <w:rPr>
          <w:rFonts w:eastAsiaTheme="minorHAnsi"/>
          <w:b/>
          <w:bCs/>
          <w:sz w:val="24"/>
          <w:szCs w:val="24"/>
          <w:lang w:eastAsia="en-US"/>
        </w:rPr>
        <w:t>Для формирования фонематического восприятия: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1. Сигнальные кружки на дифференциацию звуков;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2. Предметные картинки на дифференциацию звуков;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3. Тексты на дифференциацию звуков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90239F">
        <w:rPr>
          <w:rFonts w:eastAsiaTheme="minorHAnsi"/>
          <w:b/>
          <w:bCs/>
          <w:sz w:val="24"/>
          <w:szCs w:val="24"/>
          <w:lang w:eastAsia="en-US"/>
        </w:rPr>
        <w:t>Для обогащения словарного запаса и формирования грамматического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90239F">
        <w:rPr>
          <w:rFonts w:eastAsiaTheme="minorHAnsi"/>
          <w:b/>
          <w:bCs/>
          <w:sz w:val="24"/>
          <w:szCs w:val="24"/>
          <w:lang w:eastAsia="en-US"/>
        </w:rPr>
        <w:t>строя речи: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1. Предметные картинки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 Ягоды;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 Головные уборы;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 Мебель;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 Птицы;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 Растения;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 Обувь;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 Продукты;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 Грибы;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 Одежда;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 Посуда;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 Игрушки;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 Насекомые;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 Профессии;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lastRenderedPageBreak/>
        <w:t> Деревья;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 Животные и их детеныши;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 Инструменты;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 Времена года;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 Овощи</w:t>
      </w:r>
    </w:p>
    <w:p w:rsidR="002E06F9" w:rsidRPr="0090239F" w:rsidRDefault="002E06F9" w:rsidP="0090239F">
      <w:pPr>
        <w:widowControl/>
        <w:shd w:val="clear" w:color="auto" w:fill="FFFFFF"/>
        <w:autoSpaceDE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 Фрукты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2. Предметные картинки на подбор антонимов;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3. Предметные картинки на подбор синонимов;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4. Многозначные слова;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5. Предметные картинки «</w:t>
      </w:r>
      <w:proofErr w:type="gramStart"/>
      <w:r w:rsidRPr="0090239F">
        <w:rPr>
          <w:rFonts w:eastAsiaTheme="minorHAnsi"/>
          <w:sz w:val="24"/>
          <w:szCs w:val="24"/>
          <w:lang w:eastAsia="en-US"/>
        </w:rPr>
        <w:t>один-много</w:t>
      </w:r>
      <w:proofErr w:type="gramEnd"/>
      <w:r w:rsidRPr="0090239F">
        <w:rPr>
          <w:rFonts w:eastAsiaTheme="minorHAnsi"/>
          <w:sz w:val="24"/>
          <w:szCs w:val="24"/>
          <w:lang w:eastAsia="en-US"/>
        </w:rPr>
        <w:t>»;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6. Схемы предлогов;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 xml:space="preserve">7. Пособия на составление предложений с </w:t>
      </w:r>
      <w:proofErr w:type="gramStart"/>
      <w:r w:rsidRPr="0090239F">
        <w:rPr>
          <w:rFonts w:eastAsiaTheme="minorHAnsi"/>
          <w:sz w:val="24"/>
          <w:szCs w:val="24"/>
          <w:lang w:eastAsia="en-US"/>
        </w:rPr>
        <w:t>простыми</w:t>
      </w:r>
      <w:proofErr w:type="gramEnd"/>
      <w:r w:rsidRPr="0090239F">
        <w:rPr>
          <w:rFonts w:eastAsiaTheme="minorHAnsi"/>
          <w:sz w:val="24"/>
          <w:szCs w:val="24"/>
          <w:lang w:eastAsia="en-US"/>
        </w:rPr>
        <w:t xml:space="preserve"> и сложными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предлогами;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8. Пособия на согласование слов;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9. Деформированные тексты и др.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90239F">
        <w:rPr>
          <w:rFonts w:eastAsiaTheme="minorHAnsi"/>
          <w:b/>
          <w:bCs/>
          <w:sz w:val="24"/>
          <w:szCs w:val="24"/>
          <w:lang w:eastAsia="en-US"/>
        </w:rPr>
        <w:t>Для развития связной речи: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1. Серии сюжетных картинок;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2. Сюжетные картинки;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 xml:space="preserve">3. Предметные картинки для составления </w:t>
      </w:r>
      <w:proofErr w:type="gramStart"/>
      <w:r w:rsidRPr="0090239F">
        <w:rPr>
          <w:rFonts w:eastAsiaTheme="minorHAnsi"/>
          <w:sz w:val="24"/>
          <w:szCs w:val="24"/>
          <w:lang w:eastAsia="en-US"/>
        </w:rPr>
        <w:t>сравнительных</w:t>
      </w:r>
      <w:proofErr w:type="gramEnd"/>
      <w:r w:rsidRPr="0090239F">
        <w:rPr>
          <w:rFonts w:eastAsiaTheme="minorHAnsi"/>
          <w:sz w:val="24"/>
          <w:szCs w:val="24"/>
          <w:lang w:eastAsia="en-US"/>
        </w:rPr>
        <w:t xml:space="preserve"> и описательных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рассказов;</w:t>
      </w:r>
    </w:p>
    <w:p w:rsidR="002E06F9" w:rsidRPr="0090239F" w:rsidRDefault="002E06F9" w:rsidP="0090239F">
      <w:pPr>
        <w:widowControl/>
        <w:shd w:val="clear" w:color="auto" w:fill="FFFFFF"/>
        <w:autoSpaceDE/>
        <w:jc w:val="both"/>
        <w:rPr>
          <w:i/>
          <w:iCs/>
          <w:color w:val="000000"/>
          <w:sz w:val="24"/>
          <w:szCs w:val="24"/>
          <w:lang w:eastAsia="ru-RU"/>
        </w:rPr>
      </w:pPr>
      <w:r w:rsidRPr="0090239F">
        <w:rPr>
          <w:rFonts w:eastAsiaTheme="minorHAnsi"/>
          <w:sz w:val="24"/>
          <w:szCs w:val="24"/>
          <w:lang w:eastAsia="en-US"/>
        </w:rPr>
        <w:t xml:space="preserve">4. Схемы и </w:t>
      </w:r>
      <w:proofErr w:type="spellStart"/>
      <w:r w:rsidRPr="0090239F">
        <w:rPr>
          <w:rFonts w:eastAsiaTheme="minorHAnsi"/>
          <w:sz w:val="24"/>
          <w:szCs w:val="24"/>
          <w:lang w:eastAsia="en-US"/>
        </w:rPr>
        <w:t>мнемотаблицы</w:t>
      </w:r>
      <w:proofErr w:type="spellEnd"/>
      <w:r w:rsidRPr="0090239F">
        <w:rPr>
          <w:rFonts w:eastAsiaTheme="minorHAnsi"/>
          <w:sz w:val="24"/>
          <w:szCs w:val="24"/>
          <w:lang w:eastAsia="en-US"/>
        </w:rPr>
        <w:t xml:space="preserve"> для составления описательных рассказов</w:t>
      </w:r>
    </w:p>
    <w:p w:rsidR="0090239F" w:rsidRPr="0090239F" w:rsidRDefault="0090239F" w:rsidP="0090239F">
      <w:pPr>
        <w:jc w:val="both"/>
        <w:rPr>
          <w:b/>
          <w:color w:val="000000" w:themeColor="text1"/>
          <w:sz w:val="24"/>
          <w:szCs w:val="24"/>
        </w:rPr>
      </w:pPr>
      <w:r w:rsidRPr="0090239F">
        <w:rPr>
          <w:b/>
          <w:color w:val="000000" w:themeColor="text1"/>
          <w:sz w:val="24"/>
          <w:szCs w:val="24"/>
        </w:rPr>
        <w:t>Перечень  литературы в логопедическом кабинете:</w:t>
      </w:r>
    </w:p>
    <w:p w:rsidR="0090239F" w:rsidRPr="0090239F" w:rsidRDefault="0090239F" w:rsidP="0090239F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39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</w:t>
      </w:r>
      <w:r w:rsidRPr="0090239F">
        <w:rPr>
          <w:rFonts w:ascii="Times New Roman" w:hAnsi="Times New Roman" w:cs="Times New Roman"/>
          <w:color w:val="000000"/>
          <w:sz w:val="24"/>
          <w:szCs w:val="24"/>
        </w:rPr>
        <w:t xml:space="preserve">схемы логопедического обследования ребёнка с ОНР Г.А. Волковой; </w:t>
      </w:r>
    </w:p>
    <w:p w:rsidR="0090239F" w:rsidRPr="0090239F" w:rsidRDefault="0090239F" w:rsidP="0090239F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39F">
        <w:rPr>
          <w:rFonts w:ascii="Times New Roman" w:hAnsi="Times New Roman" w:cs="Times New Roman"/>
          <w:color w:val="000000"/>
          <w:sz w:val="24"/>
          <w:szCs w:val="24"/>
        </w:rPr>
        <w:t xml:space="preserve">- «Альбом для логопедов» О.Б. Иншаковой; </w:t>
      </w:r>
    </w:p>
    <w:p w:rsidR="0090239F" w:rsidRPr="0090239F" w:rsidRDefault="0090239F" w:rsidP="0090239F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39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0239F">
        <w:rPr>
          <w:rFonts w:ascii="Times New Roman" w:hAnsi="Times New Roman" w:cs="Times New Roman"/>
          <w:color w:val="000000"/>
          <w:sz w:val="24"/>
          <w:szCs w:val="24"/>
        </w:rPr>
        <w:t>Н.В.Нищева</w:t>
      </w:r>
      <w:proofErr w:type="spellEnd"/>
      <w:r w:rsidRPr="0090239F">
        <w:rPr>
          <w:rFonts w:ascii="Times New Roman" w:hAnsi="Times New Roman" w:cs="Times New Roman"/>
          <w:color w:val="000000"/>
          <w:sz w:val="24"/>
          <w:szCs w:val="24"/>
        </w:rPr>
        <w:t xml:space="preserve"> «Система коррекционной работы в логопедической группе для детей с ОНР»; </w:t>
      </w:r>
    </w:p>
    <w:p w:rsidR="0090239F" w:rsidRPr="0090239F" w:rsidRDefault="0090239F" w:rsidP="0090239F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39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0239F">
        <w:rPr>
          <w:rFonts w:ascii="Times New Roman" w:hAnsi="Times New Roman" w:cs="Times New Roman"/>
          <w:color w:val="000000"/>
          <w:sz w:val="24"/>
          <w:szCs w:val="24"/>
        </w:rPr>
        <w:t>О.Н.Лиманская</w:t>
      </w:r>
      <w:proofErr w:type="spellEnd"/>
      <w:r w:rsidRPr="0090239F">
        <w:rPr>
          <w:rFonts w:ascii="Times New Roman" w:hAnsi="Times New Roman" w:cs="Times New Roman"/>
          <w:color w:val="000000"/>
          <w:sz w:val="24"/>
          <w:szCs w:val="24"/>
        </w:rPr>
        <w:t xml:space="preserve"> «Конспекты логопедических занятий в старшей группе»; </w:t>
      </w:r>
    </w:p>
    <w:p w:rsidR="0090239F" w:rsidRPr="0090239F" w:rsidRDefault="0090239F" w:rsidP="0090239F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39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0239F">
        <w:rPr>
          <w:rFonts w:ascii="Times New Roman" w:hAnsi="Times New Roman" w:cs="Times New Roman"/>
          <w:color w:val="000000"/>
          <w:sz w:val="24"/>
          <w:szCs w:val="24"/>
        </w:rPr>
        <w:t>Г.А.Османова</w:t>
      </w:r>
      <w:proofErr w:type="spellEnd"/>
      <w:r w:rsidRPr="0090239F">
        <w:rPr>
          <w:rFonts w:ascii="Times New Roman" w:hAnsi="Times New Roman" w:cs="Times New Roman"/>
          <w:color w:val="000000"/>
          <w:sz w:val="24"/>
          <w:szCs w:val="24"/>
        </w:rPr>
        <w:t xml:space="preserve"> «Учимся правильно произносить звуки Л и Ль, </w:t>
      </w:r>
      <w:proofErr w:type="gramStart"/>
      <w:r w:rsidRPr="0090239F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90239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0239F">
        <w:rPr>
          <w:rFonts w:ascii="Times New Roman" w:hAnsi="Times New Roman" w:cs="Times New Roman"/>
          <w:color w:val="000000"/>
          <w:sz w:val="24"/>
          <w:szCs w:val="24"/>
        </w:rPr>
        <w:t>Рь</w:t>
      </w:r>
      <w:proofErr w:type="spellEnd"/>
      <w:r w:rsidRPr="0090239F">
        <w:rPr>
          <w:rFonts w:ascii="Times New Roman" w:hAnsi="Times New Roman" w:cs="Times New Roman"/>
          <w:color w:val="000000"/>
          <w:sz w:val="24"/>
          <w:szCs w:val="24"/>
        </w:rPr>
        <w:t xml:space="preserve">»; </w:t>
      </w:r>
    </w:p>
    <w:p w:rsidR="0090239F" w:rsidRPr="0090239F" w:rsidRDefault="0090239F" w:rsidP="0090239F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39F">
        <w:rPr>
          <w:rFonts w:ascii="Times New Roman" w:hAnsi="Times New Roman" w:cs="Times New Roman"/>
          <w:color w:val="000000"/>
          <w:sz w:val="24"/>
          <w:szCs w:val="24"/>
        </w:rPr>
        <w:t xml:space="preserve">- Серия логопедических тетрадей на звуки </w:t>
      </w:r>
      <w:proofErr w:type="gramStart"/>
      <w:r w:rsidRPr="0090239F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Pr="0090239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0239F">
        <w:rPr>
          <w:rFonts w:ascii="Times New Roman" w:hAnsi="Times New Roman" w:cs="Times New Roman"/>
          <w:color w:val="000000"/>
          <w:sz w:val="24"/>
          <w:szCs w:val="24"/>
        </w:rPr>
        <w:t>Зь</w:t>
      </w:r>
      <w:proofErr w:type="spellEnd"/>
      <w:r w:rsidRPr="0090239F">
        <w:rPr>
          <w:rFonts w:ascii="Times New Roman" w:hAnsi="Times New Roman" w:cs="Times New Roman"/>
          <w:color w:val="000000"/>
          <w:sz w:val="24"/>
          <w:szCs w:val="24"/>
        </w:rPr>
        <w:t xml:space="preserve">, Ц, Ж, Щ, Ч; </w:t>
      </w:r>
    </w:p>
    <w:p w:rsidR="0090239F" w:rsidRPr="0090239F" w:rsidRDefault="0090239F" w:rsidP="0090239F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39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0239F">
        <w:rPr>
          <w:rFonts w:ascii="Times New Roman" w:hAnsi="Times New Roman" w:cs="Times New Roman"/>
          <w:color w:val="000000"/>
          <w:sz w:val="24"/>
          <w:szCs w:val="24"/>
        </w:rPr>
        <w:t>Н.В.Кучмезова</w:t>
      </w:r>
      <w:proofErr w:type="spellEnd"/>
      <w:r w:rsidRPr="0090239F">
        <w:rPr>
          <w:rFonts w:ascii="Times New Roman" w:hAnsi="Times New Roman" w:cs="Times New Roman"/>
          <w:color w:val="000000"/>
          <w:sz w:val="24"/>
          <w:szCs w:val="24"/>
        </w:rPr>
        <w:t xml:space="preserve"> «По ступенькам к звуку»; </w:t>
      </w:r>
    </w:p>
    <w:p w:rsidR="0090239F" w:rsidRPr="0090239F" w:rsidRDefault="0090239F" w:rsidP="0090239F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39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0239F">
        <w:rPr>
          <w:rFonts w:ascii="Times New Roman" w:hAnsi="Times New Roman" w:cs="Times New Roman"/>
          <w:color w:val="000000"/>
          <w:sz w:val="24"/>
          <w:szCs w:val="24"/>
        </w:rPr>
        <w:t>С.Е.Большакова</w:t>
      </w:r>
      <w:proofErr w:type="spellEnd"/>
      <w:r w:rsidRPr="0090239F">
        <w:rPr>
          <w:rFonts w:ascii="Times New Roman" w:hAnsi="Times New Roman" w:cs="Times New Roman"/>
          <w:color w:val="000000"/>
          <w:sz w:val="24"/>
          <w:szCs w:val="24"/>
        </w:rPr>
        <w:t xml:space="preserve"> «Преодоление нарушений слоговой структуры слова у детей»; </w:t>
      </w:r>
    </w:p>
    <w:p w:rsidR="0090239F" w:rsidRPr="0090239F" w:rsidRDefault="0090239F" w:rsidP="0090239F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39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0239F">
        <w:rPr>
          <w:rFonts w:ascii="Times New Roman" w:hAnsi="Times New Roman" w:cs="Times New Roman"/>
          <w:color w:val="000000"/>
          <w:sz w:val="24"/>
          <w:szCs w:val="24"/>
        </w:rPr>
        <w:t>Л.В.Шкавро</w:t>
      </w:r>
      <w:proofErr w:type="spellEnd"/>
      <w:r w:rsidRPr="0090239F">
        <w:rPr>
          <w:rFonts w:ascii="Times New Roman" w:hAnsi="Times New Roman" w:cs="Times New Roman"/>
          <w:color w:val="000000"/>
          <w:sz w:val="24"/>
          <w:szCs w:val="24"/>
        </w:rPr>
        <w:t xml:space="preserve"> «Коррекция устной речи у детей. Дифференциация сонорных звуков»; </w:t>
      </w:r>
    </w:p>
    <w:p w:rsidR="0090239F" w:rsidRPr="0090239F" w:rsidRDefault="0090239F" w:rsidP="0090239F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39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0239F">
        <w:rPr>
          <w:rFonts w:ascii="Times New Roman" w:hAnsi="Times New Roman" w:cs="Times New Roman"/>
          <w:color w:val="000000"/>
          <w:sz w:val="24"/>
          <w:szCs w:val="24"/>
        </w:rPr>
        <w:t>Е.А.Лапп</w:t>
      </w:r>
      <w:proofErr w:type="spellEnd"/>
      <w:r w:rsidRPr="0090239F">
        <w:rPr>
          <w:rFonts w:ascii="Times New Roman" w:hAnsi="Times New Roman" w:cs="Times New Roman"/>
          <w:color w:val="000000"/>
          <w:sz w:val="24"/>
          <w:szCs w:val="24"/>
        </w:rPr>
        <w:t xml:space="preserve"> «Коррекция звуков </w:t>
      </w:r>
      <w:proofErr w:type="gramStart"/>
      <w:r w:rsidRPr="0090239F">
        <w:rPr>
          <w:rFonts w:ascii="Times New Roman" w:hAnsi="Times New Roman" w:cs="Times New Roman"/>
          <w:color w:val="000000"/>
          <w:sz w:val="24"/>
          <w:szCs w:val="24"/>
        </w:rPr>
        <w:t>Щ</w:t>
      </w:r>
      <w:proofErr w:type="gramEnd"/>
      <w:r w:rsidRPr="0090239F">
        <w:rPr>
          <w:rFonts w:ascii="Times New Roman" w:hAnsi="Times New Roman" w:cs="Times New Roman"/>
          <w:color w:val="000000"/>
          <w:sz w:val="24"/>
          <w:szCs w:val="24"/>
        </w:rPr>
        <w:t xml:space="preserve"> и Ч. Индивидуальные занятия с детьми 5-7 лет»;</w:t>
      </w:r>
    </w:p>
    <w:p w:rsidR="0090239F" w:rsidRPr="0090239F" w:rsidRDefault="0090239F" w:rsidP="0090239F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39F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90239F">
        <w:rPr>
          <w:rFonts w:ascii="Times New Roman" w:hAnsi="Times New Roman" w:cs="Times New Roman"/>
          <w:color w:val="000000"/>
          <w:sz w:val="24"/>
          <w:szCs w:val="24"/>
        </w:rPr>
        <w:t>О.П.Саморокова</w:t>
      </w:r>
      <w:proofErr w:type="spellEnd"/>
      <w:r w:rsidRPr="0090239F">
        <w:rPr>
          <w:rFonts w:ascii="Times New Roman" w:hAnsi="Times New Roman" w:cs="Times New Roman"/>
          <w:color w:val="000000"/>
          <w:sz w:val="24"/>
          <w:szCs w:val="24"/>
        </w:rPr>
        <w:t xml:space="preserve"> «Сонорные звуки: называем и различаем. Планы-конспекты логопедических занятий»; </w:t>
      </w:r>
    </w:p>
    <w:p w:rsidR="0090239F" w:rsidRPr="0090239F" w:rsidRDefault="0090239F" w:rsidP="0090239F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39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0239F">
        <w:rPr>
          <w:rFonts w:ascii="Times New Roman" w:hAnsi="Times New Roman" w:cs="Times New Roman"/>
          <w:color w:val="000000"/>
          <w:sz w:val="24"/>
          <w:szCs w:val="24"/>
        </w:rPr>
        <w:t>В.П.</w:t>
      </w:r>
      <w:proofErr w:type="gramStart"/>
      <w:r w:rsidRPr="0090239F">
        <w:rPr>
          <w:rFonts w:ascii="Times New Roman" w:hAnsi="Times New Roman" w:cs="Times New Roman"/>
          <w:color w:val="000000"/>
          <w:sz w:val="24"/>
          <w:szCs w:val="24"/>
        </w:rPr>
        <w:t>Невская</w:t>
      </w:r>
      <w:proofErr w:type="spellEnd"/>
      <w:proofErr w:type="gramEnd"/>
      <w:r w:rsidRPr="0090239F">
        <w:rPr>
          <w:rFonts w:ascii="Times New Roman" w:hAnsi="Times New Roman" w:cs="Times New Roman"/>
          <w:color w:val="000000"/>
          <w:sz w:val="24"/>
          <w:szCs w:val="24"/>
        </w:rPr>
        <w:t xml:space="preserve"> «Речевые игры и упражнения»; </w:t>
      </w:r>
    </w:p>
    <w:p w:rsidR="0090239F" w:rsidRPr="0090239F" w:rsidRDefault="0090239F" w:rsidP="0090239F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39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0239F">
        <w:rPr>
          <w:rFonts w:ascii="Times New Roman" w:hAnsi="Times New Roman" w:cs="Times New Roman"/>
          <w:color w:val="000000"/>
          <w:sz w:val="24"/>
          <w:szCs w:val="24"/>
        </w:rPr>
        <w:t>Т.А.Куликовская</w:t>
      </w:r>
      <w:proofErr w:type="spellEnd"/>
      <w:r w:rsidRPr="0090239F">
        <w:rPr>
          <w:rFonts w:ascii="Times New Roman" w:hAnsi="Times New Roman" w:cs="Times New Roman"/>
          <w:color w:val="000000"/>
          <w:sz w:val="24"/>
          <w:szCs w:val="24"/>
        </w:rPr>
        <w:t xml:space="preserve"> «Артикуляционная гимнастика в считалках»; </w:t>
      </w:r>
    </w:p>
    <w:p w:rsidR="0090239F" w:rsidRPr="0090239F" w:rsidRDefault="0090239F" w:rsidP="0090239F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39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0239F">
        <w:rPr>
          <w:rFonts w:ascii="Times New Roman" w:hAnsi="Times New Roman" w:cs="Times New Roman"/>
          <w:color w:val="000000"/>
          <w:sz w:val="24"/>
          <w:szCs w:val="24"/>
        </w:rPr>
        <w:t>Н.С.Жукова</w:t>
      </w:r>
      <w:proofErr w:type="spellEnd"/>
      <w:r w:rsidRPr="0090239F">
        <w:rPr>
          <w:rFonts w:ascii="Times New Roman" w:hAnsi="Times New Roman" w:cs="Times New Roman"/>
          <w:color w:val="000000"/>
          <w:sz w:val="24"/>
          <w:szCs w:val="24"/>
        </w:rPr>
        <w:t xml:space="preserve"> «Уроки правильной речи и правильного мышления»; </w:t>
      </w:r>
    </w:p>
    <w:p w:rsidR="0090239F" w:rsidRPr="0090239F" w:rsidRDefault="0090239F" w:rsidP="0090239F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39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0239F">
        <w:rPr>
          <w:rFonts w:ascii="Times New Roman" w:hAnsi="Times New Roman" w:cs="Times New Roman"/>
          <w:color w:val="000000"/>
          <w:sz w:val="24"/>
          <w:szCs w:val="24"/>
        </w:rPr>
        <w:t>И.Т.Лебедева</w:t>
      </w:r>
      <w:proofErr w:type="spellEnd"/>
      <w:r w:rsidRPr="0090239F">
        <w:rPr>
          <w:rFonts w:ascii="Times New Roman" w:hAnsi="Times New Roman" w:cs="Times New Roman"/>
          <w:color w:val="000000"/>
          <w:sz w:val="24"/>
          <w:szCs w:val="24"/>
        </w:rPr>
        <w:t xml:space="preserve"> «Сказки деда Логопеда»; </w:t>
      </w:r>
    </w:p>
    <w:p w:rsidR="0090239F" w:rsidRPr="0090239F" w:rsidRDefault="0090239F" w:rsidP="0090239F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39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0239F">
        <w:rPr>
          <w:rFonts w:ascii="Times New Roman" w:hAnsi="Times New Roman" w:cs="Times New Roman"/>
          <w:color w:val="000000"/>
          <w:sz w:val="24"/>
          <w:szCs w:val="24"/>
        </w:rPr>
        <w:t>В.В.Коноваленко</w:t>
      </w:r>
      <w:proofErr w:type="spellEnd"/>
      <w:r w:rsidRPr="0090239F">
        <w:rPr>
          <w:rFonts w:ascii="Times New Roman" w:hAnsi="Times New Roman" w:cs="Times New Roman"/>
          <w:color w:val="000000"/>
          <w:sz w:val="24"/>
          <w:szCs w:val="24"/>
        </w:rPr>
        <w:t xml:space="preserve"> «Дидактический материал по автоматизации звуков и индивидуальная работа по коррекции звукопроизношения»</w:t>
      </w:r>
    </w:p>
    <w:p w:rsidR="0090239F" w:rsidRPr="0090239F" w:rsidRDefault="0090239F" w:rsidP="0090239F">
      <w:pPr>
        <w:jc w:val="both"/>
        <w:rPr>
          <w:sz w:val="24"/>
          <w:szCs w:val="24"/>
        </w:rPr>
      </w:pPr>
      <w:r w:rsidRPr="0090239F">
        <w:rPr>
          <w:sz w:val="24"/>
          <w:szCs w:val="24"/>
        </w:rPr>
        <w:t xml:space="preserve">- </w:t>
      </w:r>
      <w:proofErr w:type="spellStart"/>
      <w:r w:rsidRPr="0090239F">
        <w:rPr>
          <w:sz w:val="24"/>
          <w:szCs w:val="24"/>
        </w:rPr>
        <w:t>Янушко</w:t>
      </w:r>
      <w:proofErr w:type="spellEnd"/>
      <w:r w:rsidRPr="0090239F">
        <w:rPr>
          <w:sz w:val="24"/>
          <w:szCs w:val="24"/>
        </w:rPr>
        <w:t xml:space="preserve"> Е. Помогите малышу заговорить</w:t>
      </w:r>
    </w:p>
    <w:p w:rsidR="0090239F" w:rsidRPr="0090239F" w:rsidRDefault="0090239F" w:rsidP="0090239F">
      <w:pPr>
        <w:jc w:val="both"/>
        <w:rPr>
          <w:sz w:val="24"/>
          <w:szCs w:val="24"/>
        </w:rPr>
      </w:pPr>
      <w:r w:rsidRPr="0090239F">
        <w:rPr>
          <w:sz w:val="24"/>
          <w:szCs w:val="24"/>
        </w:rPr>
        <w:t xml:space="preserve">- </w:t>
      </w:r>
      <w:proofErr w:type="spellStart"/>
      <w:r w:rsidRPr="0090239F">
        <w:rPr>
          <w:sz w:val="24"/>
          <w:szCs w:val="24"/>
        </w:rPr>
        <w:t>Дедёхина</w:t>
      </w:r>
      <w:proofErr w:type="spellEnd"/>
      <w:r w:rsidRPr="0090239F">
        <w:rPr>
          <w:sz w:val="24"/>
          <w:szCs w:val="24"/>
        </w:rPr>
        <w:t xml:space="preserve"> </w:t>
      </w:r>
      <w:proofErr w:type="spellStart"/>
      <w:r w:rsidRPr="0090239F">
        <w:rPr>
          <w:sz w:val="24"/>
          <w:szCs w:val="24"/>
        </w:rPr>
        <w:t>Г.В.Учимся</w:t>
      </w:r>
      <w:proofErr w:type="spellEnd"/>
      <w:r w:rsidRPr="0090239F">
        <w:rPr>
          <w:sz w:val="24"/>
          <w:szCs w:val="24"/>
        </w:rPr>
        <w:t xml:space="preserve"> говорить (55 способов общения с неговорящим ребенком)</w:t>
      </w:r>
    </w:p>
    <w:p w:rsidR="0090239F" w:rsidRPr="0090239F" w:rsidRDefault="0090239F" w:rsidP="0090239F">
      <w:pPr>
        <w:jc w:val="both"/>
        <w:rPr>
          <w:sz w:val="24"/>
          <w:szCs w:val="24"/>
        </w:rPr>
      </w:pPr>
      <w:r w:rsidRPr="0090239F">
        <w:rPr>
          <w:sz w:val="24"/>
          <w:szCs w:val="24"/>
        </w:rPr>
        <w:t xml:space="preserve">- Созонова Н. Читать раньше, чем говорить. </w:t>
      </w:r>
      <w:proofErr w:type="gramStart"/>
      <w:r w:rsidRPr="0090239F">
        <w:rPr>
          <w:sz w:val="24"/>
          <w:szCs w:val="24"/>
        </w:rPr>
        <w:t>Развитии</w:t>
      </w:r>
      <w:proofErr w:type="gramEnd"/>
      <w:r w:rsidRPr="0090239F">
        <w:rPr>
          <w:sz w:val="24"/>
          <w:szCs w:val="24"/>
        </w:rPr>
        <w:t xml:space="preserve"> речи у детей с алалией</w:t>
      </w:r>
    </w:p>
    <w:p w:rsidR="0090239F" w:rsidRPr="0090239F" w:rsidRDefault="0090239F" w:rsidP="0090239F">
      <w:pPr>
        <w:jc w:val="both"/>
        <w:rPr>
          <w:sz w:val="24"/>
          <w:szCs w:val="24"/>
        </w:rPr>
      </w:pPr>
      <w:r w:rsidRPr="0090239F">
        <w:rPr>
          <w:sz w:val="24"/>
          <w:szCs w:val="24"/>
        </w:rPr>
        <w:t>- Смирнова Л.Н. Большая книга логопедических игр</w:t>
      </w:r>
    </w:p>
    <w:p w:rsidR="0090239F" w:rsidRPr="0090239F" w:rsidRDefault="0090239F" w:rsidP="0090239F">
      <w:pPr>
        <w:jc w:val="both"/>
        <w:rPr>
          <w:sz w:val="24"/>
          <w:szCs w:val="24"/>
        </w:rPr>
      </w:pPr>
      <w:r w:rsidRPr="0090239F">
        <w:rPr>
          <w:sz w:val="24"/>
          <w:szCs w:val="24"/>
        </w:rPr>
        <w:t>- Чистякова И.А. 33 игры для развития глагольного словаря дошкольников.</w:t>
      </w:r>
    </w:p>
    <w:p w:rsidR="0090239F" w:rsidRPr="0090239F" w:rsidRDefault="0090239F" w:rsidP="0090239F">
      <w:pPr>
        <w:jc w:val="both"/>
        <w:rPr>
          <w:sz w:val="24"/>
          <w:szCs w:val="24"/>
        </w:rPr>
      </w:pPr>
      <w:r w:rsidRPr="0090239F">
        <w:rPr>
          <w:sz w:val="24"/>
          <w:szCs w:val="24"/>
        </w:rPr>
        <w:t>- Новиковская О.А. Логопедическая грамматика 4-6 лет</w:t>
      </w:r>
    </w:p>
    <w:p w:rsidR="0090239F" w:rsidRPr="0090239F" w:rsidRDefault="0090239F" w:rsidP="0090239F">
      <w:pPr>
        <w:jc w:val="both"/>
        <w:rPr>
          <w:sz w:val="24"/>
          <w:szCs w:val="24"/>
        </w:rPr>
      </w:pPr>
      <w:r w:rsidRPr="0090239F">
        <w:rPr>
          <w:sz w:val="24"/>
          <w:szCs w:val="24"/>
        </w:rPr>
        <w:t>- Новиковская О.А. Логопедическая грамматика 2-4 года</w:t>
      </w:r>
    </w:p>
    <w:p w:rsidR="0090239F" w:rsidRPr="0090239F" w:rsidRDefault="0090239F" w:rsidP="0090239F">
      <w:pPr>
        <w:jc w:val="both"/>
        <w:rPr>
          <w:sz w:val="24"/>
          <w:szCs w:val="24"/>
        </w:rPr>
      </w:pPr>
      <w:r w:rsidRPr="0090239F">
        <w:rPr>
          <w:sz w:val="24"/>
          <w:szCs w:val="24"/>
        </w:rPr>
        <w:t>- Рассказываем по картинкам с мальчишкой Еловой шишкой.</w:t>
      </w:r>
    </w:p>
    <w:p w:rsidR="0090239F" w:rsidRPr="0090239F" w:rsidRDefault="0090239F" w:rsidP="0090239F">
      <w:pPr>
        <w:jc w:val="both"/>
        <w:rPr>
          <w:sz w:val="24"/>
          <w:szCs w:val="24"/>
        </w:rPr>
      </w:pPr>
      <w:r w:rsidRPr="0090239F">
        <w:rPr>
          <w:sz w:val="24"/>
          <w:szCs w:val="24"/>
        </w:rPr>
        <w:t>- Большакова С.Е. Исправление нарушений слоговой структуры</w:t>
      </w:r>
    </w:p>
    <w:p w:rsidR="0090239F" w:rsidRPr="0090239F" w:rsidRDefault="0090239F" w:rsidP="0090239F">
      <w:pPr>
        <w:jc w:val="both"/>
        <w:rPr>
          <w:sz w:val="24"/>
          <w:szCs w:val="24"/>
        </w:rPr>
      </w:pPr>
      <w:r w:rsidRPr="0090239F">
        <w:rPr>
          <w:sz w:val="24"/>
          <w:szCs w:val="24"/>
        </w:rPr>
        <w:t>- Схемы для составления рассказов для заучивания стихов Мнемотехника</w:t>
      </w:r>
    </w:p>
    <w:p w:rsidR="0090239F" w:rsidRPr="0090239F" w:rsidRDefault="0090239F" w:rsidP="0090239F">
      <w:pPr>
        <w:jc w:val="both"/>
        <w:rPr>
          <w:sz w:val="24"/>
          <w:szCs w:val="24"/>
        </w:rPr>
      </w:pPr>
      <w:r w:rsidRPr="0090239F">
        <w:rPr>
          <w:sz w:val="24"/>
          <w:szCs w:val="24"/>
        </w:rPr>
        <w:t xml:space="preserve">- </w:t>
      </w:r>
      <w:proofErr w:type="spellStart"/>
      <w:r w:rsidRPr="0090239F">
        <w:rPr>
          <w:sz w:val="24"/>
          <w:szCs w:val="24"/>
        </w:rPr>
        <w:t>Косинова</w:t>
      </w:r>
      <w:proofErr w:type="spellEnd"/>
      <w:r w:rsidRPr="0090239F">
        <w:rPr>
          <w:sz w:val="24"/>
          <w:szCs w:val="24"/>
        </w:rPr>
        <w:t xml:space="preserve"> Е.М. Грамматическая тетрадь. (3 шт.)</w:t>
      </w:r>
    </w:p>
    <w:p w:rsidR="0090239F" w:rsidRPr="0090239F" w:rsidRDefault="0090239F" w:rsidP="0090239F">
      <w:pPr>
        <w:jc w:val="both"/>
        <w:rPr>
          <w:sz w:val="24"/>
          <w:szCs w:val="24"/>
        </w:rPr>
      </w:pPr>
      <w:r w:rsidRPr="0090239F">
        <w:rPr>
          <w:sz w:val="24"/>
          <w:szCs w:val="24"/>
        </w:rPr>
        <w:t>- Моторная алалия (подборка методик)</w:t>
      </w:r>
    </w:p>
    <w:p w:rsidR="0090239F" w:rsidRPr="0090239F" w:rsidRDefault="0090239F" w:rsidP="0090239F">
      <w:pPr>
        <w:jc w:val="both"/>
        <w:rPr>
          <w:sz w:val="24"/>
          <w:szCs w:val="24"/>
        </w:rPr>
      </w:pPr>
      <w:r w:rsidRPr="0090239F">
        <w:rPr>
          <w:sz w:val="24"/>
          <w:szCs w:val="24"/>
        </w:rPr>
        <w:t>- Громова</w:t>
      </w:r>
      <w:proofErr w:type="gramStart"/>
      <w:r w:rsidRPr="0090239F">
        <w:rPr>
          <w:sz w:val="24"/>
          <w:szCs w:val="24"/>
        </w:rPr>
        <w:t xml:space="preserve"> .</w:t>
      </w:r>
      <w:proofErr w:type="gramEnd"/>
      <w:r w:rsidRPr="0090239F">
        <w:rPr>
          <w:sz w:val="24"/>
          <w:szCs w:val="24"/>
        </w:rPr>
        <w:t xml:space="preserve"> Стимульный материал для логопедического обследования детей 2-4 лет.</w:t>
      </w:r>
    </w:p>
    <w:p w:rsidR="0090239F" w:rsidRPr="0090239F" w:rsidRDefault="0090239F" w:rsidP="0090239F">
      <w:pPr>
        <w:jc w:val="both"/>
        <w:rPr>
          <w:sz w:val="24"/>
          <w:szCs w:val="24"/>
        </w:rPr>
      </w:pPr>
      <w:r w:rsidRPr="0090239F">
        <w:rPr>
          <w:sz w:val="24"/>
          <w:szCs w:val="24"/>
        </w:rPr>
        <w:t>- Стимульный материал для обследования речи детей.</w:t>
      </w:r>
    </w:p>
    <w:p w:rsidR="0090239F" w:rsidRPr="0090239F" w:rsidRDefault="0090239F" w:rsidP="0090239F">
      <w:pPr>
        <w:jc w:val="both"/>
        <w:rPr>
          <w:sz w:val="24"/>
          <w:szCs w:val="24"/>
        </w:rPr>
      </w:pPr>
      <w:r w:rsidRPr="0090239F">
        <w:rPr>
          <w:sz w:val="24"/>
          <w:szCs w:val="24"/>
        </w:rPr>
        <w:t xml:space="preserve">- </w:t>
      </w:r>
      <w:proofErr w:type="spellStart"/>
      <w:r w:rsidRPr="0090239F">
        <w:rPr>
          <w:sz w:val="24"/>
          <w:szCs w:val="24"/>
        </w:rPr>
        <w:t>Бойкова</w:t>
      </w:r>
      <w:proofErr w:type="spellEnd"/>
      <w:r w:rsidRPr="0090239F">
        <w:rPr>
          <w:sz w:val="24"/>
          <w:szCs w:val="24"/>
        </w:rPr>
        <w:t xml:space="preserve">  С.В. Развитие лексики и грамматического строя речи у дошкольников. Мнемотехника</w:t>
      </w:r>
    </w:p>
    <w:p w:rsidR="0090239F" w:rsidRPr="0090239F" w:rsidRDefault="0090239F" w:rsidP="0090239F">
      <w:pPr>
        <w:jc w:val="both"/>
        <w:rPr>
          <w:sz w:val="24"/>
          <w:szCs w:val="24"/>
        </w:rPr>
      </w:pPr>
      <w:r w:rsidRPr="0090239F">
        <w:rPr>
          <w:sz w:val="24"/>
          <w:szCs w:val="24"/>
        </w:rPr>
        <w:lastRenderedPageBreak/>
        <w:t xml:space="preserve">- </w:t>
      </w:r>
      <w:proofErr w:type="spellStart"/>
      <w:r w:rsidRPr="0090239F">
        <w:rPr>
          <w:sz w:val="24"/>
          <w:szCs w:val="24"/>
        </w:rPr>
        <w:t>Нищева</w:t>
      </w:r>
      <w:proofErr w:type="spellEnd"/>
      <w:r w:rsidRPr="0090239F">
        <w:rPr>
          <w:sz w:val="24"/>
          <w:szCs w:val="24"/>
        </w:rPr>
        <w:t xml:space="preserve"> Н.В.  Картинный материал к речевой карте (ОНР)</w:t>
      </w:r>
    </w:p>
    <w:p w:rsidR="0090239F" w:rsidRPr="0090239F" w:rsidRDefault="0090239F" w:rsidP="0090239F">
      <w:pPr>
        <w:jc w:val="both"/>
        <w:rPr>
          <w:sz w:val="24"/>
          <w:szCs w:val="24"/>
        </w:rPr>
      </w:pPr>
      <w:r w:rsidRPr="0090239F">
        <w:rPr>
          <w:sz w:val="24"/>
          <w:szCs w:val="24"/>
        </w:rPr>
        <w:t xml:space="preserve">- </w:t>
      </w:r>
      <w:proofErr w:type="spellStart"/>
      <w:r w:rsidRPr="0090239F">
        <w:rPr>
          <w:sz w:val="24"/>
          <w:szCs w:val="24"/>
        </w:rPr>
        <w:t>Курдвановская</w:t>
      </w:r>
      <w:proofErr w:type="spellEnd"/>
      <w:r w:rsidRPr="0090239F">
        <w:rPr>
          <w:sz w:val="24"/>
          <w:szCs w:val="24"/>
        </w:rPr>
        <w:t xml:space="preserve"> Н.В. Формирование слоговой структуры слова</w:t>
      </w:r>
    </w:p>
    <w:p w:rsidR="0090239F" w:rsidRPr="0090239F" w:rsidRDefault="0090239F" w:rsidP="0090239F">
      <w:pPr>
        <w:jc w:val="both"/>
        <w:rPr>
          <w:sz w:val="24"/>
          <w:szCs w:val="24"/>
        </w:rPr>
      </w:pPr>
      <w:r w:rsidRPr="0090239F">
        <w:rPr>
          <w:sz w:val="24"/>
          <w:szCs w:val="24"/>
        </w:rPr>
        <w:t xml:space="preserve">- </w:t>
      </w:r>
      <w:proofErr w:type="spellStart"/>
      <w:r w:rsidRPr="0090239F">
        <w:rPr>
          <w:sz w:val="24"/>
          <w:szCs w:val="24"/>
        </w:rPr>
        <w:t>Гаврина</w:t>
      </w:r>
      <w:proofErr w:type="spellEnd"/>
      <w:r w:rsidRPr="0090239F">
        <w:rPr>
          <w:sz w:val="24"/>
          <w:szCs w:val="24"/>
        </w:rPr>
        <w:t xml:space="preserve"> С. Развиваем пространственное мышление.</w:t>
      </w:r>
    </w:p>
    <w:p w:rsidR="0090239F" w:rsidRPr="0090239F" w:rsidRDefault="0090239F" w:rsidP="0090239F">
      <w:pPr>
        <w:jc w:val="both"/>
        <w:rPr>
          <w:sz w:val="24"/>
          <w:szCs w:val="24"/>
        </w:rPr>
      </w:pPr>
      <w:r w:rsidRPr="0090239F">
        <w:rPr>
          <w:sz w:val="24"/>
          <w:szCs w:val="24"/>
        </w:rPr>
        <w:t xml:space="preserve">- </w:t>
      </w:r>
      <w:proofErr w:type="spellStart"/>
      <w:r w:rsidRPr="0090239F">
        <w:rPr>
          <w:sz w:val="24"/>
          <w:szCs w:val="24"/>
        </w:rPr>
        <w:t>Агранович</w:t>
      </w:r>
      <w:proofErr w:type="spellEnd"/>
      <w:r w:rsidRPr="0090239F">
        <w:rPr>
          <w:sz w:val="24"/>
          <w:szCs w:val="24"/>
        </w:rPr>
        <w:t xml:space="preserve"> З.Е. Сборник домашних заданий в помощь логопедам и родителям для преодоления лексико-грамматического недоразвития речи у дошкольников с ОНР </w:t>
      </w:r>
    </w:p>
    <w:p w:rsidR="0090239F" w:rsidRPr="0090239F" w:rsidRDefault="0090239F" w:rsidP="0090239F">
      <w:pPr>
        <w:jc w:val="both"/>
        <w:rPr>
          <w:sz w:val="24"/>
          <w:szCs w:val="24"/>
        </w:rPr>
      </w:pPr>
      <w:r w:rsidRPr="0090239F">
        <w:rPr>
          <w:sz w:val="24"/>
          <w:szCs w:val="24"/>
        </w:rPr>
        <w:t xml:space="preserve">- Филичева Т.Б., Туманова Т.В. Воспитание и обучение детей дошкольного возраста с ОНР </w:t>
      </w:r>
    </w:p>
    <w:p w:rsidR="0090239F" w:rsidRPr="0090239F" w:rsidRDefault="0090239F" w:rsidP="0090239F">
      <w:pPr>
        <w:jc w:val="both"/>
        <w:rPr>
          <w:sz w:val="24"/>
          <w:szCs w:val="24"/>
        </w:rPr>
      </w:pPr>
      <w:r w:rsidRPr="0090239F">
        <w:rPr>
          <w:sz w:val="24"/>
          <w:szCs w:val="24"/>
        </w:rPr>
        <w:t>- Коноваленко В.В., Коноваленко С.В. Фронтальные логопедические занятия в подготовительной группе для детей с ФФН 1-2-3 период</w:t>
      </w:r>
    </w:p>
    <w:p w:rsidR="0090239F" w:rsidRPr="0090239F" w:rsidRDefault="0090239F" w:rsidP="0090239F">
      <w:pPr>
        <w:jc w:val="both"/>
        <w:rPr>
          <w:sz w:val="24"/>
          <w:szCs w:val="24"/>
        </w:rPr>
      </w:pPr>
      <w:r w:rsidRPr="0090239F">
        <w:rPr>
          <w:sz w:val="24"/>
          <w:szCs w:val="24"/>
        </w:rPr>
        <w:t xml:space="preserve">- Коноваленко В.В., Коноваленко С.В. Конспекты фронтальных логопедических занятий в старшей группе для детей с ОНР 1-2-3 период </w:t>
      </w:r>
    </w:p>
    <w:p w:rsidR="00433B2D" w:rsidRDefault="0090239F" w:rsidP="00433B2D">
      <w:pPr>
        <w:jc w:val="both"/>
        <w:rPr>
          <w:sz w:val="24"/>
          <w:szCs w:val="24"/>
        </w:rPr>
      </w:pPr>
      <w:r w:rsidRPr="0090239F">
        <w:rPr>
          <w:sz w:val="24"/>
          <w:szCs w:val="24"/>
        </w:rPr>
        <w:t xml:space="preserve">- </w:t>
      </w:r>
      <w:proofErr w:type="spellStart"/>
      <w:r w:rsidRPr="0090239F">
        <w:rPr>
          <w:sz w:val="24"/>
          <w:szCs w:val="24"/>
        </w:rPr>
        <w:t>Нищева</w:t>
      </w:r>
      <w:proofErr w:type="spellEnd"/>
      <w:r w:rsidRPr="0090239F">
        <w:rPr>
          <w:sz w:val="24"/>
          <w:szCs w:val="24"/>
        </w:rPr>
        <w:t xml:space="preserve"> Н.В. Конспекты подгрупповых логопедических занятий в старшей группе детского сада для детей с ОНР</w:t>
      </w:r>
      <w:proofErr w:type="gramStart"/>
      <w:r w:rsidRPr="0090239F">
        <w:rPr>
          <w:sz w:val="24"/>
          <w:szCs w:val="24"/>
        </w:rPr>
        <w:t xml:space="preserve"> </w:t>
      </w:r>
      <w:r w:rsidR="00433B2D">
        <w:rPr>
          <w:sz w:val="24"/>
          <w:szCs w:val="24"/>
        </w:rPr>
        <w:t>.</w:t>
      </w:r>
      <w:proofErr w:type="gramEnd"/>
    </w:p>
    <w:p w:rsidR="0090239F" w:rsidRPr="00433B2D" w:rsidRDefault="0090239F" w:rsidP="00433B2D">
      <w:pPr>
        <w:jc w:val="both"/>
        <w:rPr>
          <w:sz w:val="24"/>
          <w:szCs w:val="24"/>
        </w:rPr>
      </w:pPr>
      <w:r w:rsidRPr="00433B2D">
        <w:rPr>
          <w:rFonts w:eastAsiaTheme="minorHAnsi"/>
          <w:b/>
          <w:sz w:val="24"/>
          <w:szCs w:val="24"/>
          <w:lang w:eastAsia="en-US"/>
        </w:rPr>
        <w:t>Список используемой литературы</w:t>
      </w:r>
    </w:p>
    <w:p w:rsidR="0090239F" w:rsidRPr="0090239F" w:rsidRDefault="0090239F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1. Диагностика нарушений речи у детей и организация логопедической</w:t>
      </w:r>
      <w:r w:rsidR="00433B2D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работы в условиях дошкольного образовательного учреждения: Сб.</w:t>
      </w:r>
      <w:r w:rsidR="00433B2D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методических рекомендаций. – СПб</w:t>
      </w:r>
      <w:proofErr w:type="gramStart"/>
      <w:r w:rsidRPr="0090239F">
        <w:rPr>
          <w:rFonts w:eastAsiaTheme="minorHAnsi"/>
          <w:sz w:val="24"/>
          <w:szCs w:val="24"/>
          <w:lang w:eastAsia="en-US"/>
        </w:rPr>
        <w:t xml:space="preserve">.: </w:t>
      </w:r>
      <w:proofErr w:type="gramEnd"/>
      <w:r w:rsidRPr="0090239F">
        <w:rPr>
          <w:rFonts w:eastAsiaTheme="minorHAnsi"/>
          <w:sz w:val="24"/>
          <w:szCs w:val="24"/>
          <w:lang w:eastAsia="en-US"/>
        </w:rPr>
        <w:t>Детство-Пресс, 2001.</w:t>
      </w:r>
    </w:p>
    <w:p w:rsidR="0090239F" w:rsidRPr="0090239F" w:rsidRDefault="0090239F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 xml:space="preserve">2. Жукова И.С., </w:t>
      </w:r>
      <w:proofErr w:type="spellStart"/>
      <w:r w:rsidRPr="0090239F">
        <w:rPr>
          <w:rFonts w:eastAsiaTheme="minorHAnsi"/>
          <w:sz w:val="24"/>
          <w:szCs w:val="24"/>
          <w:lang w:eastAsia="en-US"/>
        </w:rPr>
        <w:t>Мастюкова</w:t>
      </w:r>
      <w:proofErr w:type="spellEnd"/>
      <w:r w:rsidRPr="0090239F">
        <w:rPr>
          <w:rFonts w:eastAsiaTheme="minorHAnsi"/>
          <w:sz w:val="24"/>
          <w:szCs w:val="24"/>
          <w:lang w:eastAsia="en-US"/>
        </w:rPr>
        <w:t xml:space="preserve"> Е.М., Филичева Т.Б. Преодоление общего</w:t>
      </w:r>
      <w:r w:rsidR="00433B2D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недоразвития у дошкольников. – М., 1990.</w:t>
      </w:r>
    </w:p>
    <w:p w:rsidR="0090239F" w:rsidRPr="0090239F" w:rsidRDefault="0090239F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3. Методы обследования речи детей: Пособие по диагностике речевых</w:t>
      </w:r>
      <w:r w:rsidR="00433B2D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нарушений</w:t>
      </w:r>
      <w:proofErr w:type="gramStart"/>
      <w:r w:rsidRPr="0090239F">
        <w:rPr>
          <w:rFonts w:eastAsiaTheme="minorHAnsi"/>
          <w:sz w:val="24"/>
          <w:szCs w:val="24"/>
          <w:lang w:eastAsia="en-US"/>
        </w:rPr>
        <w:t xml:space="preserve"> / П</w:t>
      </w:r>
      <w:proofErr w:type="gramEnd"/>
      <w:r w:rsidRPr="0090239F">
        <w:rPr>
          <w:rFonts w:eastAsiaTheme="minorHAnsi"/>
          <w:sz w:val="24"/>
          <w:szCs w:val="24"/>
          <w:lang w:eastAsia="en-US"/>
        </w:rPr>
        <w:t>од общ. Ред. Проф. Чиркиной. – 3-е изд., доп. – М.</w:t>
      </w:r>
      <w:proofErr w:type="gramStart"/>
      <w:r w:rsidRPr="0090239F">
        <w:rPr>
          <w:rFonts w:eastAsiaTheme="minorHAnsi"/>
          <w:sz w:val="24"/>
          <w:szCs w:val="24"/>
          <w:lang w:eastAsia="en-US"/>
        </w:rPr>
        <w:t xml:space="preserve"> :</w:t>
      </w:r>
      <w:proofErr w:type="gramEnd"/>
      <w:r w:rsidR="00433B2D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АРКТИ, 2003.</w:t>
      </w:r>
    </w:p>
    <w:p w:rsidR="0090239F" w:rsidRPr="0090239F" w:rsidRDefault="0090239F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4. ПРОГРАММЫ. Коррекция нарушений речи, под ред. Филичевой Т.Б.,</w:t>
      </w:r>
      <w:r w:rsidR="00433B2D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2008.</w:t>
      </w:r>
    </w:p>
    <w:p w:rsidR="002E06F9" w:rsidRPr="00433B2D" w:rsidRDefault="0090239F" w:rsidP="00433B2D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5. Примерная адаптированная программа коррекционно-развивающей</w:t>
      </w:r>
      <w:r w:rsidR="00433B2D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работы в логопедической группе детского сада для детей с тяжелыми</w:t>
      </w:r>
      <w:r w:rsidR="00433B2D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нарушениями речи (общим недоразвитием речи) с 3 до 7 лет; Издание</w:t>
      </w:r>
      <w:r w:rsidR="00433B2D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 xml:space="preserve">третье, переработанное и дополненное в соответствии с ФГОС </w:t>
      </w:r>
      <w:proofErr w:type="gramStart"/>
      <w:r w:rsidRPr="0090239F">
        <w:rPr>
          <w:rFonts w:eastAsiaTheme="minorHAnsi"/>
          <w:sz w:val="24"/>
          <w:szCs w:val="24"/>
          <w:lang w:eastAsia="en-US"/>
        </w:rPr>
        <w:t>ДО</w:t>
      </w:r>
      <w:proofErr w:type="gramEnd"/>
      <w:r w:rsidRPr="0090239F">
        <w:rPr>
          <w:rFonts w:eastAsiaTheme="minorHAnsi"/>
          <w:sz w:val="24"/>
          <w:szCs w:val="24"/>
          <w:lang w:eastAsia="en-US"/>
        </w:rPr>
        <w:t>; автор</w:t>
      </w:r>
      <w:r w:rsidR="00433B2D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0239F">
        <w:rPr>
          <w:rFonts w:eastAsiaTheme="minorHAnsi"/>
          <w:sz w:val="24"/>
          <w:szCs w:val="24"/>
          <w:lang w:eastAsia="en-US"/>
        </w:rPr>
        <w:t>Нищева</w:t>
      </w:r>
      <w:proofErr w:type="spellEnd"/>
      <w:r w:rsidRPr="0090239F">
        <w:rPr>
          <w:rFonts w:eastAsiaTheme="minorHAnsi"/>
          <w:sz w:val="24"/>
          <w:szCs w:val="24"/>
          <w:lang w:eastAsia="en-US"/>
        </w:rPr>
        <w:t xml:space="preserve"> Н.В., 2014г</w:t>
      </w:r>
    </w:p>
    <w:sectPr w:rsidR="002E06F9" w:rsidRPr="00433B2D" w:rsidSect="0090239F">
      <w:footerReference w:type="default" r:id="rId8"/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B27" w:rsidRDefault="00002B27" w:rsidP="00FC6585">
      <w:r>
        <w:separator/>
      </w:r>
    </w:p>
  </w:endnote>
  <w:endnote w:type="continuationSeparator" w:id="0">
    <w:p w:rsidR="00002B27" w:rsidRDefault="00002B27" w:rsidP="00FC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0973"/>
      <w:docPartObj>
        <w:docPartGallery w:val="Page Numbers (Bottom of Page)"/>
        <w:docPartUnique/>
      </w:docPartObj>
    </w:sdtPr>
    <w:sdtEndPr/>
    <w:sdtContent>
      <w:p w:rsidR="00FC6585" w:rsidRDefault="00F659A6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0735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FC6585" w:rsidRDefault="00FC658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B27" w:rsidRDefault="00002B27" w:rsidP="00FC6585">
      <w:r>
        <w:separator/>
      </w:r>
    </w:p>
  </w:footnote>
  <w:footnote w:type="continuationSeparator" w:id="0">
    <w:p w:rsidR="00002B27" w:rsidRDefault="00002B27" w:rsidP="00FC6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hint="default"/>
        <w:color w:val="000000"/>
        <w:spacing w:val="-4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color w:val="000000"/>
        <w:spacing w:val="2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00000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color w:val="000000"/>
        <w:spacing w:val="-8"/>
        <w:w w:val="115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2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color w:val="000000"/>
        <w:spacing w:val="-12"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color w:val="000000"/>
        <w:spacing w:val="8"/>
        <w:sz w:val="24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color w:val="000000"/>
        <w:spacing w:val="-15"/>
        <w:sz w:val="24"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color w:val="000000"/>
        <w:spacing w:val="7"/>
        <w:sz w:val="24"/>
        <w:szCs w:val="24"/>
      </w:rPr>
    </w:lvl>
  </w:abstractNum>
  <w:abstractNum w:abstractNumId="10">
    <w:nsid w:val="0000000B"/>
    <w:multiLevelType w:val="singleLevel"/>
    <w:tmpl w:val="0000000B"/>
    <w:name w:val="WW8Num11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color w:val="000000"/>
        <w:spacing w:val="7"/>
        <w:sz w:val="24"/>
        <w:szCs w:val="24"/>
      </w:r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color w:val="000000"/>
        <w:spacing w:val="1"/>
        <w:sz w:val="24"/>
        <w:szCs w:val="24"/>
      </w:rPr>
    </w:lvl>
  </w:abstractNum>
  <w:abstractNum w:abstractNumId="12">
    <w:nsid w:val="0000000D"/>
    <w:multiLevelType w:val="singleLevel"/>
    <w:tmpl w:val="0000000D"/>
    <w:name w:val="WW8Num13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0000000E"/>
    <w:multiLevelType w:val="singleLevel"/>
    <w:tmpl w:val="0000000E"/>
    <w:name w:val="WW8Num14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color w:val="000000"/>
        <w:spacing w:val="-11"/>
        <w:sz w:val="24"/>
        <w:szCs w:val="24"/>
      </w:rPr>
    </w:lvl>
  </w:abstractNum>
  <w:abstractNum w:abstractNumId="14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2C56F8D"/>
    <w:multiLevelType w:val="multilevel"/>
    <w:tmpl w:val="93E8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7FF3A52"/>
    <w:multiLevelType w:val="multilevel"/>
    <w:tmpl w:val="5C8E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253475"/>
    <w:multiLevelType w:val="multilevel"/>
    <w:tmpl w:val="731A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DE1B0B"/>
    <w:multiLevelType w:val="multilevel"/>
    <w:tmpl w:val="69D48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DE1E4D"/>
    <w:multiLevelType w:val="multilevel"/>
    <w:tmpl w:val="48BA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1A224C"/>
    <w:multiLevelType w:val="multilevel"/>
    <w:tmpl w:val="F11C7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CD1A1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30055DED"/>
    <w:multiLevelType w:val="multilevel"/>
    <w:tmpl w:val="479E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DC5ED7"/>
    <w:multiLevelType w:val="multilevel"/>
    <w:tmpl w:val="515A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E46B4E"/>
    <w:multiLevelType w:val="multilevel"/>
    <w:tmpl w:val="DC22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BC390E"/>
    <w:multiLevelType w:val="multilevel"/>
    <w:tmpl w:val="F494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475C74"/>
    <w:multiLevelType w:val="multilevel"/>
    <w:tmpl w:val="2BE68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8B06D2"/>
    <w:multiLevelType w:val="multilevel"/>
    <w:tmpl w:val="9474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056B39"/>
    <w:multiLevelType w:val="multilevel"/>
    <w:tmpl w:val="6D78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BF40DE"/>
    <w:multiLevelType w:val="multilevel"/>
    <w:tmpl w:val="7F18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6D29D6"/>
    <w:multiLevelType w:val="multilevel"/>
    <w:tmpl w:val="467E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6A1FEF"/>
    <w:multiLevelType w:val="multilevel"/>
    <w:tmpl w:val="AFAC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851A86"/>
    <w:multiLevelType w:val="multilevel"/>
    <w:tmpl w:val="709C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E01A0E"/>
    <w:multiLevelType w:val="multilevel"/>
    <w:tmpl w:val="662A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FB21FA"/>
    <w:multiLevelType w:val="multilevel"/>
    <w:tmpl w:val="5A66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596763"/>
    <w:multiLevelType w:val="multilevel"/>
    <w:tmpl w:val="1E12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6241E5"/>
    <w:multiLevelType w:val="multilevel"/>
    <w:tmpl w:val="7D68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BC47C3"/>
    <w:multiLevelType w:val="multilevel"/>
    <w:tmpl w:val="B4220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134D3E"/>
    <w:multiLevelType w:val="multilevel"/>
    <w:tmpl w:val="EDA0A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26"/>
  </w:num>
  <w:num w:numId="3">
    <w:abstractNumId w:val="32"/>
  </w:num>
  <w:num w:numId="4">
    <w:abstractNumId w:val="15"/>
  </w:num>
  <w:num w:numId="5">
    <w:abstractNumId w:val="20"/>
  </w:num>
  <w:num w:numId="6">
    <w:abstractNumId w:val="18"/>
  </w:num>
  <w:num w:numId="7">
    <w:abstractNumId w:val="29"/>
  </w:num>
  <w:num w:numId="8">
    <w:abstractNumId w:val="31"/>
  </w:num>
  <w:num w:numId="9">
    <w:abstractNumId w:val="38"/>
  </w:num>
  <w:num w:numId="10">
    <w:abstractNumId w:val="3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14"/>
  </w:num>
  <w:num w:numId="26">
    <w:abstractNumId w:val="36"/>
  </w:num>
  <w:num w:numId="27">
    <w:abstractNumId w:val="28"/>
  </w:num>
  <w:num w:numId="28">
    <w:abstractNumId w:val="23"/>
  </w:num>
  <w:num w:numId="29">
    <w:abstractNumId w:val="33"/>
  </w:num>
  <w:num w:numId="30">
    <w:abstractNumId w:val="22"/>
  </w:num>
  <w:num w:numId="31">
    <w:abstractNumId w:val="35"/>
  </w:num>
  <w:num w:numId="32">
    <w:abstractNumId w:val="16"/>
  </w:num>
  <w:num w:numId="33">
    <w:abstractNumId w:val="30"/>
  </w:num>
  <w:num w:numId="34">
    <w:abstractNumId w:val="17"/>
  </w:num>
  <w:num w:numId="35">
    <w:abstractNumId w:val="27"/>
  </w:num>
  <w:num w:numId="36">
    <w:abstractNumId w:val="25"/>
  </w:num>
  <w:num w:numId="37">
    <w:abstractNumId w:val="19"/>
  </w:num>
  <w:num w:numId="38">
    <w:abstractNumId w:val="24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20D"/>
    <w:rsid w:val="00002B27"/>
    <w:rsid w:val="00054A00"/>
    <w:rsid w:val="000D73D8"/>
    <w:rsid w:val="000F6054"/>
    <w:rsid w:val="00121D40"/>
    <w:rsid w:val="00214A80"/>
    <w:rsid w:val="00290C43"/>
    <w:rsid w:val="002E06F9"/>
    <w:rsid w:val="003F2E74"/>
    <w:rsid w:val="00422FC5"/>
    <w:rsid w:val="00433B2D"/>
    <w:rsid w:val="005B42B3"/>
    <w:rsid w:val="00670735"/>
    <w:rsid w:val="00697EE8"/>
    <w:rsid w:val="006B22B1"/>
    <w:rsid w:val="006C7CE9"/>
    <w:rsid w:val="0070453E"/>
    <w:rsid w:val="007274D2"/>
    <w:rsid w:val="007938B5"/>
    <w:rsid w:val="008546F4"/>
    <w:rsid w:val="008C12BE"/>
    <w:rsid w:val="008C69BA"/>
    <w:rsid w:val="0090239F"/>
    <w:rsid w:val="0093241C"/>
    <w:rsid w:val="00945777"/>
    <w:rsid w:val="0096384E"/>
    <w:rsid w:val="00A317C6"/>
    <w:rsid w:val="00A31C21"/>
    <w:rsid w:val="00AA05A9"/>
    <w:rsid w:val="00B0270C"/>
    <w:rsid w:val="00B54F0A"/>
    <w:rsid w:val="00B9220D"/>
    <w:rsid w:val="00BB55EE"/>
    <w:rsid w:val="00BC4B0F"/>
    <w:rsid w:val="00BD2B63"/>
    <w:rsid w:val="00C36478"/>
    <w:rsid w:val="00D00309"/>
    <w:rsid w:val="00D06563"/>
    <w:rsid w:val="00D27DF8"/>
    <w:rsid w:val="00D8645C"/>
    <w:rsid w:val="00DF19B7"/>
    <w:rsid w:val="00E568A5"/>
    <w:rsid w:val="00E962CB"/>
    <w:rsid w:val="00ED78B8"/>
    <w:rsid w:val="00F659A6"/>
    <w:rsid w:val="00F8612A"/>
    <w:rsid w:val="00FC6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0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364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31C21"/>
    <w:pPr>
      <w:widowControl/>
      <w:autoSpaceDE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31C21"/>
    <w:pPr>
      <w:widowControl/>
      <w:autoSpaceDE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478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D00309"/>
    <w:pPr>
      <w:ind w:left="720"/>
      <w:contextualSpacing/>
    </w:pPr>
  </w:style>
  <w:style w:type="paragraph" w:customStyle="1" w:styleId="c2">
    <w:name w:val="c2"/>
    <w:basedOn w:val="a"/>
    <w:rsid w:val="00214A80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5">
    <w:name w:val="c15"/>
    <w:basedOn w:val="a0"/>
    <w:rsid w:val="00214A80"/>
  </w:style>
  <w:style w:type="paragraph" w:customStyle="1" w:styleId="c104">
    <w:name w:val="c104"/>
    <w:basedOn w:val="a"/>
    <w:rsid w:val="00214A80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1C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1C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W8Num1z0">
    <w:name w:val="WW8Num1z0"/>
    <w:rsid w:val="00A31C21"/>
  </w:style>
  <w:style w:type="character" w:customStyle="1" w:styleId="WW8Num2z0">
    <w:name w:val="WW8Num2z0"/>
    <w:rsid w:val="00A31C21"/>
    <w:rPr>
      <w:rFonts w:hint="default"/>
      <w:color w:val="000000"/>
      <w:spacing w:val="-4"/>
      <w:sz w:val="24"/>
      <w:szCs w:val="24"/>
    </w:rPr>
  </w:style>
  <w:style w:type="character" w:customStyle="1" w:styleId="WW8Num3z0">
    <w:name w:val="WW8Num3z0"/>
    <w:rsid w:val="00A31C21"/>
    <w:rPr>
      <w:rFonts w:ascii="Times New Roman" w:hAnsi="Times New Roman" w:cs="Times New Roman" w:hint="default"/>
      <w:color w:val="000000"/>
      <w:spacing w:val="2"/>
      <w:sz w:val="24"/>
      <w:szCs w:val="24"/>
    </w:rPr>
  </w:style>
  <w:style w:type="character" w:customStyle="1" w:styleId="WW8Num4z0">
    <w:name w:val="WW8Num4z0"/>
    <w:rsid w:val="00A31C21"/>
    <w:rPr>
      <w:rFonts w:ascii="Times New Roman" w:hAnsi="Times New Roman" w:cs="Times New Roman" w:hint="default"/>
      <w:color w:val="000000"/>
    </w:rPr>
  </w:style>
  <w:style w:type="character" w:customStyle="1" w:styleId="WW8Num4z1">
    <w:name w:val="WW8Num4z1"/>
    <w:rsid w:val="00A31C21"/>
  </w:style>
  <w:style w:type="character" w:customStyle="1" w:styleId="WW8Num4z2">
    <w:name w:val="WW8Num4z2"/>
    <w:rsid w:val="00A31C21"/>
  </w:style>
  <w:style w:type="character" w:customStyle="1" w:styleId="WW8Num4z3">
    <w:name w:val="WW8Num4z3"/>
    <w:rsid w:val="00A31C21"/>
  </w:style>
  <w:style w:type="character" w:customStyle="1" w:styleId="WW8Num4z4">
    <w:name w:val="WW8Num4z4"/>
    <w:rsid w:val="00A31C21"/>
  </w:style>
  <w:style w:type="character" w:customStyle="1" w:styleId="WW8Num4z5">
    <w:name w:val="WW8Num4z5"/>
    <w:rsid w:val="00A31C21"/>
  </w:style>
  <w:style w:type="character" w:customStyle="1" w:styleId="WW8Num4z6">
    <w:name w:val="WW8Num4z6"/>
    <w:rsid w:val="00A31C21"/>
  </w:style>
  <w:style w:type="character" w:customStyle="1" w:styleId="WW8Num4z7">
    <w:name w:val="WW8Num4z7"/>
    <w:rsid w:val="00A31C21"/>
  </w:style>
  <w:style w:type="character" w:customStyle="1" w:styleId="WW8Num4z8">
    <w:name w:val="WW8Num4z8"/>
    <w:rsid w:val="00A31C21"/>
  </w:style>
  <w:style w:type="character" w:customStyle="1" w:styleId="WW8Num5z0">
    <w:name w:val="WW8Num5z0"/>
    <w:rsid w:val="00A31C21"/>
    <w:rPr>
      <w:rFonts w:ascii="Times New Roman" w:hAnsi="Times New Roman" w:cs="Times New Roman" w:hint="default"/>
      <w:color w:val="000000"/>
      <w:spacing w:val="-8"/>
      <w:w w:val="115"/>
      <w:sz w:val="24"/>
      <w:szCs w:val="24"/>
    </w:rPr>
  </w:style>
  <w:style w:type="character" w:customStyle="1" w:styleId="WW8Num6z0">
    <w:name w:val="WW8Num6z0"/>
    <w:rsid w:val="00A31C21"/>
    <w:rPr>
      <w:rFonts w:ascii="Times New Roman" w:hAnsi="Times New Roman" w:cs="Times New Roman" w:hint="default"/>
      <w:color w:val="000000"/>
      <w:spacing w:val="-12"/>
      <w:sz w:val="24"/>
      <w:szCs w:val="24"/>
    </w:rPr>
  </w:style>
  <w:style w:type="character" w:customStyle="1" w:styleId="WW8Num7z0">
    <w:name w:val="WW8Num7z0"/>
    <w:rsid w:val="00A31C2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WW8Num8z0">
    <w:name w:val="WW8Num8z0"/>
    <w:rsid w:val="00A31C21"/>
    <w:rPr>
      <w:rFonts w:ascii="Times New Roman" w:hAnsi="Times New Roman" w:cs="Times New Roman" w:hint="default"/>
      <w:color w:val="000000"/>
      <w:spacing w:val="8"/>
      <w:sz w:val="24"/>
      <w:szCs w:val="24"/>
    </w:rPr>
  </w:style>
  <w:style w:type="character" w:customStyle="1" w:styleId="WW8Num9z0">
    <w:name w:val="WW8Num9z0"/>
    <w:rsid w:val="00A31C21"/>
    <w:rPr>
      <w:rFonts w:ascii="Times New Roman" w:hAnsi="Times New Roman" w:cs="Times New Roman" w:hint="default"/>
      <w:color w:val="000000"/>
      <w:spacing w:val="-15"/>
      <w:sz w:val="24"/>
      <w:szCs w:val="24"/>
    </w:rPr>
  </w:style>
  <w:style w:type="character" w:customStyle="1" w:styleId="WW8Num10z0">
    <w:name w:val="WW8Num10z0"/>
    <w:rsid w:val="00A31C21"/>
    <w:rPr>
      <w:rFonts w:ascii="Times New Roman" w:hAnsi="Times New Roman" w:cs="Times New Roman" w:hint="default"/>
      <w:color w:val="000000"/>
      <w:spacing w:val="7"/>
      <w:sz w:val="24"/>
      <w:szCs w:val="24"/>
    </w:rPr>
  </w:style>
  <w:style w:type="character" w:customStyle="1" w:styleId="WW8Num11z0">
    <w:name w:val="WW8Num11z0"/>
    <w:rsid w:val="00A31C21"/>
    <w:rPr>
      <w:rFonts w:ascii="Times New Roman" w:hAnsi="Times New Roman" w:cs="Times New Roman" w:hint="default"/>
      <w:color w:val="000000"/>
      <w:spacing w:val="7"/>
      <w:sz w:val="24"/>
      <w:szCs w:val="24"/>
    </w:rPr>
  </w:style>
  <w:style w:type="character" w:customStyle="1" w:styleId="WW8Num12z0">
    <w:name w:val="WW8Num12z0"/>
    <w:rsid w:val="00A31C21"/>
    <w:rPr>
      <w:rFonts w:ascii="Times New Roman" w:hAnsi="Times New Roman" w:cs="Times New Roman" w:hint="default"/>
      <w:color w:val="000000"/>
      <w:spacing w:val="1"/>
      <w:sz w:val="24"/>
      <w:szCs w:val="24"/>
    </w:rPr>
  </w:style>
  <w:style w:type="character" w:customStyle="1" w:styleId="WW8Num13z0">
    <w:name w:val="WW8Num13z0"/>
    <w:rsid w:val="00A31C21"/>
    <w:rPr>
      <w:rFonts w:ascii="Times New Roman" w:hAnsi="Times New Roman" w:cs="Times New Roman" w:hint="default"/>
    </w:rPr>
  </w:style>
  <w:style w:type="character" w:customStyle="1" w:styleId="WW8Num14z0">
    <w:name w:val="WW8Num14z0"/>
    <w:rsid w:val="00A31C21"/>
    <w:rPr>
      <w:rFonts w:ascii="Times New Roman" w:hAnsi="Times New Roman" w:cs="Times New Roman" w:hint="default"/>
      <w:color w:val="000000"/>
      <w:spacing w:val="-11"/>
      <w:sz w:val="24"/>
      <w:szCs w:val="24"/>
    </w:rPr>
  </w:style>
  <w:style w:type="character" w:customStyle="1" w:styleId="WW8Num15z0">
    <w:name w:val="WW8Num15z0"/>
    <w:rsid w:val="00A31C21"/>
    <w:rPr>
      <w:rFonts w:ascii="Times New Roman" w:hAnsi="Times New Roman" w:cs="Times New Roman" w:hint="default"/>
      <w:color w:val="000000"/>
      <w:spacing w:val="-15"/>
      <w:sz w:val="24"/>
      <w:szCs w:val="24"/>
    </w:rPr>
  </w:style>
  <w:style w:type="character" w:customStyle="1" w:styleId="WW8Num15z1">
    <w:name w:val="WW8Num15z1"/>
    <w:rsid w:val="00A31C21"/>
  </w:style>
  <w:style w:type="character" w:customStyle="1" w:styleId="WW8Num15z2">
    <w:name w:val="WW8Num15z2"/>
    <w:rsid w:val="00A31C21"/>
  </w:style>
  <w:style w:type="character" w:customStyle="1" w:styleId="WW8Num15z3">
    <w:name w:val="WW8Num15z3"/>
    <w:rsid w:val="00A31C21"/>
  </w:style>
  <w:style w:type="character" w:customStyle="1" w:styleId="WW8Num15z4">
    <w:name w:val="WW8Num15z4"/>
    <w:rsid w:val="00A31C21"/>
  </w:style>
  <w:style w:type="character" w:customStyle="1" w:styleId="WW8Num15z5">
    <w:name w:val="WW8Num15z5"/>
    <w:rsid w:val="00A31C21"/>
  </w:style>
  <w:style w:type="character" w:customStyle="1" w:styleId="WW8Num15z6">
    <w:name w:val="WW8Num15z6"/>
    <w:rsid w:val="00A31C21"/>
  </w:style>
  <w:style w:type="character" w:customStyle="1" w:styleId="WW8Num15z7">
    <w:name w:val="WW8Num15z7"/>
    <w:rsid w:val="00A31C21"/>
  </w:style>
  <w:style w:type="character" w:customStyle="1" w:styleId="WW8Num15z8">
    <w:name w:val="WW8Num15z8"/>
    <w:rsid w:val="00A31C21"/>
  </w:style>
  <w:style w:type="character" w:customStyle="1" w:styleId="WW8Num2z1">
    <w:name w:val="WW8Num2z1"/>
    <w:rsid w:val="00A31C21"/>
  </w:style>
  <w:style w:type="character" w:customStyle="1" w:styleId="WW8Num2z2">
    <w:name w:val="WW8Num2z2"/>
    <w:rsid w:val="00A31C21"/>
  </w:style>
  <w:style w:type="character" w:customStyle="1" w:styleId="WW8Num2z3">
    <w:name w:val="WW8Num2z3"/>
    <w:rsid w:val="00A31C21"/>
  </w:style>
  <w:style w:type="character" w:customStyle="1" w:styleId="WW8Num2z4">
    <w:name w:val="WW8Num2z4"/>
    <w:rsid w:val="00A31C21"/>
  </w:style>
  <w:style w:type="character" w:customStyle="1" w:styleId="WW8Num2z5">
    <w:name w:val="WW8Num2z5"/>
    <w:rsid w:val="00A31C21"/>
  </w:style>
  <w:style w:type="character" w:customStyle="1" w:styleId="WW8Num2z6">
    <w:name w:val="WW8Num2z6"/>
    <w:rsid w:val="00A31C21"/>
  </w:style>
  <w:style w:type="character" w:customStyle="1" w:styleId="WW8Num2z7">
    <w:name w:val="WW8Num2z7"/>
    <w:rsid w:val="00A31C21"/>
  </w:style>
  <w:style w:type="character" w:customStyle="1" w:styleId="WW8Num2z8">
    <w:name w:val="WW8Num2z8"/>
    <w:rsid w:val="00A31C21"/>
  </w:style>
  <w:style w:type="character" w:customStyle="1" w:styleId="WW8Num7z1">
    <w:name w:val="WW8Num7z1"/>
    <w:rsid w:val="00A31C21"/>
  </w:style>
  <w:style w:type="character" w:customStyle="1" w:styleId="WW8Num7z2">
    <w:name w:val="WW8Num7z2"/>
    <w:rsid w:val="00A31C21"/>
  </w:style>
  <w:style w:type="character" w:customStyle="1" w:styleId="WW8Num7z3">
    <w:name w:val="WW8Num7z3"/>
    <w:rsid w:val="00A31C21"/>
  </w:style>
  <w:style w:type="character" w:customStyle="1" w:styleId="WW8Num7z4">
    <w:name w:val="WW8Num7z4"/>
    <w:rsid w:val="00A31C21"/>
  </w:style>
  <w:style w:type="character" w:customStyle="1" w:styleId="WW8Num7z5">
    <w:name w:val="WW8Num7z5"/>
    <w:rsid w:val="00A31C21"/>
  </w:style>
  <w:style w:type="character" w:customStyle="1" w:styleId="WW8Num7z6">
    <w:name w:val="WW8Num7z6"/>
    <w:rsid w:val="00A31C21"/>
  </w:style>
  <w:style w:type="character" w:customStyle="1" w:styleId="WW8Num7z7">
    <w:name w:val="WW8Num7z7"/>
    <w:rsid w:val="00A31C21"/>
  </w:style>
  <w:style w:type="character" w:customStyle="1" w:styleId="WW8Num7z8">
    <w:name w:val="WW8Num7z8"/>
    <w:rsid w:val="00A31C21"/>
  </w:style>
  <w:style w:type="character" w:customStyle="1" w:styleId="WW8Num16z0">
    <w:name w:val="WW8Num16z0"/>
    <w:rsid w:val="00A31C21"/>
    <w:rPr>
      <w:rFonts w:ascii="Times New Roman" w:hAnsi="Times New Roman" w:cs="Times New Roman" w:hint="default"/>
    </w:rPr>
  </w:style>
  <w:style w:type="character" w:customStyle="1" w:styleId="WW8NumSt1z0">
    <w:name w:val="WW8NumSt1z0"/>
    <w:rsid w:val="00A31C21"/>
    <w:rPr>
      <w:rFonts w:ascii="Times New Roman" w:hAnsi="Times New Roman" w:cs="Times New Roman" w:hint="default"/>
      <w:color w:val="000000"/>
      <w:spacing w:val="2"/>
      <w:sz w:val="24"/>
      <w:szCs w:val="24"/>
    </w:rPr>
  </w:style>
  <w:style w:type="character" w:customStyle="1" w:styleId="WW8NumSt6z0">
    <w:name w:val="WW8NumSt6z0"/>
    <w:rsid w:val="00A31C21"/>
    <w:rPr>
      <w:rFonts w:ascii="Times New Roman" w:hAnsi="Times New Roman" w:cs="Times New Roman" w:hint="default"/>
      <w:color w:val="000000"/>
      <w:spacing w:val="4"/>
      <w:sz w:val="24"/>
      <w:szCs w:val="24"/>
    </w:rPr>
  </w:style>
  <w:style w:type="character" w:customStyle="1" w:styleId="WW8NumSt7z0">
    <w:name w:val="WW8NumSt7z0"/>
    <w:rsid w:val="00A31C2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St8z0">
    <w:name w:val="WW8NumSt8z0"/>
    <w:rsid w:val="00A31C2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St9z0">
    <w:name w:val="WW8NumSt9z0"/>
    <w:rsid w:val="00A31C21"/>
    <w:rPr>
      <w:rFonts w:ascii="Times New Roman" w:hAnsi="Times New Roman" w:cs="Times New Roman" w:hint="default"/>
      <w:color w:val="000000"/>
      <w:spacing w:val="1"/>
      <w:sz w:val="24"/>
      <w:szCs w:val="24"/>
    </w:rPr>
  </w:style>
  <w:style w:type="character" w:customStyle="1" w:styleId="WW8NumSt10z0">
    <w:name w:val="WW8NumSt10z0"/>
    <w:rsid w:val="00A31C21"/>
    <w:rPr>
      <w:rFonts w:ascii="Times New Roman" w:hAnsi="Times New Roman" w:cs="Times New Roman" w:hint="default"/>
    </w:rPr>
  </w:style>
  <w:style w:type="character" w:customStyle="1" w:styleId="WW8NumSt12z0">
    <w:name w:val="WW8NumSt12z0"/>
    <w:rsid w:val="00A31C21"/>
    <w:rPr>
      <w:rFonts w:ascii="Times New Roman" w:hAnsi="Times New Roman" w:cs="Times New Roman" w:hint="default"/>
      <w:color w:val="000000"/>
      <w:spacing w:val="3"/>
      <w:sz w:val="24"/>
      <w:szCs w:val="24"/>
    </w:rPr>
  </w:style>
  <w:style w:type="character" w:customStyle="1" w:styleId="WW8NumSt16z0">
    <w:name w:val="WW8NumSt16z0"/>
    <w:rsid w:val="00A31C21"/>
    <w:rPr>
      <w:rFonts w:ascii="Times New Roman" w:hAnsi="Times New Roman" w:cs="Times New Roman" w:hint="default"/>
    </w:rPr>
  </w:style>
  <w:style w:type="character" w:customStyle="1" w:styleId="WW8NumSt20z0">
    <w:name w:val="WW8NumSt20z0"/>
    <w:rsid w:val="00A31C21"/>
    <w:rPr>
      <w:rFonts w:ascii="Times New Roman" w:hAnsi="Times New Roman" w:cs="Times New Roman" w:hint="default"/>
    </w:rPr>
  </w:style>
  <w:style w:type="character" w:customStyle="1" w:styleId="WW8NumSt22z0">
    <w:name w:val="WW8NumSt22z0"/>
    <w:rsid w:val="00A31C21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A31C21"/>
  </w:style>
  <w:style w:type="character" w:customStyle="1" w:styleId="a4">
    <w:name w:val="Верхний колонтитул Знак"/>
    <w:basedOn w:val="11"/>
    <w:rsid w:val="00A31C21"/>
  </w:style>
  <w:style w:type="character" w:customStyle="1" w:styleId="a5">
    <w:name w:val="Нижний колонтитул Знак"/>
    <w:basedOn w:val="11"/>
    <w:uiPriority w:val="99"/>
    <w:rsid w:val="00A31C21"/>
  </w:style>
  <w:style w:type="paragraph" w:customStyle="1" w:styleId="a6">
    <w:name w:val="Заголовок"/>
    <w:basedOn w:val="a"/>
    <w:next w:val="a7"/>
    <w:rsid w:val="00A31C2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7">
    <w:name w:val="Body Text"/>
    <w:basedOn w:val="a"/>
    <w:link w:val="a8"/>
    <w:rsid w:val="00A31C21"/>
    <w:pPr>
      <w:spacing w:after="120"/>
    </w:pPr>
  </w:style>
  <w:style w:type="character" w:customStyle="1" w:styleId="a8">
    <w:name w:val="Основной текст Знак"/>
    <w:basedOn w:val="a0"/>
    <w:link w:val="a7"/>
    <w:rsid w:val="00A31C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"/>
    <w:basedOn w:val="a7"/>
    <w:rsid w:val="00A31C21"/>
    <w:rPr>
      <w:rFonts w:cs="Lucida Sans"/>
    </w:rPr>
  </w:style>
  <w:style w:type="paragraph" w:customStyle="1" w:styleId="12">
    <w:name w:val="Название1"/>
    <w:basedOn w:val="a"/>
    <w:rsid w:val="00A31C2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rsid w:val="00A31C21"/>
    <w:pPr>
      <w:suppressLineNumbers/>
    </w:pPr>
    <w:rPr>
      <w:rFonts w:cs="Lucida Sans"/>
    </w:rPr>
  </w:style>
  <w:style w:type="paragraph" w:styleId="aa">
    <w:name w:val="header"/>
    <w:basedOn w:val="a"/>
    <w:link w:val="14"/>
    <w:rsid w:val="00A31C21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a"/>
    <w:rsid w:val="00A31C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15"/>
    <w:uiPriority w:val="99"/>
    <w:rsid w:val="00A31C21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b"/>
    <w:rsid w:val="00A31C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Содержимое таблицы"/>
    <w:basedOn w:val="a"/>
    <w:rsid w:val="00A31C21"/>
    <w:pPr>
      <w:suppressLineNumbers/>
    </w:pPr>
  </w:style>
  <w:style w:type="paragraph" w:customStyle="1" w:styleId="ad">
    <w:name w:val="Заголовок таблицы"/>
    <w:basedOn w:val="ac"/>
    <w:rsid w:val="00A31C21"/>
    <w:pPr>
      <w:jc w:val="center"/>
    </w:pPr>
    <w:rPr>
      <w:b/>
      <w:bCs/>
    </w:rPr>
  </w:style>
  <w:style w:type="paragraph" w:styleId="ae">
    <w:name w:val="No Spacing"/>
    <w:uiPriority w:val="1"/>
    <w:qFormat/>
    <w:rsid w:val="00A31C2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">
    <w:name w:val="Normal (Web)"/>
    <w:basedOn w:val="a"/>
    <w:uiPriority w:val="99"/>
    <w:semiHidden/>
    <w:unhideWhenUsed/>
    <w:rsid w:val="00A31C21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basedOn w:val="a0"/>
    <w:qFormat/>
    <w:rsid w:val="00A31C21"/>
    <w:rPr>
      <w:i/>
      <w:iCs/>
    </w:rPr>
  </w:style>
  <w:style w:type="character" w:customStyle="1" w:styleId="v-button-doc-player">
    <w:name w:val="v-button-doc-player"/>
    <w:basedOn w:val="a0"/>
    <w:rsid w:val="00A31C21"/>
  </w:style>
  <w:style w:type="character" w:customStyle="1" w:styleId="dg-libraryrate--title">
    <w:name w:val="dg-library__rate--title"/>
    <w:basedOn w:val="a0"/>
    <w:rsid w:val="00A31C21"/>
  </w:style>
  <w:style w:type="paragraph" w:customStyle="1" w:styleId="Default">
    <w:name w:val="Default"/>
    <w:rsid w:val="006C7C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1">
    <w:name w:val="Table Grid"/>
    <w:basedOn w:val="a1"/>
    <w:uiPriority w:val="59"/>
    <w:rsid w:val="006C7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D2B6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2">
    <w:name w:val="Balloon Text"/>
    <w:basedOn w:val="a"/>
    <w:link w:val="af3"/>
    <w:uiPriority w:val="99"/>
    <w:semiHidden/>
    <w:unhideWhenUsed/>
    <w:rsid w:val="00F659A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659A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39</Pages>
  <Words>18715</Words>
  <Characters>106682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10</cp:revision>
  <cp:lastPrinted>2020-11-03T06:21:00Z</cp:lastPrinted>
  <dcterms:created xsi:type="dcterms:W3CDTF">2019-09-23T11:40:00Z</dcterms:created>
  <dcterms:modified xsi:type="dcterms:W3CDTF">2021-10-22T08:10:00Z</dcterms:modified>
</cp:coreProperties>
</file>